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46" w:rsidRDefault="00266546" w:rsidP="00266546">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1 </w:t>
      </w:r>
    </w:p>
    <w:p w:rsidR="00266546" w:rsidRDefault="00266546" w:rsidP="00266546">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do Uchwały nr 15/2023/2024 z dnia 15.11.2023 r. </w:t>
      </w:r>
    </w:p>
    <w:p w:rsidR="00E16A91" w:rsidRPr="008304DD" w:rsidRDefault="00266546" w:rsidP="00266546">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Rady Pedagogicznej Zespołu Szkolno-Przedszkolnego w Słotwinie</w:t>
      </w:r>
    </w:p>
    <w:p w:rsidR="00515C36" w:rsidRPr="00D45B73" w:rsidRDefault="009B53F9" w:rsidP="00266546">
      <w:pPr>
        <w:spacing w:before="3360" w:line="360" w:lineRule="auto"/>
        <w:jc w:val="center"/>
        <w:rPr>
          <w:rFonts w:ascii="Times New Roman" w:hAnsi="Times New Roman" w:cs="Times New Roman"/>
          <w:b/>
          <w:sz w:val="32"/>
        </w:rPr>
      </w:pPr>
      <w:bookmarkStart w:id="0" w:name="_GoBack"/>
      <w:bookmarkEnd w:id="0"/>
      <w:r w:rsidRPr="00D45B73">
        <w:rPr>
          <w:rFonts w:ascii="Times New Roman" w:hAnsi="Times New Roman" w:cs="Times New Roman"/>
          <w:b/>
          <w:sz w:val="32"/>
        </w:rPr>
        <w:t>STATUT SZKOŁY PODSTAWOWEJ IM.</w:t>
      </w:r>
      <w:r w:rsidR="00515C36" w:rsidRPr="00D45B73">
        <w:rPr>
          <w:rFonts w:ascii="Times New Roman" w:hAnsi="Times New Roman" w:cs="Times New Roman"/>
          <w:b/>
          <w:sz w:val="32"/>
        </w:rPr>
        <w:t xml:space="preserve"> ORŁA BIAŁEGO </w:t>
      </w:r>
    </w:p>
    <w:p w:rsidR="00DC161B" w:rsidRPr="008304DD" w:rsidRDefault="00515C36" w:rsidP="008304DD">
      <w:pPr>
        <w:spacing w:line="360" w:lineRule="auto"/>
        <w:jc w:val="center"/>
        <w:rPr>
          <w:rFonts w:ascii="Times New Roman" w:hAnsi="Times New Roman" w:cs="Times New Roman"/>
          <w:b/>
          <w:sz w:val="32"/>
        </w:rPr>
      </w:pPr>
      <w:r w:rsidRPr="00D45B73">
        <w:rPr>
          <w:rFonts w:ascii="Times New Roman" w:hAnsi="Times New Roman" w:cs="Times New Roman"/>
          <w:b/>
          <w:sz w:val="32"/>
        </w:rPr>
        <w:t>W SŁOTWINIE</w:t>
      </w:r>
    </w:p>
    <w:p w:rsidR="007E444F" w:rsidRDefault="002B5591" w:rsidP="00DD198A">
      <w:pPr>
        <w:spacing w:before="6960" w:line="360" w:lineRule="auto"/>
        <w:rPr>
          <w:rFonts w:ascii="Times New Roman" w:hAnsi="Times New Roman" w:cs="Times New Roman"/>
        </w:rPr>
      </w:pPr>
      <w:r>
        <w:rPr>
          <w:rFonts w:ascii="Times New Roman" w:hAnsi="Times New Roman" w:cs="Times New Roman"/>
        </w:rPr>
        <w:t>Tekst jednolity z dnia 15.11.2023</w:t>
      </w:r>
      <w:r w:rsidR="00DC161B">
        <w:rPr>
          <w:rFonts w:ascii="Times New Roman" w:hAnsi="Times New Roman" w:cs="Times New Roman"/>
        </w:rPr>
        <w:t xml:space="preserve"> r. (Uchwała </w:t>
      </w:r>
      <w:r w:rsidR="002E24B9" w:rsidRPr="002E24B9">
        <w:rPr>
          <w:rFonts w:ascii="Times New Roman" w:hAnsi="Times New Roman" w:cs="Times New Roman"/>
        </w:rPr>
        <w:t>nr 15/2023/2024</w:t>
      </w:r>
      <w:r w:rsidR="00DC161B">
        <w:rPr>
          <w:rFonts w:ascii="Times New Roman" w:hAnsi="Times New Roman" w:cs="Times New Roman"/>
        </w:rPr>
        <w:t xml:space="preserve"> Rady Pedagogicznej Zespołu Szkolno-Przedszkolnego w Słotwinie)</w:t>
      </w:r>
    </w:p>
    <w:p w:rsidR="00EA6561" w:rsidRDefault="007E444F">
      <w:pPr>
        <w:rPr>
          <w:rFonts w:ascii="Times New Roman" w:hAnsi="Times New Roman" w:cs="Times New Roman"/>
        </w:rPr>
      </w:pPr>
      <w:r>
        <w:rPr>
          <w:rFonts w:ascii="Times New Roman" w:hAnsi="Times New Roman" w:cs="Times New Roman"/>
        </w:rPr>
        <w:br w:type="page"/>
      </w:r>
    </w:p>
    <w:p w:rsidR="00DC161B" w:rsidRPr="0026402C" w:rsidRDefault="00EA6561" w:rsidP="00EA6561">
      <w:pPr>
        <w:rPr>
          <w:rFonts w:ascii="Times New Roman" w:hAnsi="Times New Roman" w:cs="Times New Roman"/>
        </w:rPr>
      </w:pPr>
      <w:r>
        <w:rPr>
          <w:rFonts w:ascii="Times New Roman" w:hAnsi="Times New Roman" w:cs="Times New Roman"/>
        </w:rPr>
        <w:lastRenderedPageBreak/>
        <w:br w:type="page"/>
      </w:r>
    </w:p>
    <w:sdt>
      <w:sdtPr>
        <w:rPr>
          <w:rFonts w:asciiTheme="minorHAnsi" w:eastAsiaTheme="minorHAnsi" w:hAnsiTheme="minorHAnsi" w:cstheme="minorBidi"/>
          <w:sz w:val="22"/>
          <w:szCs w:val="22"/>
          <w:lang w:eastAsia="en-US"/>
        </w:rPr>
        <w:id w:val="-254587316"/>
        <w:docPartObj>
          <w:docPartGallery w:val="Table of Contents"/>
          <w:docPartUnique/>
        </w:docPartObj>
      </w:sdtPr>
      <w:sdtEndPr>
        <w:rPr>
          <w:b/>
          <w:bCs/>
        </w:rPr>
      </w:sdtEndPr>
      <w:sdtContent>
        <w:p w:rsidR="000277E6" w:rsidRPr="000277E6" w:rsidRDefault="000277E6">
          <w:pPr>
            <w:pStyle w:val="Nagwekspisutreci"/>
          </w:pPr>
          <w:r w:rsidRPr="000277E6">
            <w:t>Spis treści</w:t>
          </w:r>
        </w:p>
        <w:p w:rsidR="00CD542E" w:rsidRDefault="000277E6">
          <w:pPr>
            <w:pStyle w:val="Spistreci3"/>
            <w:tabs>
              <w:tab w:val="right" w:leader="dot" w:pos="8656"/>
            </w:tabs>
            <w:rPr>
              <w:rFonts w:eastAsiaTheme="minorEastAsia"/>
              <w:noProof/>
              <w:lang w:eastAsia="pl-PL"/>
            </w:rPr>
          </w:pPr>
          <w:r>
            <w:fldChar w:fldCharType="begin"/>
          </w:r>
          <w:r>
            <w:instrText xml:space="preserve"> TOC \o "1-3" \h \z \u </w:instrText>
          </w:r>
          <w:r>
            <w:fldChar w:fldCharType="separate"/>
          </w:r>
          <w:hyperlink w:anchor="_Toc151381816" w:history="1">
            <w:r w:rsidR="00CD542E" w:rsidRPr="002B2111">
              <w:rPr>
                <w:rStyle w:val="Hipercze"/>
                <w:noProof/>
              </w:rPr>
              <w:t>ROZDZIAŁ I</w:t>
            </w:r>
            <w:r w:rsidR="00CD542E">
              <w:rPr>
                <w:noProof/>
                <w:webHidden/>
              </w:rPr>
              <w:tab/>
            </w:r>
            <w:r w:rsidR="00CD542E">
              <w:rPr>
                <w:noProof/>
                <w:webHidden/>
              </w:rPr>
              <w:fldChar w:fldCharType="begin"/>
            </w:r>
            <w:r w:rsidR="00CD542E">
              <w:rPr>
                <w:noProof/>
                <w:webHidden/>
              </w:rPr>
              <w:instrText xml:space="preserve"> PAGEREF _Toc151381816 \h </w:instrText>
            </w:r>
            <w:r w:rsidR="00CD542E">
              <w:rPr>
                <w:noProof/>
                <w:webHidden/>
              </w:rPr>
            </w:r>
            <w:r w:rsidR="00CD542E">
              <w:rPr>
                <w:noProof/>
                <w:webHidden/>
              </w:rPr>
              <w:fldChar w:fldCharType="separate"/>
            </w:r>
            <w:r w:rsidR="00266546">
              <w:rPr>
                <w:noProof/>
                <w:webHidden/>
              </w:rPr>
              <w:t>7</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17" w:history="1">
            <w:r w:rsidR="00CD542E" w:rsidRPr="002B2111">
              <w:rPr>
                <w:rStyle w:val="Hipercze"/>
                <w:noProof/>
              </w:rPr>
              <w:t>Postanowienia ogólne</w:t>
            </w:r>
            <w:r w:rsidR="00CD542E">
              <w:rPr>
                <w:noProof/>
                <w:webHidden/>
              </w:rPr>
              <w:tab/>
            </w:r>
            <w:r w:rsidR="00CD542E">
              <w:rPr>
                <w:noProof/>
                <w:webHidden/>
              </w:rPr>
              <w:fldChar w:fldCharType="begin"/>
            </w:r>
            <w:r w:rsidR="00CD542E">
              <w:rPr>
                <w:noProof/>
                <w:webHidden/>
              </w:rPr>
              <w:instrText xml:space="preserve"> PAGEREF _Toc151381817 \h </w:instrText>
            </w:r>
            <w:r w:rsidR="00CD542E">
              <w:rPr>
                <w:noProof/>
                <w:webHidden/>
              </w:rPr>
            </w:r>
            <w:r w:rsidR="00CD542E">
              <w:rPr>
                <w:noProof/>
                <w:webHidden/>
              </w:rPr>
              <w:fldChar w:fldCharType="separate"/>
            </w:r>
            <w:r w:rsidR="00266546">
              <w:rPr>
                <w:noProof/>
                <w:webHidden/>
              </w:rPr>
              <w:t>7</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18" w:history="1">
            <w:r w:rsidR="00CD542E" w:rsidRPr="002B2111">
              <w:rPr>
                <w:rStyle w:val="Hipercze"/>
                <w:noProof/>
              </w:rPr>
              <w:t>ROZDZIAŁ II</w:t>
            </w:r>
            <w:r w:rsidR="00CD542E">
              <w:rPr>
                <w:noProof/>
                <w:webHidden/>
              </w:rPr>
              <w:tab/>
            </w:r>
            <w:r w:rsidR="00CD542E">
              <w:rPr>
                <w:noProof/>
                <w:webHidden/>
              </w:rPr>
              <w:fldChar w:fldCharType="begin"/>
            </w:r>
            <w:r w:rsidR="00CD542E">
              <w:rPr>
                <w:noProof/>
                <w:webHidden/>
              </w:rPr>
              <w:instrText xml:space="preserve"> PAGEREF _Toc151381818 \h </w:instrText>
            </w:r>
            <w:r w:rsidR="00CD542E">
              <w:rPr>
                <w:noProof/>
                <w:webHidden/>
              </w:rPr>
            </w:r>
            <w:r w:rsidR="00CD542E">
              <w:rPr>
                <w:noProof/>
                <w:webHidden/>
              </w:rPr>
              <w:fldChar w:fldCharType="separate"/>
            </w:r>
            <w:r w:rsidR="00266546">
              <w:rPr>
                <w:noProof/>
                <w:webHidden/>
              </w:rPr>
              <w:t>8</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19" w:history="1">
            <w:r w:rsidR="00CD542E" w:rsidRPr="002B2111">
              <w:rPr>
                <w:rStyle w:val="Hipercze"/>
                <w:noProof/>
              </w:rPr>
              <w:t>Cele i zadania Szkoły</w:t>
            </w:r>
            <w:r w:rsidR="00CD542E">
              <w:rPr>
                <w:noProof/>
                <w:webHidden/>
              </w:rPr>
              <w:tab/>
            </w:r>
            <w:r w:rsidR="00CD542E">
              <w:rPr>
                <w:noProof/>
                <w:webHidden/>
              </w:rPr>
              <w:fldChar w:fldCharType="begin"/>
            </w:r>
            <w:r w:rsidR="00CD542E">
              <w:rPr>
                <w:noProof/>
                <w:webHidden/>
              </w:rPr>
              <w:instrText xml:space="preserve"> PAGEREF _Toc151381819 \h </w:instrText>
            </w:r>
            <w:r w:rsidR="00CD542E">
              <w:rPr>
                <w:noProof/>
                <w:webHidden/>
              </w:rPr>
            </w:r>
            <w:r w:rsidR="00CD542E">
              <w:rPr>
                <w:noProof/>
                <w:webHidden/>
              </w:rPr>
              <w:fldChar w:fldCharType="separate"/>
            </w:r>
            <w:r w:rsidR="00266546">
              <w:rPr>
                <w:noProof/>
                <w:webHidden/>
              </w:rPr>
              <w:t>8</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20" w:history="1">
            <w:r w:rsidR="00CD542E" w:rsidRPr="002B2111">
              <w:rPr>
                <w:rStyle w:val="Hipercze"/>
                <w:noProof/>
              </w:rPr>
              <w:t>Sposoby wykonywania zadań Szkoły</w:t>
            </w:r>
            <w:r w:rsidR="00CD542E">
              <w:rPr>
                <w:noProof/>
                <w:webHidden/>
              </w:rPr>
              <w:tab/>
            </w:r>
            <w:r w:rsidR="00CD542E">
              <w:rPr>
                <w:noProof/>
                <w:webHidden/>
              </w:rPr>
              <w:fldChar w:fldCharType="begin"/>
            </w:r>
            <w:r w:rsidR="00CD542E">
              <w:rPr>
                <w:noProof/>
                <w:webHidden/>
              </w:rPr>
              <w:instrText xml:space="preserve"> PAGEREF _Toc151381820 \h </w:instrText>
            </w:r>
            <w:r w:rsidR="00CD542E">
              <w:rPr>
                <w:noProof/>
                <w:webHidden/>
              </w:rPr>
            </w:r>
            <w:r w:rsidR="00CD542E">
              <w:rPr>
                <w:noProof/>
                <w:webHidden/>
              </w:rPr>
              <w:fldChar w:fldCharType="separate"/>
            </w:r>
            <w:r w:rsidR="00266546">
              <w:rPr>
                <w:noProof/>
                <w:webHidden/>
              </w:rPr>
              <w:t>11</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21" w:history="1">
            <w:r w:rsidR="00CD542E" w:rsidRPr="002B2111">
              <w:rPr>
                <w:rStyle w:val="Hipercze"/>
                <w:noProof/>
              </w:rPr>
              <w:t>ROZDZIAŁ III</w:t>
            </w:r>
            <w:r w:rsidR="00CD542E">
              <w:rPr>
                <w:noProof/>
                <w:webHidden/>
              </w:rPr>
              <w:tab/>
            </w:r>
            <w:r w:rsidR="00CD542E">
              <w:rPr>
                <w:noProof/>
                <w:webHidden/>
              </w:rPr>
              <w:fldChar w:fldCharType="begin"/>
            </w:r>
            <w:r w:rsidR="00CD542E">
              <w:rPr>
                <w:noProof/>
                <w:webHidden/>
              </w:rPr>
              <w:instrText xml:space="preserve"> PAGEREF _Toc151381821 \h </w:instrText>
            </w:r>
            <w:r w:rsidR="00CD542E">
              <w:rPr>
                <w:noProof/>
                <w:webHidden/>
              </w:rPr>
            </w:r>
            <w:r w:rsidR="00CD542E">
              <w:rPr>
                <w:noProof/>
                <w:webHidden/>
              </w:rPr>
              <w:fldChar w:fldCharType="separate"/>
            </w:r>
            <w:r w:rsidR="00266546">
              <w:rPr>
                <w:noProof/>
                <w:webHidden/>
              </w:rPr>
              <w:t>13</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22" w:history="1">
            <w:r w:rsidR="00CD542E" w:rsidRPr="002B2111">
              <w:rPr>
                <w:rStyle w:val="Hipercze"/>
                <w:noProof/>
              </w:rPr>
              <w:t>Organy szkoły i ich kompetencje</w:t>
            </w:r>
            <w:r w:rsidR="00CD542E">
              <w:rPr>
                <w:noProof/>
                <w:webHidden/>
              </w:rPr>
              <w:tab/>
            </w:r>
            <w:r w:rsidR="00CD542E">
              <w:rPr>
                <w:noProof/>
                <w:webHidden/>
              </w:rPr>
              <w:fldChar w:fldCharType="begin"/>
            </w:r>
            <w:r w:rsidR="00CD542E">
              <w:rPr>
                <w:noProof/>
                <w:webHidden/>
              </w:rPr>
              <w:instrText xml:space="preserve"> PAGEREF _Toc151381822 \h </w:instrText>
            </w:r>
            <w:r w:rsidR="00CD542E">
              <w:rPr>
                <w:noProof/>
                <w:webHidden/>
              </w:rPr>
            </w:r>
            <w:r w:rsidR="00CD542E">
              <w:rPr>
                <w:noProof/>
                <w:webHidden/>
              </w:rPr>
              <w:fldChar w:fldCharType="separate"/>
            </w:r>
            <w:r w:rsidR="00266546">
              <w:rPr>
                <w:noProof/>
                <w:webHidden/>
              </w:rPr>
              <w:t>13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23" w:history="1">
            <w:r w:rsidR="00CD542E" w:rsidRPr="002B2111">
              <w:rPr>
                <w:rStyle w:val="Hipercze"/>
                <w:rFonts w:eastAsia="Times New Roman"/>
                <w:noProof/>
                <w:lang w:eastAsia="pl-PL"/>
              </w:rPr>
              <w:t>Kompetencje Dyrektora Szkoły</w:t>
            </w:r>
            <w:r w:rsidR="00CD542E">
              <w:rPr>
                <w:noProof/>
                <w:webHidden/>
              </w:rPr>
              <w:tab/>
            </w:r>
            <w:r w:rsidR="00CD542E">
              <w:rPr>
                <w:noProof/>
                <w:webHidden/>
              </w:rPr>
              <w:fldChar w:fldCharType="begin"/>
            </w:r>
            <w:r w:rsidR="00CD542E">
              <w:rPr>
                <w:noProof/>
                <w:webHidden/>
              </w:rPr>
              <w:instrText xml:space="preserve"> PAGEREF _Toc151381823 \h </w:instrText>
            </w:r>
            <w:r w:rsidR="00CD542E">
              <w:rPr>
                <w:noProof/>
                <w:webHidden/>
              </w:rPr>
            </w:r>
            <w:r w:rsidR="00CD542E">
              <w:rPr>
                <w:noProof/>
                <w:webHidden/>
              </w:rPr>
              <w:fldChar w:fldCharType="separate"/>
            </w:r>
            <w:r w:rsidR="00266546">
              <w:rPr>
                <w:noProof/>
                <w:webHidden/>
              </w:rPr>
              <w:t>13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24" w:history="1">
            <w:r w:rsidR="00CD542E" w:rsidRPr="002B2111">
              <w:rPr>
                <w:rStyle w:val="Hipercze"/>
                <w:rFonts w:eastAsia="Times New Roman"/>
                <w:noProof/>
                <w:lang w:eastAsia="pl-PL"/>
              </w:rPr>
              <w:t>Rada Pedagogiczna</w:t>
            </w:r>
            <w:r w:rsidR="00CD542E">
              <w:rPr>
                <w:noProof/>
                <w:webHidden/>
              </w:rPr>
              <w:tab/>
            </w:r>
            <w:r w:rsidR="00CD542E">
              <w:rPr>
                <w:noProof/>
                <w:webHidden/>
              </w:rPr>
              <w:fldChar w:fldCharType="begin"/>
            </w:r>
            <w:r w:rsidR="00CD542E">
              <w:rPr>
                <w:noProof/>
                <w:webHidden/>
              </w:rPr>
              <w:instrText xml:space="preserve"> PAGEREF _Toc151381824 \h </w:instrText>
            </w:r>
            <w:r w:rsidR="00CD542E">
              <w:rPr>
                <w:noProof/>
                <w:webHidden/>
              </w:rPr>
            </w:r>
            <w:r w:rsidR="00CD542E">
              <w:rPr>
                <w:noProof/>
                <w:webHidden/>
              </w:rPr>
              <w:fldChar w:fldCharType="separate"/>
            </w:r>
            <w:r w:rsidR="00266546">
              <w:rPr>
                <w:noProof/>
                <w:webHidden/>
              </w:rPr>
              <w:t>15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25" w:history="1">
            <w:r w:rsidR="00CD542E" w:rsidRPr="002B2111">
              <w:rPr>
                <w:rStyle w:val="Hipercze"/>
                <w:rFonts w:eastAsia="Times New Roman"/>
                <w:noProof/>
                <w:lang w:eastAsia="pl-PL"/>
              </w:rPr>
              <w:t>Rada Rodziców</w:t>
            </w:r>
            <w:r w:rsidR="00CD542E">
              <w:rPr>
                <w:noProof/>
                <w:webHidden/>
              </w:rPr>
              <w:tab/>
            </w:r>
            <w:r w:rsidR="00CD542E">
              <w:rPr>
                <w:noProof/>
                <w:webHidden/>
              </w:rPr>
              <w:fldChar w:fldCharType="begin"/>
            </w:r>
            <w:r w:rsidR="00CD542E">
              <w:rPr>
                <w:noProof/>
                <w:webHidden/>
              </w:rPr>
              <w:instrText xml:space="preserve"> PAGEREF _Toc151381825 \h </w:instrText>
            </w:r>
            <w:r w:rsidR="00CD542E">
              <w:rPr>
                <w:noProof/>
                <w:webHidden/>
              </w:rPr>
            </w:r>
            <w:r w:rsidR="00CD542E">
              <w:rPr>
                <w:noProof/>
                <w:webHidden/>
              </w:rPr>
              <w:fldChar w:fldCharType="separate"/>
            </w:r>
            <w:r w:rsidR="00266546">
              <w:rPr>
                <w:noProof/>
                <w:webHidden/>
              </w:rPr>
              <w:t>17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26" w:history="1">
            <w:r w:rsidR="00CD542E" w:rsidRPr="002B2111">
              <w:rPr>
                <w:rStyle w:val="Hipercze"/>
                <w:rFonts w:eastAsia="Times New Roman"/>
                <w:noProof/>
                <w:lang w:eastAsia="pl-PL"/>
              </w:rPr>
              <w:t>Samorząd Uczniowski</w:t>
            </w:r>
            <w:r w:rsidR="00CD542E">
              <w:rPr>
                <w:noProof/>
                <w:webHidden/>
              </w:rPr>
              <w:tab/>
            </w:r>
            <w:r w:rsidR="00CD542E">
              <w:rPr>
                <w:noProof/>
                <w:webHidden/>
              </w:rPr>
              <w:fldChar w:fldCharType="begin"/>
            </w:r>
            <w:r w:rsidR="00CD542E">
              <w:rPr>
                <w:noProof/>
                <w:webHidden/>
              </w:rPr>
              <w:instrText xml:space="preserve"> PAGEREF _Toc151381826 \h </w:instrText>
            </w:r>
            <w:r w:rsidR="00CD542E">
              <w:rPr>
                <w:noProof/>
                <w:webHidden/>
              </w:rPr>
            </w:r>
            <w:r w:rsidR="00CD542E">
              <w:rPr>
                <w:noProof/>
                <w:webHidden/>
              </w:rPr>
              <w:fldChar w:fldCharType="separate"/>
            </w:r>
            <w:r w:rsidR="00266546">
              <w:rPr>
                <w:noProof/>
                <w:webHidden/>
              </w:rPr>
              <w:t>18</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27" w:history="1">
            <w:r w:rsidR="00CD542E" w:rsidRPr="002B2111">
              <w:rPr>
                <w:rStyle w:val="Hipercze"/>
                <w:noProof/>
              </w:rPr>
              <w:t>Organizacja i realizacja działań w zakresie wolontariatu</w:t>
            </w:r>
            <w:r w:rsidR="00CD542E">
              <w:rPr>
                <w:noProof/>
                <w:webHidden/>
              </w:rPr>
              <w:tab/>
            </w:r>
            <w:r w:rsidR="00CD542E">
              <w:rPr>
                <w:noProof/>
                <w:webHidden/>
              </w:rPr>
              <w:fldChar w:fldCharType="begin"/>
            </w:r>
            <w:r w:rsidR="00CD542E">
              <w:rPr>
                <w:noProof/>
                <w:webHidden/>
              </w:rPr>
              <w:instrText xml:space="preserve"> PAGEREF _Toc151381827 \h </w:instrText>
            </w:r>
            <w:r w:rsidR="00CD542E">
              <w:rPr>
                <w:noProof/>
                <w:webHidden/>
              </w:rPr>
            </w:r>
            <w:r w:rsidR="00CD542E">
              <w:rPr>
                <w:noProof/>
                <w:webHidden/>
              </w:rPr>
              <w:fldChar w:fldCharType="separate"/>
            </w:r>
            <w:r w:rsidR="00266546">
              <w:rPr>
                <w:noProof/>
                <w:webHidden/>
              </w:rPr>
              <w:t>21</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28" w:history="1">
            <w:r w:rsidR="00CD542E" w:rsidRPr="002B2111">
              <w:rPr>
                <w:rStyle w:val="Hipercze"/>
                <w:noProof/>
              </w:rPr>
              <w:t>Zasady współdziałania organów Szkoły</w:t>
            </w:r>
            <w:r w:rsidR="00CD542E">
              <w:rPr>
                <w:noProof/>
                <w:webHidden/>
              </w:rPr>
              <w:tab/>
            </w:r>
            <w:r w:rsidR="00CD542E">
              <w:rPr>
                <w:noProof/>
                <w:webHidden/>
              </w:rPr>
              <w:fldChar w:fldCharType="begin"/>
            </w:r>
            <w:r w:rsidR="00CD542E">
              <w:rPr>
                <w:noProof/>
                <w:webHidden/>
              </w:rPr>
              <w:instrText xml:space="preserve"> PAGEREF _Toc151381828 \h </w:instrText>
            </w:r>
            <w:r w:rsidR="00CD542E">
              <w:rPr>
                <w:noProof/>
                <w:webHidden/>
              </w:rPr>
            </w:r>
            <w:r w:rsidR="00CD542E">
              <w:rPr>
                <w:noProof/>
                <w:webHidden/>
              </w:rPr>
              <w:fldChar w:fldCharType="separate"/>
            </w:r>
            <w:r w:rsidR="00266546">
              <w:rPr>
                <w:noProof/>
                <w:webHidden/>
              </w:rPr>
              <w:t>21</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29" w:history="1">
            <w:r w:rsidR="00CD542E" w:rsidRPr="002B2111">
              <w:rPr>
                <w:rStyle w:val="Hipercze"/>
                <w:noProof/>
              </w:rPr>
              <w:t>Rozwiązywanie sporów</w:t>
            </w:r>
            <w:r w:rsidR="00CD542E">
              <w:rPr>
                <w:noProof/>
                <w:webHidden/>
              </w:rPr>
              <w:tab/>
            </w:r>
            <w:r w:rsidR="00CD542E">
              <w:rPr>
                <w:noProof/>
                <w:webHidden/>
              </w:rPr>
              <w:fldChar w:fldCharType="begin"/>
            </w:r>
            <w:r w:rsidR="00CD542E">
              <w:rPr>
                <w:noProof/>
                <w:webHidden/>
              </w:rPr>
              <w:instrText xml:space="preserve"> PAGEREF _Toc151381829 \h </w:instrText>
            </w:r>
            <w:r w:rsidR="00CD542E">
              <w:rPr>
                <w:noProof/>
                <w:webHidden/>
              </w:rPr>
            </w:r>
            <w:r w:rsidR="00CD542E">
              <w:rPr>
                <w:noProof/>
                <w:webHidden/>
              </w:rPr>
              <w:fldChar w:fldCharType="separate"/>
            </w:r>
            <w:r w:rsidR="00266546">
              <w:rPr>
                <w:noProof/>
                <w:webHidden/>
              </w:rPr>
              <w:t>22</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30" w:history="1">
            <w:r w:rsidR="00CD542E" w:rsidRPr="002B2111">
              <w:rPr>
                <w:rStyle w:val="Hipercze"/>
                <w:rFonts w:eastAsia="Times New Roman"/>
                <w:noProof/>
                <w:lang w:eastAsia="pl-PL"/>
              </w:rPr>
              <w:t>Prawa i obowiązki rodziców</w:t>
            </w:r>
            <w:r w:rsidR="00CD542E">
              <w:rPr>
                <w:noProof/>
                <w:webHidden/>
              </w:rPr>
              <w:tab/>
            </w:r>
            <w:r w:rsidR="00CD542E">
              <w:rPr>
                <w:noProof/>
                <w:webHidden/>
              </w:rPr>
              <w:fldChar w:fldCharType="begin"/>
            </w:r>
            <w:r w:rsidR="00CD542E">
              <w:rPr>
                <w:noProof/>
                <w:webHidden/>
              </w:rPr>
              <w:instrText xml:space="preserve"> PAGEREF _Toc151381830 \h </w:instrText>
            </w:r>
            <w:r w:rsidR="00CD542E">
              <w:rPr>
                <w:noProof/>
                <w:webHidden/>
              </w:rPr>
            </w:r>
            <w:r w:rsidR="00CD542E">
              <w:rPr>
                <w:noProof/>
                <w:webHidden/>
              </w:rPr>
              <w:fldChar w:fldCharType="separate"/>
            </w:r>
            <w:r w:rsidR="00266546">
              <w:rPr>
                <w:noProof/>
                <w:webHidden/>
              </w:rPr>
              <w:t>23</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31" w:history="1">
            <w:r w:rsidR="00CD542E" w:rsidRPr="002B2111">
              <w:rPr>
                <w:rStyle w:val="Hipercze"/>
                <w:noProof/>
              </w:rPr>
              <w:t>ROZDZIAŁ IV</w:t>
            </w:r>
            <w:r w:rsidR="00CD542E">
              <w:rPr>
                <w:noProof/>
                <w:webHidden/>
              </w:rPr>
              <w:tab/>
            </w:r>
            <w:r w:rsidR="00CD542E">
              <w:rPr>
                <w:noProof/>
                <w:webHidden/>
              </w:rPr>
              <w:fldChar w:fldCharType="begin"/>
            </w:r>
            <w:r w:rsidR="00CD542E">
              <w:rPr>
                <w:noProof/>
                <w:webHidden/>
              </w:rPr>
              <w:instrText xml:space="preserve"> PAGEREF _Toc151381831 \h </w:instrText>
            </w:r>
            <w:r w:rsidR="00CD542E">
              <w:rPr>
                <w:noProof/>
                <w:webHidden/>
              </w:rPr>
            </w:r>
            <w:r w:rsidR="00CD542E">
              <w:rPr>
                <w:noProof/>
                <w:webHidden/>
              </w:rPr>
              <w:fldChar w:fldCharType="separate"/>
            </w:r>
            <w:r w:rsidR="00266546">
              <w:rPr>
                <w:noProof/>
                <w:webHidden/>
              </w:rPr>
              <w:t>24</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32" w:history="1">
            <w:r w:rsidR="00CD542E" w:rsidRPr="002B2111">
              <w:rPr>
                <w:rStyle w:val="Hipercze"/>
                <w:rFonts w:eastAsia="Times New Roman"/>
                <w:noProof/>
                <w:lang w:eastAsia="pl-PL"/>
              </w:rPr>
              <w:t>Organizacja pracy Szkoły</w:t>
            </w:r>
            <w:r w:rsidR="00CD542E">
              <w:rPr>
                <w:noProof/>
                <w:webHidden/>
              </w:rPr>
              <w:tab/>
            </w:r>
            <w:r w:rsidR="00CD542E">
              <w:rPr>
                <w:noProof/>
                <w:webHidden/>
              </w:rPr>
              <w:fldChar w:fldCharType="begin"/>
            </w:r>
            <w:r w:rsidR="00CD542E">
              <w:rPr>
                <w:noProof/>
                <w:webHidden/>
              </w:rPr>
              <w:instrText xml:space="preserve"> PAGEREF _Toc151381832 \h </w:instrText>
            </w:r>
            <w:r w:rsidR="00CD542E">
              <w:rPr>
                <w:noProof/>
                <w:webHidden/>
              </w:rPr>
            </w:r>
            <w:r w:rsidR="00CD542E">
              <w:rPr>
                <w:noProof/>
                <w:webHidden/>
              </w:rPr>
              <w:fldChar w:fldCharType="separate"/>
            </w:r>
            <w:r w:rsidR="00266546">
              <w:rPr>
                <w:noProof/>
                <w:webHidden/>
              </w:rPr>
              <w:t>24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3" w:history="1">
            <w:r w:rsidR="00CD542E" w:rsidRPr="002B2111">
              <w:rPr>
                <w:rStyle w:val="Hipercze"/>
                <w:rFonts w:cs="Times New Roman"/>
                <w:noProof/>
              </w:rPr>
              <w:t>Zawieszenie zajęć</w:t>
            </w:r>
            <w:r w:rsidR="00CD542E">
              <w:rPr>
                <w:noProof/>
                <w:webHidden/>
              </w:rPr>
              <w:tab/>
            </w:r>
            <w:r w:rsidR="00CD542E">
              <w:rPr>
                <w:noProof/>
                <w:webHidden/>
              </w:rPr>
              <w:fldChar w:fldCharType="begin"/>
            </w:r>
            <w:r w:rsidR="00CD542E">
              <w:rPr>
                <w:noProof/>
                <w:webHidden/>
              </w:rPr>
              <w:instrText xml:space="preserve"> PAGEREF _Toc151381833 \h </w:instrText>
            </w:r>
            <w:r w:rsidR="00CD542E">
              <w:rPr>
                <w:noProof/>
                <w:webHidden/>
              </w:rPr>
            </w:r>
            <w:r w:rsidR="00CD542E">
              <w:rPr>
                <w:noProof/>
                <w:webHidden/>
              </w:rPr>
              <w:fldChar w:fldCharType="separate"/>
            </w:r>
            <w:r w:rsidR="00266546">
              <w:rPr>
                <w:noProof/>
                <w:webHidden/>
              </w:rPr>
              <w:t>25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4" w:history="1">
            <w:r w:rsidR="00CD542E" w:rsidRPr="002B2111">
              <w:rPr>
                <w:rStyle w:val="Hipercze"/>
                <w:rFonts w:cs="Times New Roman"/>
                <w:noProof/>
              </w:rPr>
              <w:t>Organizacja zajęć z wykorzystaniem metod i technik kształcenia na odległość</w:t>
            </w:r>
            <w:r w:rsidR="00CD542E">
              <w:rPr>
                <w:noProof/>
                <w:webHidden/>
              </w:rPr>
              <w:tab/>
            </w:r>
            <w:r w:rsidR="00CD542E">
              <w:rPr>
                <w:noProof/>
                <w:webHidden/>
              </w:rPr>
              <w:fldChar w:fldCharType="begin"/>
            </w:r>
            <w:r w:rsidR="00CD542E">
              <w:rPr>
                <w:noProof/>
                <w:webHidden/>
              </w:rPr>
              <w:instrText xml:space="preserve"> PAGEREF _Toc151381834 \h </w:instrText>
            </w:r>
            <w:r w:rsidR="00CD542E">
              <w:rPr>
                <w:noProof/>
                <w:webHidden/>
              </w:rPr>
            </w:r>
            <w:r w:rsidR="00CD542E">
              <w:rPr>
                <w:noProof/>
                <w:webHidden/>
              </w:rPr>
              <w:fldChar w:fldCharType="separate"/>
            </w:r>
            <w:r w:rsidR="00266546">
              <w:rPr>
                <w:noProof/>
                <w:webHidden/>
              </w:rPr>
              <w:t>26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5" w:history="1">
            <w:r w:rsidR="00CD542E" w:rsidRPr="002B2111">
              <w:rPr>
                <w:rStyle w:val="Hipercze"/>
                <w:rFonts w:cs="Times New Roman"/>
                <w:noProof/>
              </w:rPr>
              <w:t>Odpowiedzialność za poszczególne zadania w czasie organizacji zajęć z wykorzystaniem metod i technik kształcenia na odległość</w:t>
            </w:r>
            <w:r w:rsidR="00CD542E">
              <w:rPr>
                <w:noProof/>
                <w:webHidden/>
              </w:rPr>
              <w:tab/>
            </w:r>
            <w:r w:rsidR="00CD542E">
              <w:rPr>
                <w:noProof/>
                <w:webHidden/>
              </w:rPr>
              <w:fldChar w:fldCharType="begin"/>
            </w:r>
            <w:r w:rsidR="00CD542E">
              <w:rPr>
                <w:noProof/>
                <w:webHidden/>
              </w:rPr>
              <w:instrText xml:space="preserve"> PAGEREF _Toc151381835 \h </w:instrText>
            </w:r>
            <w:r w:rsidR="00CD542E">
              <w:rPr>
                <w:noProof/>
                <w:webHidden/>
              </w:rPr>
            </w:r>
            <w:r w:rsidR="00CD542E">
              <w:rPr>
                <w:noProof/>
                <w:webHidden/>
              </w:rPr>
              <w:fldChar w:fldCharType="separate"/>
            </w:r>
            <w:r w:rsidR="00266546">
              <w:rPr>
                <w:noProof/>
                <w:webHidden/>
              </w:rPr>
              <w:t>28</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6" w:history="1">
            <w:r w:rsidR="00CD542E" w:rsidRPr="002B2111">
              <w:rPr>
                <w:rStyle w:val="Hipercze"/>
                <w:rFonts w:cs="Times New Roman"/>
                <w:noProof/>
              </w:rPr>
              <w:t>Monitorowanie frekwencji uczniów</w:t>
            </w:r>
            <w:r w:rsidR="00CD542E">
              <w:rPr>
                <w:noProof/>
                <w:webHidden/>
              </w:rPr>
              <w:tab/>
            </w:r>
            <w:r w:rsidR="00CD542E">
              <w:rPr>
                <w:noProof/>
                <w:webHidden/>
              </w:rPr>
              <w:fldChar w:fldCharType="begin"/>
            </w:r>
            <w:r w:rsidR="00CD542E">
              <w:rPr>
                <w:noProof/>
                <w:webHidden/>
              </w:rPr>
              <w:instrText xml:space="preserve"> PAGEREF _Toc151381836 \h </w:instrText>
            </w:r>
            <w:r w:rsidR="00CD542E">
              <w:rPr>
                <w:noProof/>
                <w:webHidden/>
              </w:rPr>
            </w:r>
            <w:r w:rsidR="00CD542E">
              <w:rPr>
                <w:noProof/>
                <w:webHidden/>
              </w:rPr>
              <w:fldChar w:fldCharType="separate"/>
            </w:r>
            <w:r w:rsidR="00266546">
              <w:rPr>
                <w:noProof/>
                <w:webHidden/>
              </w:rPr>
              <w:t>30</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7" w:history="1">
            <w:r w:rsidR="00CD542E" w:rsidRPr="002B2111">
              <w:rPr>
                <w:rStyle w:val="Hipercze"/>
                <w:rFonts w:cs="Times New Roman"/>
                <w:noProof/>
              </w:rPr>
              <w:t>Egzaminy w warunkach nauczania zdalnego</w:t>
            </w:r>
            <w:r w:rsidR="00CD542E">
              <w:rPr>
                <w:noProof/>
                <w:webHidden/>
              </w:rPr>
              <w:tab/>
            </w:r>
            <w:r w:rsidR="00CD542E">
              <w:rPr>
                <w:noProof/>
                <w:webHidden/>
              </w:rPr>
              <w:fldChar w:fldCharType="begin"/>
            </w:r>
            <w:r w:rsidR="00CD542E">
              <w:rPr>
                <w:noProof/>
                <w:webHidden/>
              </w:rPr>
              <w:instrText xml:space="preserve"> PAGEREF _Toc151381837 \h </w:instrText>
            </w:r>
            <w:r w:rsidR="00CD542E">
              <w:rPr>
                <w:noProof/>
                <w:webHidden/>
              </w:rPr>
            </w:r>
            <w:r w:rsidR="00CD542E">
              <w:rPr>
                <w:noProof/>
                <w:webHidden/>
              </w:rPr>
              <w:fldChar w:fldCharType="separate"/>
            </w:r>
            <w:r w:rsidR="00266546">
              <w:rPr>
                <w:noProof/>
                <w:webHidden/>
              </w:rPr>
              <w:t>30</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8" w:history="1">
            <w:r w:rsidR="00CD542E" w:rsidRPr="002B2111">
              <w:rPr>
                <w:rStyle w:val="Hipercze"/>
                <w:noProof/>
              </w:rPr>
              <w:t>Egzamin ósmoklasisty</w:t>
            </w:r>
            <w:r w:rsidR="00CD542E">
              <w:rPr>
                <w:noProof/>
                <w:webHidden/>
              </w:rPr>
              <w:tab/>
            </w:r>
            <w:r w:rsidR="00CD542E">
              <w:rPr>
                <w:noProof/>
                <w:webHidden/>
              </w:rPr>
              <w:fldChar w:fldCharType="begin"/>
            </w:r>
            <w:r w:rsidR="00CD542E">
              <w:rPr>
                <w:noProof/>
                <w:webHidden/>
              </w:rPr>
              <w:instrText xml:space="preserve"> PAGEREF _Toc151381838 \h </w:instrText>
            </w:r>
            <w:r w:rsidR="00CD542E">
              <w:rPr>
                <w:noProof/>
                <w:webHidden/>
              </w:rPr>
            </w:r>
            <w:r w:rsidR="00CD542E">
              <w:rPr>
                <w:noProof/>
                <w:webHidden/>
              </w:rPr>
              <w:fldChar w:fldCharType="separate"/>
            </w:r>
            <w:r w:rsidR="00266546">
              <w:rPr>
                <w:noProof/>
                <w:webHidden/>
              </w:rPr>
              <w:t>31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39" w:history="1">
            <w:r w:rsidR="00CD542E" w:rsidRPr="002B2111">
              <w:rPr>
                <w:rStyle w:val="Hipercze"/>
                <w:rFonts w:eastAsia="Times New Roman"/>
                <w:noProof/>
                <w:lang w:eastAsia="pl-PL"/>
              </w:rPr>
              <w:t>Arkusz organizacji Szkoły</w:t>
            </w:r>
            <w:r w:rsidR="00CD542E">
              <w:rPr>
                <w:noProof/>
                <w:webHidden/>
              </w:rPr>
              <w:tab/>
            </w:r>
            <w:r w:rsidR="00CD542E">
              <w:rPr>
                <w:noProof/>
                <w:webHidden/>
              </w:rPr>
              <w:fldChar w:fldCharType="begin"/>
            </w:r>
            <w:r w:rsidR="00CD542E">
              <w:rPr>
                <w:noProof/>
                <w:webHidden/>
              </w:rPr>
              <w:instrText xml:space="preserve"> PAGEREF _Toc151381839 \h </w:instrText>
            </w:r>
            <w:r w:rsidR="00CD542E">
              <w:rPr>
                <w:noProof/>
                <w:webHidden/>
              </w:rPr>
            </w:r>
            <w:r w:rsidR="00CD542E">
              <w:rPr>
                <w:noProof/>
                <w:webHidden/>
              </w:rPr>
              <w:fldChar w:fldCharType="separate"/>
            </w:r>
            <w:r w:rsidR="00266546">
              <w:rPr>
                <w:noProof/>
                <w:webHidden/>
              </w:rPr>
              <w:t>31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0" w:history="1">
            <w:r w:rsidR="00CD542E" w:rsidRPr="002B2111">
              <w:rPr>
                <w:rStyle w:val="Hipercze"/>
                <w:noProof/>
              </w:rPr>
              <w:t>Wewnątrzszkolny System Doradztwa Zawodowego (WSDZ)</w:t>
            </w:r>
            <w:r w:rsidR="00CD542E">
              <w:rPr>
                <w:noProof/>
                <w:webHidden/>
              </w:rPr>
              <w:tab/>
            </w:r>
            <w:r w:rsidR="00CD542E">
              <w:rPr>
                <w:noProof/>
                <w:webHidden/>
              </w:rPr>
              <w:fldChar w:fldCharType="begin"/>
            </w:r>
            <w:r w:rsidR="00CD542E">
              <w:rPr>
                <w:noProof/>
                <w:webHidden/>
              </w:rPr>
              <w:instrText xml:space="preserve"> PAGEREF _Toc151381840 \h </w:instrText>
            </w:r>
            <w:r w:rsidR="00CD542E">
              <w:rPr>
                <w:noProof/>
                <w:webHidden/>
              </w:rPr>
            </w:r>
            <w:r w:rsidR="00CD542E">
              <w:rPr>
                <w:noProof/>
                <w:webHidden/>
              </w:rPr>
              <w:fldChar w:fldCharType="separate"/>
            </w:r>
            <w:r w:rsidR="00266546">
              <w:rPr>
                <w:noProof/>
                <w:webHidden/>
              </w:rPr>
              <w:t>32</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41" w:history="1">
            <w:r w:rsidR="00CD542E" w:rsidRPr="002B2111">
              <w:rPr>
                <w:rStyle w:val="Hipercze"/>
                <w:noProof/>
              </w:rPr>
              <w:t>ROZDZIAŁ V</w:t>
            </w:r>
            <w:r w:rsidR="00CD542E">
              <w:rPr>
                <w:noProof/>
                <w:webHidden/>
              </w:rPr>
              <w:tab/>
            </w:r>
            <w:r w:rsidR="00CD542E">
              <w:rPr>
                <w:noProof/>
                <w:webHidden/>
              </w:rPr>
              <w:fldChar w:fldCharType="begin"/>
            </w:r>
            <w:r w:rsidR="00CD542E">
              <w:rPr>
                <w:noProof/>
                <w:webHidden/>
              </w:rPr>
              <w:instrText xml:space="preserve"> PAGEREF _Toc151381841 \h </w:instrText>
            </w:r>
            <w:r w:rsidR="00CD542E">
              <w:rPr>
                <w:noProof/>
                <w:webHidden/>
              </w:rPr>
            </w:r>
            <w:r w:rsidR="00CD542E">
              <w:rPr>
                <w:noProof/>
                <w:webHidden/>
              </w:rPr>
              <w:fldChar w:fldCharType="separate"/>
            </w:r>
            <w:r w:rsidR="00266546">
              <w:rPr>
                <w:noProof/>
                <w:webHidden/>
              </w:rPr>
              <w:t>33</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42" w:history="1">
            <w:r w:rsidR="00CD542E" w:rsidRPr="002B2111">
              <w:rPr>
                <w:rStyle w:val="Hipercze"/>
                <w:rFonts w:eastAsia="Times New Roman"/>
                <w:noProof/>
                <w:lang w:eastAsia="pl-PL"/>
              </w:rPr>
              <w:t>Zakres zadań nauczyciela i innych pracowników Szkoły</w:t>
            </w:r>
            <w:r w:rsidR="00CD542E">
              <w:rPr>
                <w:noProof/>
                <w:webHidden/>
              </w:rPr>
              <w:tab/>
            </w:r>
            <w:r w:rsidR="00CD542E">
              <w:rPr>
                <w:noProof/>
                <w:webHidden/>
              </w:rPr>
              <w:fldChar w:fldCharType="begin"/>
            </w:r>
            <w:r w:rsidR="00CD542E">
              <w:rPr>
                <w:noProof/>
                <w:webHidden/>
              </w:rPr>
              <w:instrText xml:space="preserve"> PAGEREF _Toc151381842 \h </w:instrText>
            </w:r>
            <w:r w:rsidR="00CD542E">
              <w:rPr>
                <w:noProof/>
                <w:webHidden/>
              </w:rPr>
            </w:r>
            <w:r w:rsidR="00CD542E">
              <w:rPr>
                <w:noProof/>
                <w:webHidden/>
              </w:rPr>
              <w:fldChar w:fldCharType="separate"/>
            </w:r>
            <w:r w:rsidR="00266546">
              <w:rPr>
                <w:noProof/>
                <w:webHidden/>
              </w:rPr>
              <w:t>33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3" w:history="1">
            <w:r w:rsidR="00CD542E" w:rsidRPr="002B2111">
              <w:rPr>
                <w:rStyle w:val="Hipercze"/>
                <w:noProof/>
              </w:rPr>
              <w:t>Zadania wychowawcy klasy</w:t>
            </w:r>
            <w:r w:rsidR="00CD542E">
              <w:rPr>
                <w:noProof/>
                <w:webHidden/>
              </w:rPr>
              <w:tab/>
            </w:r>
            <w:r w:rsidR="00CD542E">
              <w:rPr>
                <w:noProof/>
                <w:webHidden/>
              </w:rPr>
              <w:fldChar w:fldCharType="begin"/>
            </w:r>
            <w:r w:rsidR="00CD542E">
              <w:rPr>
                <w:noProof/>
                <w:webHidden/>
              </w:rPr>
              <w:instrText xml:space="preserve"> PAGEREF _Toc151381843 \h </w:instrText>
            </w:r>
            <w:r w:rsidR="00CD542E">
              <w:rPr>
                <w:noProof/>
                <w:webHidden/>
              </w:rPr>
            </w:r>
            <w:r w:rsidR="00CD542E">
              <w:rPr>
                <w:noProof/>
                <w:webHidden/>
              </w:rPr>
              <w:fldChar w:fldCharType="separate"/>
            </w:r>
            <w:r w:rsidR="00266546">
              <w:rPr>
                <w:noProof/>
                <w:webHidden/>
              </w:rPr>
              <w:t>35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4" w:history="1">
            <w:r w:rsidR="00CD542E" w:rsidRPr="002B2111">
              <w:rPr>
                <w:rStyle w:val="Hipercze"/>
                <w:noProof/>
              </w:rPr>
              <w:t>Zadania nauczyciela przedmiotu</w:t>
            </w:r>
            <w:r w:rsidR="00CD542E">
              <w:rPr>
                <w:noProof/>
                <w:webHidden/>
              </w:rPr>
              <w:tab/>
            </w:r>
            <w:r w:rsidR="00CD542E">
              <w:rPr>
                <w:noProof/>
                <w:webHidden/>
              </w:rPr>
              <w:fldChar w:fldCharType="begin"/>
            </w:r>
            <w:r w:rsidR="00CD542E">
              <w:rPr>
                <w:noProof/>
                <w:webHidden/>
              </w:rPr>
              <w:instrText xml:space="preserve"> PAGEREF _Toc151381844 \h </w:instrText>
            </w:r>
            <w:r w:rsidR="00CD542E">
              <w:rPr>
                <w:noProof/>
                <w:webHidden/>
              </w:rPr>
            </w:r>
            <w:r w:rsidR="00CD542E">
              <w:rPr>
                <w:noProof/>
                <w:webHidden/>
              </w:rPr>
              <w:fldChar w:fldCharType="separate"/>
            </w:r>
            <w:r w:rsidR="00266546">
              <w:rPr>
                <w:noProof/>
                <w:webHidden/>
              </w:rPr>
              <w:t>35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5" w:history="1">
            <w:r w:rsidR="00CD542E" w:rsidRPr="002B2111">
              <w:rPr>
                <w:rStyle w:val="Hipercze"/>
                <w:noProof/>
              </w:rPr>
              <w:t>Zadania pedagoga szkolnego</w:t>
            </w:r>
            <w:r w:rsidR="00CD542E">
              <w:rPr>
                <w:noProof/>
                <w:webHidden/>
              </w:rPr>
              <w:tab/>
            </w:r>
            <w:r w:rsidR="00CD542E">
              <w:rPr>
                <w:noProof/>
                <w:webHidden/>
              </w:rPr>
              <w:fldChar w:fldCharType="begin"/>
            </w:r>
            <w:r w:rsidR="00CD542E">
              <w:rPr>
                <w:noProof/>
                <w:webHidden/>
              </w:rPr>
              <w:instrText xml:space="preserve"> PAGEREF _Toc151381845 \h </w:instrText>
            </w:r>
            <w:r w:rsidR="00CD542E">
              <w:rPr>
                <w:noProof/>
                <w:webHidden/>
              </w:rPr>
            </w:r>
            <w:r w:rsidR="00CD542E">
              <w:rPr>
                <w:noProof/>
                <w:webHidden/>
              </w:rPr>
              <w:fldChar w:fldCharType="separate"/>
            </w:r>
            <w:r w:rsidR="00266546">
              <w:rPr>
                <w:noProof/>
                <w:webHidden/>
              </w:rPr>
              <w:t>36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6" w:history="1">
            <w:r w:rsidR="00CD542E" w:rsidRPr="002B2111">
              <w:rPr>
                <w:rStyle w:val="Hipercze"/>
                <w:noProof/>
              </w:rPr>
              <w:t>Pedagog specjalny</w:t>
            </w:r>
            <w:r w:rsidR="00CD542E">
              <w:rPr>
                <w:noProof/>
                <w:webHidden/>
              </w:rPr>
              <w:tab/>
            </w:r>
            <w:r w:rsidR="00CD542E">
              <w:rPr>
                <w:noProof/>
                <w:webHidden/>
              </w:rPr>
              <w:fldChar w:fldCharType="begin"/>
            </w:r>
            <w:r w:rsidR="00CD542E">
              <w:rPr>
                <w:noProof/>
                <w:webHidden/>
              </w:rPr>
              <w:instrText xml:space="preserve"> PAGEREF _Toc151381846 \h </w:instrText>
            </w:r>
            <w:r w:rsidR="00CD542E">
              <w:rPr>
                <w:noProof/>
                <w:webHidden/>
              </w:rPr>
            </w:r>
            <w:r w:rsidR="00CD542E">
              <w:rPr>
                <w:noProof/>
                <w:webHidden/>
              </w:rPr>
              <w:fldChar w:fldCharType="separate"/>
            </w:r>
            <w:r w:rsidR="00266546">
              <w:rPr>
                <w:noProof/>
                <w:webHidden/>
              </w:rPr>
              <w:t>37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7" w:history="1">
            <w:r w:rsidR="00CD542E" w:rsidRPr="002B2111">
              <w:rPr>
                <w:rStyle w:val="Hipercze"/>
                <w:noProof/>
              </w:rPr>
              <w:t>Zadania psychologa</w:t>
            </w:r>
            <w:r w:rsidR="00CD542E">
              <w:rPr>
                <w:noProof/>
                <w:webHidden/>
              </w:rPr>
              <w:tab/>
            </w:r>
            <w:r w:rsidR="00CD542E">
              <w:rPr>
                <w:noProof/>
                <w:webHidden/>
              </w:rPr>
              <w:fldChar w:fldCharType="begin"/>
            </w:r>
            <w:r w:rsidR="00CD542E">
              <w:rPr>
                <w:noProof/>
                <w:webHidden/>
              </w:rPr>
              <w:instrText xml:space="preserve"> PAGEREF _Toc151381847 \h </w:instrText>
            </w:r>
            <w:r w:rsidR="00CD542E">
              <w:rPr>
                <w:noProof/>
                <w:webHidden/>
              </w:rPr>
            </w:r>
            <w:r w:rsidR="00CD542E">
              <w:rPr>
                <w:noProof/>
                <w:webHidden/>
              </w:rPr>
              <w:fldChar w:fldCharType="separate"/>
            </w:r>
            <w:r w:rsidR="00266546">
              <w:rPr>
                <w:noProof/>
                <w:webHidden/>
              </w:rPr>
              <w:t>38</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8" w:history="1">
            <w:r w:rsidR="00CD542E" w:rsidRPr="002B2111">
              <w:rPr>
                <w:rStyle w:val="Hipercze"/>
                <w:noProof/>
              </w:rPr>
              <w:t>Zadania logopedy</w:t>
            </w:r>
            <w:r w:rsidR="00CD542E">
              <w:rPr>
                <w:noProof/>
                <w:webHidden/>
              </w:rPr>
              <w:tab/>
            </w:r>
            <w:r w:rsidR="00CD542E">
              <w:rPr>
                <w:noProof/>
                <w:webHidden/>
              </w:rPr>
              <w:fldChar w:fldCharType="begin"/>
            </w:r>
            <w:r w:rsidR="00CD542E">
              <w:rPr>
                <w:noProof/>
                <w:webHidden/>
              </w:rPr>
              <w:instrText xml:space="preserve"> PAGEREF _Toc151381848 \h </w:instrText>
            </w:r>
            <w:r w:rsidR="00CD542E">
              <w:rPr>
                <w:noProof/>
                <w:webHidden/>
              </w:rPr>
            </w:r>
            <w:r w:rsidR="00CD542E">
              <w:rPr>
                <w:noProof/>
                <w:webHidden/>
              </w:rPr>
              <w:fldChar w:fldCharType="separate"/>
            </w:r>
            <w:r w:rsidR="00266546">
              <w:rPr>
                <w:noProof/>
                <w:webHidden/>
              </w:rPr>
              <w:t>39</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49" w:history="1">
            <w:r w:rsidR="00CD542E" w:rsidRPr="002B2111">
              <w:rPr>
                <w:rStyle w:val="Hipercze"/>
                <w:noProof/>
              </w:rPr>
              <w:t>Zadania nauczyciela wspomagającego</w:t>
            </w:r>
            <w:r w:rsidR="00CD542E">
              <w:rPr>
                <w:noProof/>
                <w:webHidden/>
              </w:rPr>
              <w:tab/>
            </w:r>
            <w:r w:rsidR="00CD542E">
              <w:rPr>
                <w:noProof/>
                <w:webHidden/>
              </w:rPr>
              <w:fldChar w:fldCharType="begin"/>
            </w:r>
            <w:r w:rsidR="00CD542E">
              <w:rPr>
                <w:noProof/>
                <w:webHidden/>
              </w:rPr>
              <w:instrText xml:space="preserve"> PAGEREF _Toc151381849 \h </w:instrText>
            </w:r>
            <w:r w:rsidR="00CD542E">
              <w:rPr>
                <w:noProof/>
                <w:webHidden/>
              </w:rPr>
            </w:r>
            <w:r w:rsidR="00CD542E">
              <w:rPr>
                <w:noProof/>
                <w:webHidden/>
              </w:rPr>
              <w:fldChar w:fldCharType="separate"/>
            </w:r>
            <w:r w:rsidR="00266546">
              <w:rPr>
                <w:noProof/>
                <w:webHidden/>
              </w:rPr>
              <w:t>39</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0" w:history="1">
            <w:r w:rsidR="00CD542E" w:rsidRPr="002B2111">
              <w:rPr>
                <w:rStyle w:val="Hipercze"/>
                <w:noProof/>
              </w:rPr>
              <w:t>Zadania pracowników administracji i obsługi</w:t>
            </w:r>
            <w:r w:rsidR="00CD542E">
              <w:rPr>
                <w:noProof/>
                <w:webHidden/>
              </w:rPr>
              <w:tab/>
            </w:r>
            <w:r w:rsidR="00CD542E">
              <w:rPr>
                <w:noProof/>
                <w:webHidden/>
              </w:rPr>
              <w:fldChar w:fldCharType="begin"/>
            </w:r>
            <w:r w:rsidR="00CD542E">
              <w:rPr>
                <w:noProof/>
                <w:webHidden/>
              </w:rPr>
              <w:instrText xml:space="preserve"> PAGEREF _Toc151381850 \h </w:instrText>
            </w:r>
            <w:r w:rsidR="00CD542E">
              <w:rPr>
                <w:noProof/>
                <w:webHidden/>
              </w:rPr>
            </w:r>
            <w:r w:rsidR="00CD542E">
              <w:rPr>
                <w:noProof/>
                <w:webHidden/>
              </w:rPr>
              <w:fldChar w:fldCharType="separate"/>
            </w:r>
            <w:r w:rsidR="00266546">
              <w:rPr>
                <w:noProof/>
                <w:webHidden/>
              </w:rPr>
              <w:t>40</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1" w:history="1">
            <w:r w:rsidR="00CD542E" w:rsidRPr="002B2111">
              <w:rPr>
                <w:rStyle w:val="Hipercze"/>
                <w:noProof/>
              </w:rPr>
              <w:t>Zespoły nauczycielskie</w:t>
            </w:r>
            <w:r w:rsidR="00CD542E">
              <w:rPr>
                <w:noProof/>
                <w:webHidden/>
              </w:rPr>
              <w:tab/>
            </w:r>
            <w:r w:rsidR="00CD542E">
              <w:rPr>
                <w:noProof/>
                <w:webHidden/>
              </w:rPr>
              <w:fldChar w:fldCharType="begin"/>
            </w:r>
            <w:r w:rsidR="00CD542E">
              <w:rPr>
                <w:noProof/>
                <w:webHidden/>
              </w:rPr>
              <w:instrText xml:space="preserve"> PAGEREF _Toc151381851 \h </w:instrText>
            </w:r>
            <w:r w:rsidR="00CD542E">
              <w:rPr>
                <w:noProof/>
                <w:webHidden/>
              </w:rPr>
            </w:r>
            <w:r w:rsidR="00CD542E">
              <w:rPr>
                <w:noProof/>
                <w:webHidden/>
              </w:rPr>
              <w:fldChar w:fldCharType="separate"/>
            </w:r>
            <w:r w:rsidR="00266546">
              <w:rPr>
                <w:noProof/>
                <w:webHidden/>
              </w:rPr>
              <w:t>41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2" w:history="1">
            <w:r w:rsidR="00CD542E" w:rsidRPr="002B2111">
              <w:rPr>
                <w:rStyle w:val="Hipercze"/>
                <w:noProof/>
              </w:rPr>
              <w:t>Koordynator ds. bezpieczeństwa</w:t>
            </w:r>
            <w:r w:rsidR="00CD542E">
              <w:rPr>
                <w:noProof/>
                <w:webHidden/>
              </w:rPr>
              <w:tab/>
            </w:r>
            <w:r w:rsidR="00CD542E">
              <w:rPr>
                <w:noProof/>
                <w:webHidden/>
              </w:rPr>
              <w:fldChar w:fldCharType="begin"/>
            </w:r>
            <w:r w:rsidR="00CD542E">
              <w:rPr>
                <w:noProof/>
                <w:webHidden/>
              </w:rPr>
              <w:instrText xml:space="preserve"> PAGEREF _Toc151381852 \h </w:instrText>
            </w:r>
            <w:r w:rsidR="00CD542E">
              <w:rPr>
                <w:noProof/>
                <w:webHidden/>
              </w:rPr>
            </w:r>
            <w:r w:rsidR="00CD542E">
              <w:rPr>
                <w:noProof/>
                <w:webHidden/>
              </w:rPr>
              <w:fldChar w:fldCharType="separate"/>
            </w:r>
            <w:r w:rsidR="00266546">
              <w:rPr>
                <w:noProof/>
                <w:webHidden/>
              </w:rPr>
              <w:t>41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3" w:history="1">
            <w:r w:rsidR="00CD542E" w:rsidRPr="002B2111">
              <w:rPr>
                <w:rStyle w:val="Hipercze"/>
                <w:noProof/>
              </w:rPr>
              <w:t>Doradca zawodowy</w:t>
            </w:r>
            <w:r w:rsidR="00CD542E">
              <w:rPr>
                <w:noProof/>
                <w:webHidden/>
              </w:rPr>
              <w:tab/>
            </w:r>
            <w:r w:rsidR="00CD542E">
              <w:rPr>
                <w:noProof/>
                <w:webHidden/>
              </w:rPr>
              <w:fldChar w:fldCharType="begin"/>
            </w:r>
            <w:r w:rsidR="00CD542E">
              <w:rPr>
                <w:noProof/>
                <w:webHidden/>
              </w:rPr>
              <w:instrText xml:space="preserve"> PAGEREF _Toc151381853 \h </w:instrText>
            </w:r>
            <w:r w:rsidR="00CD542E">
              <w:rPr>
                <w:noProof/>
                <w:webHidden/>
              </w:rPr>
            </w:r>
            <w:r w:rsidR="00CD542E">
              <w:rPr>
                <w:noProof/>
                <w:webHidden/>
              </w:rPr>
              <w:fldChar w:fldCharType="separate"/>
            </w:r>
            <w:r w:rsidR="00266546">
              <w:rPr>
                <w:noProof/>
                <w:webHidden/>
              </w:rPr>
              <w:t>42</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54" w:history="1">
            <w:r w:rsidR="00CD542E" w:rsidRPr="002B2111">
              <w:rPr>
                <w:rStyle w:val="Hipercze"/>
                <w:noProof/>
              </w:rPr>
              <w:t>ROZDZIAŁ VI</w:t>
            </w:r>
            <w:r w:rsidR="00CD542E">
              <w:rPr>
                <w:noProof/>
                <w:webHidden/>
              </w:rPr>
              <w:tab/>
            </w:r>
            <w:r w:rsidR="00CD542E">
              <w:rPr>
                <w:noProof/>
                <w:webHidden/>
              </w:rPr>
              <w:fldChar w:fldCharType="begin"/>
            </w:r>
            <w:r w:rsidR="00CD542E">
              <w:rPr>
                <w:noProof/>
                <w:webHidden/>
              </w:rPr>
              <w:instrText xml:space="preserve"> PAGEREF _Toc151381854 \h </w:instrText>
            </w:r>
            <w:r w:rsidR="00CD542E">
              <w:rPr>
                <w:noProof/>
                <w:webHidden/>
              </w:rPr>
            </w:r>
            <w:r w:rsidR="00CD542E">
              <w:rPr>
                <w:noProof/>
                <w:webHidden/>
              </w:rPr>
              <w:fldChar w:fldCharType="separate"/>
            </w:r>
            <w:r w:rsidR="00266546">
              <w:rPr>
                <w:noProof/>
                <w:webHidden/>
              </w:rPr>
              <w:t>43</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55" w:history="1">
            <w:r w:rsidR="00CD542E" w:rsidRPr="002B2111">
              <w:rPr>
                <w:rStyle w:val="Hipercze"/>
                <w:noProof/>
              </w:rPr>
              <w:t>Szczegółowe warunki i sposób oceniania wewnątrzszkolnego uczniów.</w:t>
            </w:r>
            <w:r w:rsidR="00CD542E">
              <w:rPr>
                <w:noProof/>
                <w:webHidden/>
              </w:rPr>
              <w:tab/>
            </w:r>
            <w:r w:rsidR="00CD542E">
              <w:rPr>
                <w:noProof/>
                <w:webHidden/>
              </w:rPr>
              <w:fldChar w:fldCharType="begin"/>
            </w:r>
            <w:r w:rsidR="00CD542E">
              <w:rPr>
                <w:noProof/>
                <w:webHidden/>
              </w:rPr>
              <w:instrText xml:space="preserve"> PAGEREF _Toc151381855 \h </w:instrText>
            </w:r>
            <w:r w:rsidR="00CD542E">
              <w:rPr>
                <w:noProof/>
                <w:webHidden/>
              </w:rPr>
            </w:r>
            <w:r w:rsidR="00CD542E">
              <w:rPr>
                <w:noProof/>
                <w:webHidden/>
              </w:rPr>
              <w:fldChar w:fldCharType="separate"/>
            </w:r>
            <w:r w:rsidR="00266546">
              <w:rPr>
                <w:noProof/>
                <w:webHidden/>
              </w:rPr>
              <w:t>43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6" w:history="1">
            <w:r w:rsidR="00CD542E" w:rsidRPr="002B2111">
              <w:rPr>
                <w:rStyle w:val="Hipercze"/>
                <w:rFonts w:eastAsia="Times New Roman"/>
                <w:noProof/>
              </w:rPr>
              <w:t>Postanowienia ogólne</w:t>
            </w:r>
            <w:r w:rsidR="00CD542E">
              <w:rPr>
                <w:noProof/>
                <w:webHidden/>
              </w:rPr>
              <w:tab/>
            </w:r>
            <w:r w:rsidR="00CD542E">
              <w:rPr>
                <w:noProof/>
                <w:webHidden/>
              </w:rPr>
              <w:fldChar w:fldCharType="begin"/>
            </w:r>
            <w:r w:rsidR="00CD542E">
              <w:rPr>
                <w:noProof/>
                <w:webHidden/>
              </w:rPr>
              <w:instrText xml:space="preserve"> PAGEREF _Toc151381856 \h </w:instrText>
            </w:r>
            <w:r w:rsidR="00CD542E">
              <w:rPr>
                <w:noProof/>
                <w:webHidden/>
              </w:rPr>
            </w:r>
            <w:r w:rsidR="00CD542E">
              <w:rPr>
                <w:noProof/>
                <w:webHidden/>
              </w:rPr>
              <w:fldChar w:fldCharType="separate"/>
            </w:r>
            <w:r w:rsidR="00266546">
              <w:rPr>
                <w:noProof/>
                <w:webHidden/>
              </w:rPr>
              <w:t>43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7" w:history="1">
            <w:r w:rsidR="00CD542E" w:rsidRPr="002B2111">
              <w:rPr>
                <w:rStyle w:val="Hipercze"/>
                <w:noProof/>
              </w:rPr>
              <w:t>Tryb oceniania osiągnięć edukacyjnych</w:t>
            </w:r>
            <w:r w:rsidR="00CD542E">
              <w:rPr>
                <w:noProof/>
                <w:webHidden/>
              </w:rPr>
              <w:tab/>
            </w:r>
            <w:r w:rsidR="00CD542E">
              <w:rPr>
                <w:noProof/>
                <w:webHidden/>
              </w:rPr>
              <w:fldChar w:fldCharType="begin"/>
            </w:r>
            <w:r w:rsidR="00CD542E">
              <w:rPr>
                <w:noProof/>
                <w:webHidden/>
              </w:rPr>
              <w:instrText xml:space="preserve"> PAGEREF _Toc151381857 \h </w:instrText>
            </w:r>
            <w:r w:rsidR="00CD542E">
              <w:rPr>
                <w:noProof/>
                <w:webHidden/>
              </w:rPr>
            </w:r>
            <w:r w:rsidR="00CD542E">
              <w:rPr>
                <w:noProof/>
                <w:webHidden/>
              </w:rPr>
              <w:fldChar w:fldCharType="separate"/>
            </w:r>
            <w:r w:rsidR="00266546">
              <w:rPr>
                <w:noProof/>
                <w:webHidden/>
              </w:rPr>
              <w:t>45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8" w:history="1">
            <w:r w:rsidR="00CD542E" w:rsidRPr="002B2111">
              <w:rPr>
                <w:rStyle w:val="Hipercze"/>
                <w:noProof/>
              </w:rPr>
              <w:t>Formy sprawdzania wiedzy i umiejętności</w:t>
            </w:r>
            <w:r w:rsidR="00CD542E">
              <w:rPr>
                <w:noProof/>
                <w:webHidden/>
              </w:rPr>
              <w:tab/>
            </w:r>
            <w:r w:rsidR="00CD542E">
              <w:rPr>
                <w:noProof/>
                <w:webHidden/>
              </w:rPr>
              <w:fldChar w:fldCharType="begin"/>
            </w:r>
            <w:r w:rsidR="00CD542E">
              <w:rPr>
                <w:noProof/>
                <w:webHidden/>
              </w:rPr>
              <w:instrText xml:space="preserve"> PAGEREF _Toc151381858 \h </w:instrText>
            </w:r>
            <w:r w:rsidR="00CD542E">
              <w:rPr>
                <w:noProof/>
                <w:webHidden/>
              </w:rPr>
            </w:r>
            <w:r w:rsidR="00CD542E">
              <w:rPr>
                <w:noProof/>
                <w:webHidden/>
              </w:rPr>
              <w:fldChar w:fldCharType="separate"/>
            </w:r>
            <w:r w:rsidR="00266546">
              <w:rPr>
                <w:noProof/>
                <w:webHidden/>
              </w:rPr>
              <w:t>46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59" w:history="1">
            <w:r w:rsidR="00CD542E" w:rsidRPr="002B2111">
              <w:rPr>
                <w:rStyle w:val="Hipercze"/>
                <w:noProof/>
              </w:rPr>
              <w:t>Wymagania edukacyjne</w:t>
            </w:r>
            <w:r w:rsidR="00CD542E">
              <w:rPr>
                <w:noProof/>
                <w:webHidden/>
              </w:rPr>
              <w:tab/>
            </w:r>
            <w:r w:rsidR="00CD542E">
              <w:rPr>
                <w:noProof/>
                <w:webHidden/>
              </w:rPr>
              <w:fldChar w:fldCharType="begin"/>
            </w:r>
            <w:r w:rsidR="00CD542E">
              <w:rPr>
                <w:noProof/>
                <w:webHidden/>
              </w:rPr>
              <w:instrText xml:space="preserve"> PAGEREF _Toc151381859 \h </w:instrText>
            </w:r>
            <w:r w:rsidR="00CD542E">
              <w:rPr>
                <w:noProof/>
                <w:webHidden/>
              </w:rPr>
            </w:r>
            <w:r w:rsidR="00CD542E">
              <w:rPr>
                <w:noProof/>
                <w:webHidden/>
              </w:rPr>
              <w:fldChar w:fldCharType="separate"/>
            </w:r>
            <w:r w:rsidR="00266546">
              <w:rPr>
                <w:noProof/>
                <w:webHidden/>
              </w:rPr>
              <w:t>47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0" w:history="1">
            <w:r w:rsidR="00CD542E" w:rsidRPr="002B2111">
              <w:rPr>
                <w:rStyle w:val="Hipercze"/>
                <w:noProof/>
              </w:rPr>
              <w:t>Ocenienie z zajęć edukacyjnych w klasach I-III</w:t>
            </w:r>
            <w:r w:rsidR="00CD542E">
              <w:rPr>
                <w:noProof/>
                <w:webHidden/>
              </w:rPr>
              <w:tab/>
            </w:r>
            <w:r w:rsidR="00CD542E">
              <w:rPr>
                <w:noProof/>
                <w:webHidden/>
              </w:rPr>
              <w:fldChar w:fldCharType="begin"/>
            </w:r>
            <w:r w:rsidR="00CD542E">
              <w:rPr>
                <w:noProof/>
                <w:webHidden/>
              </w:rPr>
              <w:instrText xml:space="preserve"> PAGEREF _Toc151381860 \h </w:instrText>
            </w:r>
            <w:r w:rsidR="00CD542E">
              <w:rPr>
                <w:noProof/>
                <w:webHidden/>
              </w:rPr>
            </w:r>
            <w:r w:rsidR="00CD542E">
              <w:rPr>
                <w:noProof/>
                <w:webHidden/>
              </w:rPr>
              <w:fldChar w:fldCharType="separate"/>
            </w:r>
            <w:r w:rsidR="00266546">
              <w:rPr>
                <w:noProof/>
                <w:webHidden/>
              </w:rPr>
              <w:t>47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1" w:history="1">
            <w:r w:rsidR="00CD542E" w:rsidRPr="002B2111">
              <w:rPr>
                <w:rStyle w:val="Hipercze"/>
                <w:noProof/>
              </w:rPr>
              <w:t>Ocenianie w klasach IV-VIII</w:t>
            </w:r>
            <w:r w:rsidR="00CD542E">
              <w:rPr>
                <w:noProof/>
                <w:webHidden/>
              </w:rPr>
              <w:tab/>
            </w:r>
            <w:r w:rsidR="00CD542E">
              <w:rPr>
                <w:noProof/>
                <w:webHidden/>
              </w:rPr>
              <w:fldChar w:fldCharType="begin"/>
            </w:r>
            <w:r w:rsidR="00CD542E">
              <w:rPr>
                <w:noProof/>
                <w:webHidden/>
              </w:rPr>
              <w:instrText xml:space="preserve"> PAGEREF _Toc151381861 \h </w:instrText>
            </w:r>
            <w:r w:rsidR="00CD542E">
              <w:rPr>
                <w:noProof/>
                <w:webHidden/>
              </w:rPr>
            </w:r>
            <w:r w:rsidR="00CD542E">
              <w:rPr>
                <w:noProof/>
                <w:webHidden/>
              </w:rPr>
              <w:fldChar w:fldCharType="separate"/>
            </w:r>
            <w:r w:rsidR="00266546">
              <w:rPr>
                <w:noProof/>
                <w:webHidden/>
              </w:rPr>
              <w:t>52</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2" w:history="1">
            <w:r w:rsidR="00CD542E" w:rsidRPr="002B2111">
              <w:rPr>
                <w:rStyle w:val="Hipercze"/>
                <w:rFonts w:cs="Times New Roman"/>
                <w:noProof/>
              </w:rPr>
              <w:t>Warunki i tryb oceniania zachowania uczniów</w:t>
            </w:r>
            <w:r w:rsidR="00CD542E">
              <w:rPr>
                <w:noProof/>
                <w:webHidden/>
              </w:rPr>
              <w:tab/>
            </w:r>
            <w:r w:rsidR="00CD542E">
              <w:rPr>
                <w:noProof/>
                <w:webHidden/>
              </w:rPr>
              <w:fldChar w:fldCharType="begin"/>
            </w:r>
            <w:r w:rsidR="00CD542E">
              <w:rPr>
                <w:noProof/>
                <w:webHidden/>
              </w:rPr>
              <w:instrText xml:space="preserve"> PAGEREF _Toc151381862 \h </w:instrText>
            </w:r>
            <w:r w:rsidR="00CD542E">
              <w:rPr>
                <w:noProof/>
                <w:webHidden/>
              </w:rPr>
            </w:r>
            <w:r w:rsidR="00CD542E">
              <w:rPr>
                <w:noProof/>
                <w:webHidden/>
              </w:rPr>
              <w:fldChar w:fldCharType="separate"/>
            </w:r>
            <w:r w:rsidR="00266546">
              <w:rPr>
                <w:noProof/>
                <w:webHidden/>
              </w:rPr>
              <w:t>53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3" w:history="1">
            <w:r w:rsidR="00CD542E" w:rsidRPr="002B2111">
              <w:rPr>
                <w:rStyle w:val="Hipercze"/>
                <w:noProof/>
              </w:rPr>
              <w:t>Dopuszczenie się przez ucznia czynów karalnych</w:t>
            </w:r>
            <w:r w:rsidR="00CD542E">
              <w:rPr>
                <w:noProof/>
                <w:webHidden/>
              </w:rPr>
              <w:tab/>
            </w:r>
            <w:r w:rsidR="00CD542E">
              <w:rPr>
                <w:noProof/>
                <w:webHidden/>
              </w:rPr>
              <w:fldChar w:fldCharType="begin"/>
            </w:r>
            <w:r w:rsidR="00CD542E">
              <w:rPr>
                <w:noProof/>
                <w:webHidden/>
              </w:rPr>
              <w:instrText xml:space="preserve"> PAGEREF _Toc151381863 \h </w:instrText>
            </w:r>
            <w:r w:rsidR="00CD542E">
              <w:rPr>
                <w:noProof/>
                <w:webHidden/>
              </w:rPr>
            </w:r>
            <w:r w:rsidR="00CD542E">
              <w:rPr>
                <w:noProof/>
                <w:webHidden/>
              </w:rPr>
              <w:fldChar w:fldCharType="separate"/>
            </w:r>
            <w:r w:rsidR="00266546">
              <w:rPr>
                <w:noProof/>
                <w:webHidden/>
              </w:rPr>
              <w:t>54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4" w:history="1">
            <w:r w:rsidR="00CD542E" w:rsidRPr="002B2111">
              <w:rPr>
                <w:rStyle w:val="Hipercze"/>
                <w:noProof/>
              </w:rPr>
              <w:t>Tryb ustalania oceny zachowania</w:t>
            </w:r>
            <w:r w:rsidR="00CD542E">
              <w:rPr>
                <w:noProof/>
                <w:webHidden/>
              </w:rPr>
              <w:tab/>
            </w:r>
            <w:r w:rsidR="00CD542E">
              <w:rPr>
                <w:noProof/>
                <w:webHidden/>
              </w:rPr>
              <w:fldChar w:fldCharType="begin"/>
            </w:r>
            <w:r w:rsidR="00CD542E">
              <w:rPr>
                <w:noProof/>
                <w:webHidden/>
              </w:rPr>
              <w:instrText xml:space="preserve"> PAGEREF _Toc151381864 \h </w:instrText>
            </w:r>
            <w:r w:rsidR="00CD542E">
              <w:rPr>
                <w:noProof/>
                <w:webHidden/>
              </w:rPr>
            </w:r>
            <w:r w:rsidR="00CD542E">
              <w:rPr>
                <w:noProof/>
                <w:webHidden/>
              </w:rPr>
              <w:fldChar w:fldCharType="separate"/>
            </w:r>
            <w:r w:rsidR="00266546">
              <w:rPr>
                <w:noProof/>
                <w:webHidden/>
              </w:rPr>
              <w:t>55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5" w:history="1">
            <w:r w:rsidR="00CD542E" w:rsidRPr="002B2111">
              <w:rPr>
                <w:rStyle w:val="Hipercze"/>
                <w:noProof/>
              </w:rPr>
              <w:t>Kryteria oceny zachowania</w:t>
            </w:r>
            <w:r w:rsidR="00CD542E">
              <w:rPr>
                <w:noProof/>
                <w:webHidden/>
              </w:rPr>
              <w:tab/>
            </w:r>
            <w:r w:rsidR="00CD542E">
              <w:rPr>
                <w:noProof/>
                <w:webHidden/>
              </w:rPr>
              <w:fldChar w:fldCharType="begin"/>
            </w:r>
            <w:r w:rsidR="00CD542E">
              <w:rPr>
                <w:noProof/>
                <w:webHidden/>
              </w:rPr>
              <w:instrText xml:space="preserve"> PAGEREF _Toc151381865 \h </w:instrText>
            </w:r>
            <w:r w:rsidR="00CD542E">
              <w:rPr>
                <w:noProof/>
                <w:webHidden/>
              </w:rPr>
            </w:r>
            <w:r w:rsidR="00CD542E">
              <w:rPr>
                <w:noProof/>
                <w:webHidden/>
              </w:rPr>
              <w:fldChar w:fldCharType="separate"/>
            </w:r>
            <w:r w:rsidR="00266546">
              <w:rPr>
                <w:noProof/>
                <w:webHidden/>
              </w:rPr>
              <w:t>56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6" w:history="1">
            <w:r w:rsidR="00CD542E" w:rsidRPr="002B2111">
              <w:rPr>
                <w:rStyle w:val="Hipercze"/>
                <w:noProof/>
              </w:rPr>
              <w:t>Klasyfikowanie</w:t>
            </w:r>
            <w:r w:rsidR="00CD542E">
              <w:rPr>
                <w:noProof/>
                <w:webHidden/>
              </w:rPr>
              <w:tab/>
            </w:r>
            <w:r w:rsidR="00CD542E">
              <w:rPr>
                <w:noProof/>
                <w:webHidden/>
              </w:rPr>
              <w:fldChar w:fldCharType="begin"/>
            </w:r>
            <w:r w:rsidR="00CD542E">
              <w:rPr>
                <w:noProof/>
                <w:webHidden/>
              </w:rPr>
              <w:instrText xml:space="preserve"> PAGEREF _Toc151381866 \h </w:instrText>
            </w:r>
            <w:r w:rsidR="00CD542E">
              <w:rPr>
                <w:noProof/>
                <w:webHidden/>
              </w:rPr>
            </w:r>
            <w:r w:rsidR="00CD542E">
              <w:rPr>
                <w:noProof/>
                <w:webHidden/>
              </w:rPr>
              <w:fldChar w:fldCharType="separate"/>
            </w:r>
            <w:r w:rsidR="00266546">
              <w:rPr>
                <w:noProof/>
                <w:webHidden/>
              </w:rPr>
              <w:t>61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7" w:history="1">
            <w:r w:rsidR="00CD542E" w:rsidRPr="002B2111">
              <w:rPr>
                <w:rStyle w:val="Hipercze"/>
                <w:noProof/>
              </w:rPr>
              <w:t>Egzamin klasyfikacyjny</w:t>
            </w:r>
            <w:r w:rsidR="00CD542E">
              <w:rPr>
                <w:noProof/>
                <w:webHidden/>
              </w:rPr>
              <w:tab/>
            </w:r>
            <w:r w:rsidR="00CD542E">
              <w:rPr>
                <w:noProof/>
                <w:webHidden/>
              </w:rPr>
              <w:fldChar w:fldCharType="begin"/>
            </w:r>
            <w:r w:rsidR="00CD542E">
              <w:rPr>
                <w:noProof/>
                <w:webHidden/>
              </w:rPr>
              <w:instrText xml:space="preserve"> PAGEREF _Toc151381867 \h </w:instrText>
            </w:r>
            <w:r w:rsidR="00CD542E">
              <w:rPr>
                <w:noProof/>
                <w:webHidden/>
              </w:rPr>
            </w:r>
            <w:r w:rsidR="00CD542E">
              <w:rPr>
                <w:noProof/>
                <w:webHidden/>
              </w:rPr>
              <w:fldChar w:fldCharType="separate"/>
            </w:r>
            <w:r w:rsidR="00266546">
              <w:rPr>
                <w:noProof/>
                <w:webHidden/>
              </w:rPr>
              <w:t>64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8" w:history="1">
            <w:r w:rsidR="00CD542E" w:rsidRPr="002B2111">
              <w:rPr>
                <w:rStyle w:val="Hipercze"/>
                <w:noProof/>
              </w:rPr>
              <w:t>Egzamin poprawkowy</w:t>
            </w:r>
            <w:r w:rsidR="00CD542E">
              <w:rPr>
                <w:noProof/>
                <w:webHidden/>
              </w:rPr>
              <w:tab/>
            </w:r>
            <w:r w:rsidR="00CD542E">
              <w:rPr>
                <w:noProof/>
                <w:webHidden/>
              </w:rPr>
              <w:fldChar w:fldCharType="begin"/>
            </w:r>
            <w:r w:rsidR="00CD542E">
              <w:rPr>
                <w:noProof/>
                <w:webHidden/>
              </w:rPr>
              <w:instrText xml:space="preserve"> PAGEREF _Toc151381868 \h </w:instrText>
            </w:r>
            <w:r w:rsidR="00CD542E">
              <w:rPr>
                <w:noProof/>
                <w:webHidden/>
              </w:rPr>
            </w:r>
            <w:r w:rsidR="00CD542E">
              <w:rPr>
                <w:noProof/>
                <w:webHidden/>
              </w:rPr>
              <w:fldChar w:fldCharType="separate"/>
            </w:r>
            <w:r w:rsidR="00266546">
              <w:rPr>
                <w:noProof/>
                <w:webHidden/>
              </w:rPr>
              <w:t>66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69" w:history="1">
            <w:r w:rsidR="00CD542E" w:rsidRPr="002B2111">
              <w:rPr>
                <w:rStyle w:val="Hipercze"/>
                <w:noProof/>
              </w:rPr>
              <w:t>Promowanie</w:t>
            </w:r>
            <w:r w:rsidR="00CD542E">
              <w:rPr>
                <w:noProof/>
                <w:webHidden/>
              </w:rPr>
              <w:tab/>
            </w:r>
            <w:r w:rsidR="00CD542E">
              <w:rPr>
                <w:noProof/>
                <w:webHidden/>
              </w:rPr>
              <w:fldChar w:fldCharType="begin"/>
            </w:r>
            <w:r w:rsidR="00CD542E">
              <w:rPr>
                <w:noProof/>
                <w:webHidden/>
              </w:rPr>
              <w:instrText xml:space="preserve"> PAGEREF _Toc151381869 \h </w:instrText>
            </w:r>
            <w:r w:rsidR="00CD542E">
              <w:rPr>
                <w:noProof/>
                <w:webHidden/>
              </w:rPr>
            </w:r>
            <w:r w:rsidR="00CD542E">
              <w:rPr>
                <w:noProof/>
                <w:webHidden/>
              </w:rPr>
              <w:fldChar w:fldCharType="separate"/>
            </w:r>
            <w:r w:rsidR="00266546">
              <w:rPr>
                <w:noProof/>
                <w:webHidden/>
              </w:rPr>
              <w:t>67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0" w:history="1">
            <w:r w:rsidR="00CD542E" w:rsidRPr="002B2111">
              <w:rPr>
                <w:rStyle w:val="Hipercze"/>
                <w:noProof/>
              </w:rPr>
              <w:t>Egzaminy przeprowadzane w szkole podstawowej</w:t>
            </w:r>
            <w:r w:rsidR="00CD542E">
              <w:rPr>
                <w:noProof/>
                <w:webHidden/>
              </w:rPr>
              <w:tab/>
            </w:r>
            <w:r w:rsidR="00CD542E">
              <w:rPr>
                <w:noProof/>
                <w:webHidden/>
              </w:rPr>
              <w:fldChar w:fldCharType="begin"/>
            </w:r>
            <w:r w:rsidR="00CD542E">
              <w:rPr>
                <w:noProof/>
                <w:webHidden/>
              </w:rPr>
              <w:instrText xml:space="preserve"> PAGEREF _Toc151381870 \h </w:instrText>
            </w:r>
            <w:r w:rsidR="00CD542E">
              <w:rPr>
                <w:noProof/>
                <w:webHidden/>
              </w:rPr>
            </w:r>
            <w:r w:rsidR="00CD542E">
              <w:rPr>
                <w:noProof/>
                <w:webHidden/>
              </w:rPr>
              <w:fldChar w:fldCharType="separate"/>
            </w:r>
            <w:r w:rsidR="00266546">
              <w:rPr>
                <w:noProof/>
                <w:webHidden/>
              </w:rPr>
              <w:t>69</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1" w:history="1">
            <w:r w:rsidR="00CD542E" w:rsidRPr="002B2111">
              <w:rPr>
                <w:rStyle w:val="Hipercze"/>
                <w:noProof/>
              </w:rPr>
              <w:t>Sposoby informowania uczniów i rodziców o postępach  i osiągnięciach</w:t>
            </w:r>
            <w:r w:rsidR="00CD542E">
              <w:rPr>
                <w:noProof/>
                <w:webHidden/>
              </w:rPr>
              <w:tab/>
            </w:r>
            <w:r w:rsidR="00CD542E">
              <w:rPr>
                <w:noProof/>
                <w:webHidden/>
              </w:rPr>
              <w:fldChar w:fldCharType="begin"/>
            </w:r>
            <w:r w:rsidR="00CD542E">
              <w:rPr>
                <w:noProof/>
                <w:webHidden/>
              </w:rPr>
              <w:instrText xml:space="preserve"> PAGEREF _Toc151381871 \h </w:instrText>
            </w:r>
            <w:r w:rsidR="00CD542E">
              <w:rPr>
                <w:noProof/>
                <w:webHidden/>
              </w:rPr>
            </w:r>
            <w:r w:rsidR="00CD542E">
              <w:rPr>
                <w:noProof/>
                <w:webHidden/>
              </w:rPr>
              <w:fldChar w:fldCharType="separate"/>
            </w:r>
            <w:r w:rsidR="00266546">
              <w:rPr>
                <w:noProof/>
                <w:webHidden/>
              </w:rPr>
              <w:t>69</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2" w:history="1">
            <w:r w:rsidR="00CD542E" w:rsidRPr="002B2111">
              <w:rPr>
                <w:rStyle w:val="Hipercze"/>
                <w:noProof/>
              </w:rPr>
              <w:t>Warunki i tryb uzyskania wyższej niż przewidywana rocznej oceny klasyfikacyjnej z obowiązkowych i dodatkowych zajęć edukacyjnych</w:t>
            </w:r>
            <w:r w:rsidR="00CD542E">
              <w:rPr>
                <w:noProof/>
                <w:webHidden/>
              </w:rPr>
              <w:tab/>
            </w:r>
            <w:r w:rsidR="00CD542E">
              <w:rPr>
                <w:noProof/>
                <w:webHidden/>
              </w:rPr>
              <w:fldChar w:fldCharType="begin"/>
            </w:r>
            <w:r w:rsidR="00CD542E">
              <w:rPr>
                <w:noProof/>
                <w:webHidden/>
              </w:rPr>
              <w:instrText xml:space="preserve"> PAGEREF _Toc151381872 \h </w:instrText>
            </w:r>
            <w:r w:rsidR="00CD542E">
              <w:rPr>
                <w:noProof/>
                <w:webHidden/>
              </w:rPr>
            </w:r>
            <w:r w:rsidR="00CD542E">
              <w:rPr>
                <w:noProof/>
                <w:webHidden/>
              </w:rPr>
              <w:fldChar w:fldCharType="separate"/>
            </w:r>
            <w:r w:rsidR="00266546">
              <w:rPr>
                <w:noProof/>
                <w:webHidden/>
              </w:rPr>
              <w:t>71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3" w:history="1">
            <w:r w:rsidR="00CD542E" w:rsidRPr="002B2111">
              <w:rPr>
                <w:rStyle w:val="Hipercze"/>
                <w:noProof/>
              </w:rPr>
              <w:t>Warunki i tryb uzyskania wyższej niż przewidywana rocznej oceny klasyfikacyjnej zachowania</w:t>
            </w:r>
            <w:r w:rsidR="00CD542E">
              <w:rPr>
                <w:noProof/>
                <w:webHidden/>
              </w:rPr>
              <w:tab/>
            </w:r>
            <w:r w:rsidR="00CD542E">
              <w:rPr>
                <w:noProof/>
                <w:webHidden/>
              </w:rPr>
              <w:fldChar w:fldCharType="begin"/>
            </w:r>
            <w:r w:rsidR="00CD542E">
              <w:rPr>
                <w:noProof/>
                <w:webHidden/>
              </w:rPr>
              <w:instrText xml:space="preserve"> PAGEREF _Toc151381873 \h </w:instrText>
            </w:r>
            <w:r w:rsidR="00CD542E">
              <w:rPr>
                <w:noProof/>
                <w:webHidden/>
              </w:rPr>
            </w:r>
            <w:r w:rsidR="00CD542E">
              <w:rPr>
                <w:noProof/>
                <w:webHidden/>
              </w:rPr>
              <w:fldChar w:fldCharType="separate"/>
            </w:r>
            <w:r w:rsidR="00266546">
              <w:rPr>
                <w:noProof/>
                <w:webHidden/>
              </w:rPr>
              <w:t>72</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74" w:history="1">
            <w:r w:rsidR="00CD542E" w:rsidRPr="002B2111">
              <w:rPr>
                <w:rStyle w:val="Hipercze"/>
                <w:noProof/>
              </w:rPr>
              <w:t>ROZDZIAŁ VII</w:t>
            </w:r>
            <w:r w:rsidR="00CD542E">
              <w:rPr>
                <w:noProof/>
                <w:webHidden/>
              </w:rPr>
              <w:tab/>
            </w:r>
            <w:r w:rsidR="00CD542E">
              <w:rPr>
                <w:noProof/>
                <w:webHidden/>
              </w:rPr>
              <w:fldChar w:fldCharType="begin"/>
            </w:r>
            <w:r w:rsidR="00CD542E">
              <w:rPr>
                <w:noProof/>
                <w:webHidden/>
              </w:rPr>
              <w:instrText xml:space="preserve"> PAGEREF _Toc151381874 \h </w:instrText>
            </w:r>
            <w:r w:rsidR="00CD542E">
              <w:rPr>
                <w:noProof/>
                <w:webHidden/>
              </w:rPr>
            </w:r>
            <w:r w:rsidR="00CD542E">
              <w:rPr>
                <w:noProof/>
                <w:webHidden/>
              </w:rPr>
              <w:fldChar w:fldCharType="separate"/>
            </w:r>
            <w:r w:rsidR="00266546">
              <w:rPr>
                <w:noProof/>
                <w:webHidden/>
              </w:rPr>
              <w:t>74</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75" w:history="1">
            <w:r w:rsidR="00CD542E" w:rsidRPr="002B2111">
              <w:rPr>
                <w:rStyle w:val="Hipercze"/>
                <w:noProof/>
              </w:rPr>
              <w:t>Organizacja zajęć edukacyjnych</w:t>
            </w:r>
            <w:r w:rsidR="00CD542E">
              <w:rPr>
                <w:noProof/>
                <w:webHidden/>
              </w:rPr>
              <w:tab/>
            </w:r>
            <w:r w:rsidR="00CD542E">
              <w:rPr>
                <w:noProof/>
                <w:webHidden/>
              </w:rPr>
              <w:fldChar w:fldCharType="begin"/>
            </w:r>
            <w:r w:rsidR="00CD542E">
              <w:rPr>
                <w:noProof/>
                <w:webHidden/>
              </w:rPr>
              <w:instrText xml:space="preserve"> PAGEREF _Toc151381875 \h </w:instrText>
            </w:r>
            <w:r w:rsidR="00CD542E">
              <w:rPr>
                <w:noProof/>
                <w:webHidden/>
              </w:rPr>
            </w:r>
            <w:r w:rsidR="00CD542E">
              <w:rPr>
                <w:noProof/>
                <w:webHidden/>
              </w:rPr>
              <w:fldChar w:fldCharType="separate"/>
            </w:r>
            <w:r w:rsidR="00266546">
              <w:rPr>
                <w:noProof/>
                <w:webHidden/>
              </w:rPr>
              <w:t>74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6" w:history="1">
            <w:r w:rsidR="00CD542E" w:rsidRPr="002B2111">
              <w:rPr>
                <w:rStyle w:val="Hipercze"/>
                <w:rFonts w:eastAsia="Times New Roman"/>
                <w:noProof/>
                <w:lang w:eastAsia="pl-PL"/>
              </w:rPr>
              <w:t>Biblioteka szkolna</w:t>
            </w:r>
            <w:r w:rsidR="00CD542E">
              <w:rPr>
                <w:noProof/>
                <w:webHidden/>
              </w:rPr>
              <w:tab/>
            </w:r>
            <w:r w:rsidR="00CD542E">
              <w:rPr>
                <w:noProof/>
                <w:webHidden/>
              </w:rPr>
              <w:fldChar w:fldCharType="begin"/>
            </w:r>
            <w:r w:rsidR="00CD542E">
              <w:rPr>
                <w:noProof/>
                <w:webHidden/>
              </w:rPr>
              <w:instrText xml:space="preserve"> PAGEREF _Toc151381876 \h </w:instrText>
            </w:r>
            <w:r w:rsidR="00CD542E">
              <w:rPr>
                <w:noProof/>
                <w:webHidden/>
              </w:rPr>
            </w:r>
            <w:r w:rsidR="00CD542E">
              <w:rPr>
                <w:noProof/>
                <w:webHidden/>
              </w:rPr>
              <w:fldChar w:fldCharType="separate"/>
            </w:r>
            <w:r w:rsidR="00266546">
              <w:rPr>
                <w:noProof/>
                <w:webHidden/>
              </w:rPr>
              <w:t>74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7" w:history="1">
            <w:r w:rsidR="00CD542E" w:rsidRPr="002B2111">
              <w:rPr>
                <w:rStyle w:val="Hipercze"/>
                <w:noProof/>
              </w:rPr>
              <w:t>Zadania i obowiązki nauczyciela bibliotekarza</w:t>
            </w:r>
            <w:r w:rsidR="00CD542E">
              <w:rPr>
                <w:noProof/>
                <w:webHidden/>
              </w:rPr>
              <w:tab/>
            </w:r>
            <w:r w:rsidR="00CD542E">
              <w:rPr>
                <w:noProof/>
                <w:webHidden/>
              </w:rPr>
              <w:fldChar w:fldCharType="begin"/>
            </w:r>
            <w:r w:rsidR="00CD542E">
              <w:rPr>
                <w:noProof/>
                <w:webHidden/>
              </w:rPr>
              <w:instrText xml:space="preserve"> PAGEREF _Toc151381877 \h </w:instrText>
            </w:r>
            <w:r w:rsidR="00CD542E">
              <w:rPr>
                <w:noProof/>
                <w:webHidden/>
              </w:rPr>
            </w:r>
            <w:r w:rsidR="00CD542E">
              <w:rPr>
                <w:noProof/>
                <w:webHidden/>
              </w:rPr>
              <w:fldChar w:fldCharType="separate"/>
            </w:r>
            <w:r w:rsidR="00266546">
              <w:rPr>
                <w:noProof/>
                <w:webHidden/>
              </w:rPr>
              <w:t>75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8" w:history="1">
            <w:r w:rsidR="00CD542E" w:rsidRPr="002B2111">
              <w:rPr>
                <w:rStyle w:val="Hipercze"/>
                <w:rFonts w:eastAsia="Times New Roman"/>
                <w:noProof/>
                <w:lang w:eastAsia="pl-PL"/>
              </w:rPr>
              <w:t>Zajęcia świetlicowe</w:t>
            </w:r>
            <w:r w:rsidR="00CD542E">
              <w:rPr>
                <w:noProof/>
                <w:webHidden/>
              </w:rPr>
              <w:tab/>
            </w:r>
            <w:r w:rsidR="00CD542E">
              <w:rPr>
                <w:noProof/>
                <w:webHidden/>
              </w:rPr>
              <w:fldChar w:fldCharType="begin"/>
            </w:r>
            <w:r w:rsidR="00CD542E">
              <w:rPr>
                <w:noProof/>
                <w:webHidden/>
              </w:rPr>
              <w:instrText xml:space="preserve"> PAGEREF _Toc151381878 \h </w:instrText>
            </w:r>
            <w:r w:rsidR="00CD542E">
              <w:rPr>
                <w:noProof/>
                <w:webHidden/>
              </w:rPr>
            </w:r>
            <w:r w:rsidR="00CD542E">
              <w:rPr>
                <w:noProof/>
                <w:webHidden/>
              </w:rPr>
              <w:fldChar w:fldCharType="separate"/>
            </w:r>
            <w:r w:rsidR="00266546">
              <w:rPr>
                <w:noProof/>
                <w:webHidden/>
              </w:rPr>
              <w:t>76</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79" w:history="1">
            <w:r w:rsidR="00CD542E" w:rsidRPr="002B2111">
              <w:rPr>
                <w:rStyle w:val="Hipercze"/>
                <w:rFonts w:eastAsia="Times New Roman"/>
                <w:noProof/>
                <w:lang w:eastAsia="pl-PL"/>
              </w:rPr>
              <w:t>Stołówka szkolna</w:t>
            </w:r>
            <w:r w:rsidR="00CD542E">
              <w:rPr>
                <w:noProof/>
                <w:webHidden/>
              </w:rPr>
              <w:tab/>
            </w:r>
            <w:r w:rsidR="00CD542E">
              <w:rPr>
                <w:noProof/>
                <w:webHidden/>
              </w:rPr>
              <w:fldChar w:fldCharType="begin"/>
            </w:r>
            <w:r w:rsidR="00CD542E">
              <w:rPr>
                <w:noProof/>
                <w:webHidden/>
              </w:rPr>
              <w:instrText xml:space="preserve"> PAGEREF _Toc151381879 \h </w:instrText>
            </w:r>
            <w:r w:rsidR="00CD542E">
              <w:rPr>
                <w:noProof/>
                <w:webHidden/>
              </w:rPr>
            </w:r>
            <w:r w:rsidR="00CD542E">
              <w:rPr>
                <w:noProof/>
                <w:webHidden/>
              </w:rPr>
              <w:fldChar w:fldCharType="separate"/>
            </w:r>
            <w:r w:rsidR="00266546">
              <w:rPr>
                <w:noProof/>
                <w:webHidden/>
              </w:rPr>
              <w:t>76</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80" w:history="1">
            <w:r w:rsidR="00CD542E" w:rsidRPr="002B2111">
              <w:rPr>
                <w:rStyle w:val="Hipercze"/>
                <w:noProof/>
              </w:rPr>
              <w:t>ROZDZIAŁ VIII</w:t>
            </w:r>
            <w:r w:rsidR="00CD542E">
              <w:rPr>
                <w:noProof/>
                <w:webHidden/>
              </w:rPr>
              <w:tab/>
            </w:r>
            <w:r w:rsidR="00CD542E">
              <w:rPr>
                <w:noProof/>
                <w:webHidden/>
              </w:rPr>
              <w:fldChar w:fldCharType="begin"/>
            </w:r>
            <w:r w:rsidR="00CD542E">
              <w:rPr>
                <w:noProof/>
                <w:webHidden/>
              </w:rPr>
              <w:instrText xml:space="preserve"> PAGEREF _Toc151381880 \h </w:instrText>
            </w:r>
            <w:r w:rsidR="00CD542E">
              <w:rPr>
                <w:noProof/>
                <w:webHidden/>
              </w:rPr>
            </w:r>
            <w:r w:rsidR="00CD542E">
              <w:rPr>
                <w:noProof/>
                <w:webHidden/>
              </w:rPr>
              <w:fldChar w:fldCharType="separate"/>
            </w:r>
            <w:r w:rsidR="00266546">
              <w:rPr>
                <w:noProof/>
                <w:webHidden/>
              </w:rPr>
              <w:t>77</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81" w:history="1">
            <w:r w:rsidR="00CD542E" w:rsidRPr="002B2111">
              <w:rPr>
                <w:rStyle w:val="Hipercze"/>
                <w:rFonts w:eastAsia="Times New Roman"/>
                <w:noProof/>
                <w:lang w:eastAsia="pl-PL"/>
              </w:rPr>
              <w:t>Prawa i obowiązki uczniów</w:t>
            </w:r>
            <w:r w:rsidR="00CD542E">
              <w:rPr>
                <w:noProof/>
                <w:webHidden/>
              </w:rPr>
              <w:tab/>
            </w:r>
            <w:r w:rsidR="00CD542E">
              <w:rPr>
                <w:noProof/>
                <w:webHidden/>
              </w:rPr>
              <w:fldChar w:fldCharType="begin"/>
            </w:r>
            <w:r w:rsidR="00CD542E">
              <w:rPr>
                <w:noProof/>
                <w:webHidden/>
              </w:rPr>
              <w:instrText xml:space="preserve"> PAGEREF _Toc151381881 \h </w:instrText>
            </w:r>
            <w:r w:rsidR="00CD542E">
              <w:rPr>
                <w:noProof/>
                <w:webHidden/>
              </w:rPr>
            </w:r>
            <w:r w:rsidR="00CD542E">
              <w:rPr>
                <w:noProof/>
                <w:webHidden/>
              </w:rPr>
              <w:fldChar w:fldCharType="separate"/>
            </w:r>
            <w:r w:rsidR="00266546">
              <w:rPr>
                <w:noProof/>
                <w:webHidden/>
              </w:rPr>
              <w:t>77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82" w:history="1">
            <w:r w:rsidR="00CD542E" w:rsidRPr="002B2111">
              <w:rPr>
                <w:rStyle w:val="Hipercze"/>
                <w:noProof/>
              </w:rPr>
              <w:t>Tryb składania skarg w przypadku naruszenia praw ucznia</w:t>
            </w:r>
            <w:r w:rsidR="00CD542E">
              <w:rPr>
                <w:noProof/>
                <w:webHidden/>
              </w:rPr>
              <w:tab/>
            </w:r>
            <w:r w:rsidR="00CD542E">
              <w:rPr>
                <w:noProof/>
                <w:webHidden/>
              </w:rPr>
              <w:fldChar w:fldCharType="begin"/>
            </w:r>
            <w:r w:rsidR="00CD542E">
              <w:rPr>
                <w:noProof/>
                <w:webHidden/>
              </w:rPr>
              <w:instrText xml:space="preserve"> PAGEREF _Toc151381882 \h </w:instrText>
            </w:r>
            <w:r w:rsidR="00CD542E">
              <w:rPr>
                <w:noProof/>
                <w:webHidden/>
              </w:rPr>
            </w:r>
            <w:r w:rsidR="00CD542E">
              <w:rPr>
                <w:noProof/>
                <w:webHidden/>
              </w:rPr>
              <w:fldChar w:fldCharType="separate"/>
            </w:r>
            <w:r w:rsidR="00266546">
              <w:rPr>
                <w:noProof/>
                <w:webHidden/>
              </w:rPr>
              <w:t>77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83" w:history="1">
            <w:r w:rsidR="00CD542E" w:rsidRPr="002B2111">
              <w:rPr>
                <w:rStyle w:val="Hipercze"/>
                <w:noProof/>
              </w:rPr>
              <w:t>Obowiązki ucznia</w:t>
            </w:r>
            <w:r w:rsidR="00CD542E">
              <w:rPr>
                <w:noProof/>
                <w:webHidden/>
              </w:rPr>
              <w:tab/>
            </w:r>
            <w:r w:rsidR="00CD542E">
              <w:rPr>
                <w:noProof/>
                <w:webHidden/>
              </w:rPr>
              <w:fldChar w:fldCharType="begin"/>
            </w:r>
            <w:r w:rsidR="00CD542E">
              <w:rPr>
                <w:noProof/>
                <w:webHidden/>
              </w:rPr>
              <w:instrText xml:space="preserve"> PAGEREF _Toc151381883 \h </w:instrText>
            </w:r>
            <w:r w:rsidR="00CD542E">
              <w:rPr>
                <w:noProof/>
                <w:webHidden/>
              </w:rPr>
            </w:r>
            <w:r w:rsidR="00CD542E">
              <w:rPr>
                <w:noProof/>
                <w:webHidden/>
              </w:rPr>
              <w:fldChar w:fldCharType="separate"/>
            </w:r>
            <w:r w:rsidR="00266546">
              <w:rPr>
                <w:noProof/>
                <w:webHidden/>
              </w:rPr>
              <w:t>77</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84" w:history="1">
            <w:r w:rsidR="00CD542E" w:rsidRPr="002B2111">
              <w:rPr>
                <w:rStyle w:val="Hipercze"/>
                <w:noProof/>
              </w:rPr>
              <w:t>ROZDZIAŁ IX</w:t>
            </w:r>
            <w:r w:rsidR="00CD542E">
              <w:rPr>
                <w:noProof/>
                <w:webHidden/>
              </w:rPr>
              <w:tab/>
            </w:r>
            <w:r w:rsidR="00CD542E">
              <w:rPr>
                <w:noProof/>
                <w:webHidden/>
              </w:rPr>
              <w:fldChar w:fldCharType="begin"/>
            </w:r>
            <w:r w:rsidR="00CD542E">
              <w:rPr>
                <w:noProof/>
                <w:webHidden/>
              </w:rPr>
              <w:instrText xml:space="preserve"> PAGEREF _Toc151381884 \h </w:instrText>
            </w:r>
            <w:r w:rsidR="00CD542E">
              <w:rPr>
                <w:noProof/>
                <w:webHidden/>
              </w:rPr>
            </w:r>
            <w:r w:rsidR="00CD542E">
              <w:rPr>
                <w:noProof/>
                <w:webHidden/>
              </w:rPr>
              <w:fldChar w:fldCharType="separate"/>
            </w:r>
            <w:r w:rsidR="00266546">
              <w:rPr>
                <w:noProof/>
                <w:webHidden/>
              </w:rPr>
              <w:t>78</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85" w:history="1">
            <w:r w:rsidR="00CD542E" w:rsidRPr="002B2111">
              <w:rPr>
                <w:rStyle w:val="Hipercze"/>
                <w:noProof/>
              </w:rPr>
              <w:t>System nagród i kar</w:t>
            </w:r>
            <w:r w:rsidR="00CD542E">
              <w:rPr>
                <w:noProof/>
                <w:webHidden/>
              </w:rPr>
              <w:tab/>
            </w:r>
            <w:r w:rsidR="00CD542E">
              <w:rPr>
                <w:noProof/>
                <w:webHidden/>
              </w:rPr>
              <w:fldChar w:fldCharType="begin"/>
            </w:r>
            <w:r w:rsidR="00CD542E">
              <w:rPr>
                <w:noProof/>
                <w:webHidden/>
              </w:rPr>
              <w:instrText xml:space="preserve"> PAGEREF _Toc151381885 \h </w:instrText>
            </w:r>
            <w:r w:rsidR="00CD542E">
              <w:rPr>
                <w:noProof/>
                <w:webHidden/>
              </w:rPr>
            </w:r>
            <w:r w:rsidR="00CD542E">
              <w:rPr>
                <w:noProof/>
                <w:webHidden/>
              </w:rPr>
              <w:fldChar w:fldCharType="separate"/>
            </w:r>
            <w:r w:rsidR="00266546">
              <w:rPr>
                <w:noProof/>
                <w:webHidden/>
              </w:rPr>
              <w:t>78</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86" w:history="1">
            <w:r w:rsidR="00CD542E" w:rsidRPr="002B2111">
              <w:rPr>
                <w:rStyle w:val="Hipercze"/>
                <w:noProof/>
              </w:rPr>
              <w:t>ROZDZIAŁ X</w:t>
            </w:r>
            <w:r w:rsidR="00CD542E">
              <w:rPr>
                <w:noProof/>
                <w:webHidden/>
              </w:rPr>
              <w:tab/>
            </w:r>
            <w:r w:rsidR="00CD542E">
              <w:rPr>
                <w:noProof/>
                <w:webHidden/>
              </w:rPr>
              <w:fldChar w:fldCharType="begin"/>
            </w:r>
            <w:r w:rsidR="00CD542E">
              <w:rPr>
                <w:noProof/>
                <w:webHidden/>
              </w:rPr>
              <w:instrText xml:space="preserve"> PAGEREF _Toc151381886 \h </w:instrText>
            </w:r>
            <w:r w:rsidR="00CD542E">
              <w:rPr>
                <w:noProof/>
                <w:webHidden/>
              </w:rPr>
            </w:r>
            <w:r w:rsidR="00CD542E">
              <w:rPr>
                <w:noProof/>
                <w:webHidden/>
              </w:rPr>
              <w:fldChar w:fldCharType="separate"/>
            </w:r>
            <w:r w:rsidR="00266546">
              <w:rPr>
                <w:noProof/>
                <w:webHidden/>
              </w:rPr>
              <w:t>80</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87" w:history="1">
            <w:r w:rsidR="00CD542E" w:rsidRPr="002B2111">
              <w:rPr>
                <w:rStyle w:val="Hipercze"/>
                <w:noProof/>
              </w:rPr>
              <w:t>Formy opieki i pomocy uczniom</w:t>
            </w:r>
            <w:r w:rsidR="00CD542E">
              <w:rPr>
                <w:noProof/>
                <w:webHidden/>
              </w:rPr>
              <w:tab/>
            </w:r>
            <w:r w:rsidR="00CD542E">
              <w:rPr>
                <w:noProof/>
                <w:webHidden/>
              </w:rPr>
              <w:fldChar w:fldCharType="begin"/>
            </w:r>
            <w:r w:rsidR="00CD542E">
              <w:rPr>
                <w:noProof/>
                <w:webHidden/>
              </w:rPr>
              <w:instrText xml:space="preserve"> PAGEREF _Toc151381887 \h </w:instrText>
            </w:r>
            <w:r w:rsidR="00CD542E">
              <w:rPr>
                <w:noProof/>
                <w:webHidden/>
              </w:rPr>
            </w:r>
            <w:r w:rsidR="00CD542E">
              <w:rPr>
                <w:noProof/>
                <w:webHidden/>
              </w:rPr>
              <w:fldChar w:fldCharType="separate"/>
            </w:r>
            <w:r w:rsidR="00266546">
              <w:rPr>
                <w:noProof/>
                <w:webHidden/>
              </w:rPr>
              <w:t>80</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88" w:history="1">
            <w:r w:rsidR="00CD542E" w:rsidRPr="002B2111">
              <w:rPr>
                <w:rStyle w:val="Hipercze"/>
                <w:noProof/>
              </w:rPr>
              <w:t>ROZDZIAŁ XI</w:t>
            </w:r>
            <w:r w:rsidR="00CD542E">
              <w:rPr>
                <w:noProof/>
                <w:webHidden/>
              </w:rPr>
              <w:tab/>
            </w:r>
            <w:r w:rsidR="00CD542E">
              <w:rPr>
                <w:noProof/>
                <w:webHidden/>
              </w:rPr>
              <w:fldChar w:fldCharType="begin"/>
            </w:r>
            <w:r w:rsidR="00CD542E">
              <w:rPr>
                <w:noProof/>
                <w:webHidden/>
              </w:rPr>
              <w:instrText xml:space="preserve"> PAGEREF _Toc151381888 \h </w:instrText>
            </w:r>
            <w:r w:rsidR="00CD542E">
              <w:rPr>
                <w:noProof/>
                <w:webHidden/>
              </w:rPr>
            </w:r>
            <w:r w:rsidR="00CD542E">
              <w:rPr>
                <w:noProof/>
                <w:webHidden/>
              </w:rPr>
              <w:fldChar w:fldCharType="separate"/>
            </w:r>
            <w:r w:rsidR="00266546">
              <w:rPr>
                <w:noProof/>
                <w:webHidden/>
              </w:rPr>
              <w:t>81</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89" w:history="1">
            <w:r w:rsidR="00CD542E" w:rsidRPr="002B2111">
              <w:rPr>
                <w:rStyle w:val="Hipercze"/>
                <w:noProof/>
              </w:rPr>
              <w:t>Współpraca z poradnią psychologiczno-pedagogiczną</w:t>
            </w:r>
            <w:r w:rsidR="00CD542E">
              <w:rPr>
                <w:noProof/>
                <w:webHidden/>
              </w:rPr>
              <w:tab/>
            </w:r>
            <w:r w:rsidR="00CD542E">
              <w:rPr>
                <w:noProof/>
                <w:webHidden/>
              </w:rPr>
              <w:fldChar w:fldCharType="begin"/>
            </w:r>
            <w:r w:rsidR="00CD542E">
              <w:rPr>
                <w:noProof/>
                <w:webHidden/>
              </w:rPr>
              <w:instrText xml:space="preserve"> PAGEREF _Toc151381889 \h </w:instrText>
            </w:r>
            <w:r w:rsidR="00CD542E">
              <w:rPr>
                <w:noProof/>
                <w:webHidden/>
              </w:rPr>
            </w:r>
            <w:r w:rsidR="00CD542E">
              <w:rPr>
                <w:noProof/>
                <w:webHidden/>
              </w:rPr>
              <w:fldChar w:fldCharType="separate"/>
            </w:r>
            <w:r w:rsidR="00266546">
              <w:rPr>
                <w:noProof/>
                <w:webHidden/>
              </w:rPr>
              <w:t>81</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90" w:history="1">
            <w:r w:rsidR="00CD542E" w:rsidRPr="002B2111">
              <w:rPr>
                <w:rStyle w:val="Hipercze"/>
                <w:noProof/>
              </w:rPr>
              <w:t>Współpraca z ośrodkiem pomocy społecznej</w:t>
            </w:r>
            <w:r w:rsidR="00CD542E">
              <w:rPr>
                <w:noProof/>
                <w:webHidden/>
              </w:rPr>
              <w:tab/>
            </w:r>
            <w:r w:rsidR="00CD542E">
              <w:rPr>
                <w:noProof/>
                <w:webHidden/>
              </w:rPr>
              <w:fldChar w:fldCharType="begin"/>
            </w:r>
            <w:r w:rsidR="00CD542E">
              <w:rPr>
                <w:noProof/>
                <w:webHidden/>
              </w:rPr>
              <w:instrText xml:space="preserve"> PAGEREF _Toc151381890 \h </w:instrText>
            </w:r>
            <w:r w:rsidR="00CD542E">
              <w:rPr>
                <w:noProof/>
                <w:webHidden/>
              </w:rPr>
            </w:r>
            <w:r w:rsidR="00CD542E">
              <w:rPr>
                <w:noProof/>
                <w:webHidden/>
              </w:rPr>
              <w:fldChar w:fldCharType="separate"/>
            </w:r>
            <w:r w:rsidR="00266546">
              <w:rPr>
                <w:noProof/>
                <w:webHidden/>
              </w:rPr>
              <w:t>82</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891" w:history="1">
            <w:r w:rsidR="00CD542E" w:rsidRPr="002B2111">
              <w:rPr>
                <w:rStyle w:val="Hipercze"/>
                <w:noProof/>
              </w:rPr>
              <w:t>ROZDZIAŁ XII</w:t>
            </w:r>
            <w:r w:rsidR="00CD542E">
              <w:rPr>
                <w:noProof/>
                <w:webHidden/>
              </w:rPr>
              <w:tab/>
            </w:r>
            <w:r w:rsidR="00CD542E">
              <w:rPr>
                <w:noProof/>
                <w:webHidden/>
              </w:rPr>
              <w:fldChar w:fldCharType="begin"/>
            </w:r>
            <w:r w:rsidR="00CD542E">
              <w:rPr>
                <w:noProof/>
                <w:webHidden/>
              </w:rPr>
              <w:instrText xml:space="preserve"> PAGEREF _Toc151381891 \h </w:instrText>
            </w:r>
            <w:r w:rsidR="00CD542E">
              <w:rPr>
                <w:noProof/>
                <w:webHidden/>
              </w:rPr>
            </w:r>
            <w:r w:rsidR="00CD542E">
              <w:rPr>
                <w:noProof/>
                <w:webHidden/>
              </w:rPr>
              <w:fldChar w:fldCharType="separate"/>
            </w:r>
            <w:r w:rsidR="00266546">
              <w:rPr>
                <w:noProof/>
                <w:webHidden/>
              </w:rPr>
              <w:t>83</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892" w:history="1">
            <w:r w:rsidR="00CD542E" w:rsidRPr="002B2111">
              <w:rPr>
                <w:rStyle w:val="Hipercze"/>
                <w:noProof/>
              </w:rPr>
              <w:t>Programy nauczania</w:t>
            </w:r>
            <w:r w:rsidR="00CD542E">
              <w:rPr>
                <w:noProof/>
                <w:webHidden/>
              </w:rPr>
              <w:tab/>
            </w:r>
            <w:r w:rsidR="00CD542E">
              <w:rPr>
                <w:noProof/>
                <w:webHidden/>
              </w:rPr>
              <w:fldChar w:fldCharType="begin"/>
            </w:r>
            <w:r w:rsidR="00CD542E">
              <w:rPr>
                <w:noProof/>
                <w:webHidden/>
              </w:rPr>
              <w:instrText xml:space="preserve"> PAGEREF _Toc151381892 \h </w:instrText>
            </w:r>
            <w:r w:rsidR="00CD542E">
              <w:rPr>
                <w:noProof/>
                <w:webHidden/>
              </w:rPr>
            </w:r>
            <w:r w:rsidR="00CD542E">
              <w:rPr>
                <w:noProof/>
                <w:webHidden/>
              </w:rPr>
              <w:fldChar w:fldCharType="separate"/>
            </w:r>
            <w:r w:rsidR="00266546">
              <w:rPr>
                <w:noProof/>
                <w:webHidden/>
              </w:rPr>
              <w:t>83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3" w:history="1">
            <w:r w:rsidR="00CD542E" w:rsidRPr="002B2111">
              <w:rPr>
                <w:rStyle w:val="Hipercze"/>
                <w:noProof/>
              </w:rPr>
              <w:t>Dodatkowe zajęcia szkolne</w:t>
            </w:r>
            <w:r w:rsidR="00CD542E">
              <w:rPr>
                <w:noProof/>
                <w:webHidden/>
              </w:rPr>
              <w:tab/>
            </w:r>
            <w:r w:rsidR="00CD542E">
              <w:rPr>
                <w:noProof/>
                <w:webHidden/>
              </w:rPr>
              <w:fldChar w:fldCharType="begin"/>
            </w:r>
            <w:r w:rsidR="00CD542E">
              <w:rPr>
                <w:noProof/>
                <w:webHidden/>
              </w:rPr>
              <w:instrText xml:space="preserve"> PAGEREF _Toc151381893 \h </w:instrText>
            </w:r>
            <w:r w:rsidR="00CD542E">
              <w:rPr>
                <w:noProof/>
                <w:webHidden/>
              </w:rPr>
            </w:r>
            <w:r w:rsidR="00CD542E">
              <w:rPr>
                <w:noProof/>
                <w:webHidden/>
              </w:rPr>
              <w:fldChar w:fldCharType="separate"/>
            </w:r>
            <w:r w:rsidR="00266546">
              <w:rPr>
                <w:noProof/>
                <w:webHidden/>
              </w:rPr>
              <w:t>83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4" w:history="1">
            <w:r w:rsidR="00CD542E" w:rsidRPr="002B2111">
              <w:rPr>
                <w:rStyle w:val="Hipercze"/>
                <w:rFonts w:eastAsia="Times New Roman"/>
                <w:noProof/>
                <w:lang w:eastAsia="pl-PL"/>
              </w:rPr>
              <w:t>Indywidualny program lub tok nauki</w:t>
            </w:r>
            <w:r w:rsidR="00CD542E">
              <w:rPr>
                <w:noProof/>
                <w:webHidden/>
              </w:rPr>
              <w:tab/>
            </w:r>
            <w:r w:rsidR="00CD542E">
              <w:rPr>
                <w:noProof/>
                <w:webHidden/>
              </w:rPr>
              <w:fldChar w:fldCharType="begin"/>
            </w:r>
            <w:r w:rsidR="00CD542E">
              <w:rPr>
                <w:noProof/>
                <w:webHidden/>
              </w:rPr>
              <w:instrText xml:space="preserve"> PAGEREF _Toc151381894 \h </w:instrText>
            </w:r>
            <w:r w:rsidR="00CD542E">
              <w:rPr>
                <w:noProof/>
                <w:webHidden/>
              </w:rPr>
            </w:r>
            <w:r w:rsidR="00CD542E">
              <w:rPr>
                <w:noProof/>
                <w:webHidden/>
              </w:rPr>
              <w:fldChar w:fldCharType="separate"/>
            </w:r>
            <w:r w:rsidR="00266546">
              <w:rPr>
                <w:noProof/>
                <w:webHidden/>
              </w:rPr>
              <w:t>83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5" w:history="1">
            <w:r w:rsidR="00CD542E" w:rsidRPr="002B2111">
              <w:rPr>
                <w:rStyle w:val="Hipercze"/>
                <w:noProof/>
              </w:rPr>
              <w:t>Nauczanie indywidualne</w:t>
            </w:r>
            <w:r w:rsidR="00CD542E">
              <w:rPr>
                <w:noProof/>
                <w:webHidden/>
              </w:rPr>
              <w:tab/>
            </w:r>
            <w:r w:rsidR="00CD542E">
              <w:rPr>
                <w:noProof/>
                <w:webHidden/>
              </w:rPr>
              <w:fldChar w:fldCharType="begin"/>
            </w:r>
            <w:r w:rsidR="00CD542E">
              <w:rPr>
                <w:noProof/>
                <w:webHidden/>
              </w:rPr>
              <w:instrText xml:space="preserve"> PAGEREF _Toc151381895 \h </w:instrText>
            </w:r>
            <w:r w:rsidR="00CD542E">
              <w:rPr>
                <w:noProof/>
                <w:webHidden/>
              </w:rPr>
            </w:r>
            <w:r w:rsidR="00CD542E">
              <w:rPr>
                <w:noProof/>
                <w:webHidden/>
              </w:rPr>
              <w:fldChar w:fldCharType="separate"/>
            </w:r>
            <w:r w:rsidR="00266546">
              <w:rPr>
                <w:noProof/>
                <w:webHidden/>
              </w:rPr>
              <w:t>84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6" w:history="1">
            <w:r w:rsidR="00CD542E" w:rsidRPr="002B2111">
              <w:rPr>
                <w:rStyle w:val="Hipercze"/>
                <w:noProof/>
              </w:rPr>
              <w:t>Kształcenie specjalne</w:t>
            </w:r>
            <w:r w:rsidR="00CD542E">
              <w:rPr>
                <w:noProof/>
                <w:webHidden/>
              </w:rPr>
              <w:tab/>
            </w:r>
            <w:r w:rsidR="00CD542E">
              <w:rPr>
                <w:noProof/>
                <w:webHidden/>
              </w:rPr>
              <w:fldChar w:fldCharType="begin"/>
            </w:r>
            <w:r w:rsidR="00CD542E">
              <w:rPr>
                <w:noProof/>
                <w:webHidden/>
              </w:rPr>
              <w:instrText xml:space="preserve"> PAGEREF _Toc151381896 \h </w:instrText>
            </w:r>
            <w:r w:rsidR="00CD542E">
              <w:rPr>
                <w:noProof/>
                <w:webHidden/>
              </w:rPr>
            </w:r>
            <w:r w:rsidR="00CD542E">
              <w:rPr>
                <w:noProof/>
                <w:webHidden/>
              </w:rPr>
              <w:fldChar w:fldCharType="separate"/>
            </w:r>
            <w:r w:rsidR="00266546">
              <w:rPr>
                <w:noProof/>
                <w:webHidden/>
              </w:rPr>
              <w:t>84</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7" w:history="1">
            <w:r w:rsidR="00CD542E" w:rsidRPr="002B2111">
              <w:rPr>
                <w:rStyle w:val="Hipercze"/>
                <w:noProof/>
              </w:rPr>
              <w:t>Zajęcia poza terenem szkoły</w:t>
            </w:r>
            <w:r w:rsidR="00CD542E">
              <w:rPr>
                <w:noProof/>
                <w:webHidden/>
              </w:rPr>
              <w:tab/>
            </w:r>
            <w:r w:rsidR="00CD542E">
              <w:rPr>
                <w:noProof/>
                <w:webHidden/>
              </w:rPr>
              <w:fldChar w:fldCharType="begin"/>
            </w:r>
            <w:r w:rsidR="00CD542E">
              <w:rPr>
                <w:noProof/>
                <w:webHidden/>
              </w:rPr>
              <w:instrText xml:space="preserve"> PAGEREF _Toc151381897 \h </w:instrText>
            </w:r>
            <w:r w:rsidR="00CD542E">
              <w:rPr>
                <w:noProof/>
                <w:webHidden/>
              </w:rPr>
            </w:r>
            <w:r w:rsidR="00CD542E">
              <w:rPr>
                <w:noProof/>
                <w:webHidden/>
              </w:rPr>
              <w:fldChar w:fldCharType="separate"/>
            </w:r>
            <w:r w:rsidR="00266546">
              <w:rPr>
                <w:noProof/>
                <w:webHidden/>
              </w:rPr>
              <w:t>85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8" w:history="1">
            <w:r w:rsidR="00CD542E" w:rsidRPr="002B2111">
              <w:rPr>
                <w:rStyle w:val="Hipercze"/>
                <w:noProof/>
              </w:rPr>
              <w:t>Porządek i dyscyplina pracy</w:t>
            </w:r>
            <w:r w:rsidR="00CD542E">
              <w:rPr>
                <w:noProof/>
                <w:webHidden/>
              </w:rPr>
              <w:tab/>
            </w:r>
            <w:r w:rsidR="00CD542E">
              <w:rPr>
                <w:noProof/>
                <w:webHidden/>
              </w:rPr>
              <w:fldChar w:fldCharType="begin"/>
            </w:r>
            <w:r w:rsidR="00CD542E">
              <w:rPr>
                <w:noProof/>
                <w:webHidden/>
              </w:rPr>
              <w:instrText xml:space="preserve"> PAGEREF _Toc151381898 \h </w:instrText>
            </w:r>
            <w:r w:rsidR="00CD542E">
              <w:rPr>
                <w:noProof/>
                <w:webHidden/>
              </w:rPr>
            </w:r>
            <w:r w:rsidR="00CD542E">
              <w:rPr>
                <w:noProof/>
                <w:webHidden/>
              </w:rPr>
              <w:fldChar w:fldCharType="separate"/>
            </w:r>
            <w:r w:rsidR="00266546">
              <w:rPr>
                <w:noProof/>
                <w:webHidden/>
              </w:rPr>
              <w:t>85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899" w:history="1">
            <w:r w:rsidR="00CD542E" w:rsidRPr="002B2111">
              <w:rPr>
                <w:rStyle w:val="Hipercze"/>
                <w:noProof/>
              </w:rPr>
              <w:t>Nadzór nad pomieszczeniami szkoły, monitoring</w:t>
            </w:r>
            <w:r w:rsidR="00CD542E">
              <w:rPr>
                <w:noProof/>
                <w:webHidden/>
              </w:rPr>
              <w:tab/>
            </w:r>
            <w:r w:rsidR="00CD542E">
              <w:rPr>
                <w:noProof/>
                <w:webHidden/>
              </w:rPr>
              <w:fldChar w:fldCharType="begin"/>
            </w:r>
            <w:r w:rsidR="00CD542E">
              <w:rPr>
                <w:noProof/>
                <w:webHidden/>
              </w:rPr>
              <w:instrText xml:space="preserve"> PAGEREF _Toc151381899 \h </w:instrText>
            </w:r>
            <w:r w:rsidR="00CD542E">
              <w:rPr>
                <w:noProof/>
                <w:webHidden/>
              </w:rPr>
            </w:r>
            <w:r w:rsidR="00CD542E">
              <w:rPr>
                <w:noProof/>
                <w:webHidden/>
              </w:rPr>
              <w:fldChar w:fldCharType="separate"/>
            </w:r>
            <w:r w:rsidR="00266546">
              <w:rPr>
                <w:noProof/>
                <w:webHidden/>
              </w:rPr>
              <w:t>85</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0" w:history="1">
            <w:r w:rsidR="00CD542E" w:rsidRPr="002B2111">
              <w:rPr>
                <w:rStyle w:val="Hipercze"/>
                <w:rFonts w:eastAsia="Times New Roman"/>
                <w:noProof/>
                <w:lang w:eastAsia="pl-PL"/>
              </w:rPr>
              <w:t>Wychowanie fizyczne</w:t>
            </w:r>
            <w:r w:rsidR="00CD542E">
              <w:rPr>
                <w:noProof/>
                <w:webHidden/>
              </w:rPr>
              <w:tab/>
            </w:r>
            <w:r w:rsidR="00CD542E">
              <w:rPr>
                <w:noProof/>
                <w:webHidden/>
              </w:rPr>
              <w:fldChar w:fldCharType="begin"/>
            </w:r>
            <w:r w:rsidR="00CD542E">
              <w:rPr>
                <w:noProof/>
                <w:webHidden/>
              </w:rPr>
              <w:instrText xml:space="preserve"> PAGEREF _Toc151381900 \h </w:instrText>
            </w:r>
            <w:r w:rsidR="00CD542E">
              <w:rPr>
                <w:noProof/>
                <w:webHidden/>
              </w:rPr>
            </w:r>
            <w:r w:rsidR="00CD542E">
              <w:rPr>
                <w:noProof/>
                <w:webHidden/>
              </w:rPr>
              <w:fldChar w:fldCharType="separate"/>
            </w:r>
            <w:r w:rsidR="00266546">
              <w:rPr>
                <w:noProof/>
                <w:webHidden/>
              </w:rPr>
              <w:t>87</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901" w:history="1">
            <w:r w:rsidR="00CD542E" w:rsidRPr="002B2111">
              <w:rPr>
                <w:rStyle w:val="Hipercze"/>
                <w:noProof/>
              </w:rPr>
              <w:t>ROZDZIAŁ XIII</w:t>
            </w:r>
            <w:r w:rsidR="00CD542E">
              <w:rPr>
                <w:noProof/>
                <w:webHidden/>
              </w:rPr>
              <w:tab/>
            </w:r>
            <w:r w:rsidR="00CD542E">
              <w:rPr>
                <w:noProof/>
                <w:webHidden/>
              </w:rPr>
              <w:fldChar w:fldCharType="begin"/>
            </w:r>
            <w:r w:rsidR="00CD542E">
              <w:rPr>
                <w:noProof/>
                <w:webHidden/>
              </w:rPr>
              <w:instrText xml:space="preserve"> PAGEREF _Toc151381901 \h </w:instrText>
            </w:r>
            <w:r w:rsidR="00CD542E">
              <w:rPr>
                <w:noProof/>
                <w:webHidden/>
              </w:rPr>
            </w:r>
            <w:r w:rsidR="00CD542E">
              <w:rPr>
                <w:noProof/>
                <w:webHidden/>
              </w:rPr>
              <w:fldChar w:fldCharType="separate"/>
            </w:r>
            <w:r w:rsidR="00266546">
              <w:rPr>
                <w:noProof/>
                <w:webHidden/>
              </w:rPr>
              <w:t>87</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02" w:history="1">
            <w:r w:rsidR="00CD542E" w:rsidRPr="002B2111">
              <w:rPr>
                <w:rStyle w:val="Hipercze"/>
                <w:rFonts w:eastAsia="Times New Roman"/>
                <w:noProof/>
                <w:lang w:eastAsia="pl-PL"/>
              </w:rPr>
              <w:t>Obowiązek szkolny</w:t>
            </w:r>
            <w:r w:rsidR="00CD542E">
              <w:rPr>
                <w:noProof/>
                <w:webHidden/>
              </w:rPr>
              <w:tab/>
            </w:r>
            <w:r w:rsidR="00CD542E">
              <w:rPr>
                <w:noProof/>
                <w:webHidden/>
              </w:rPr>
              <w:fldChar w:fldCharType="begin"/>
            </w:r>
            <w:r w:rsidR="00CD542E">
              <w:rPr>
                <w:noProof/>
                <w:webHidden/>
              </w:rPr>
              <w:instrText xml:space="preserve"> PAGEREF _Toc151381902 \h </w:instrText>
            </w:r>
            <w:r w:rsidR="00CD542E">
              <w:rPr>
                <w:noProof/>
                <w:webHidden/>
              </w:rPr>
            </w:r>
            <w:r w:rsidR="00CD542E">
              <w:rPr>
                <w:noProof/>
                <w:webHidden/>
              </w:rPr>
              <w:fldChar w:fldCharType="separate"/>
            </w:r>
            <w:r w:rsidR="00266546">
              <w:rPr>
                <w:noProof/>
                <w:webHidden/>
              </w:rPr>
              <w:t>87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3" w:history="1">
            <w:r w:rsidR="00CD542E" w:rsidRPr="002B2111">
              <w:rPr>
                <w:rStyle w:val="Hipercze"/>
                <w:rFonts w:eastAsia="Times New Roman"/>
                <w:noProof/>
                <w:lang w:eastAsia="pl-PL"/>
              </w:rPr>
              <w:t>Spełnianie i odroczenie rozpoczęcia spełniania obowiązku szkolnego</w:t>
            </w:r>
            <w:r w:rsidR="00CD542E">
              <w:rPr>
                <w:noProof/>
                <w:webHidden/>
              </w:rPr>
              <w:tab/>
            </w:r>
            <w:r w:rsidR="00CD542E">
              <w:rPr>
                <w:noProof/>
                <w:webHidden/>
              </w:rPr>
              <w:fldChar w:fldCharType="begin"/>
            </w:r>
            <w:r w:rsidR="00CD542E">
              <w:rPr>
                <w:noProof/>
                <w:webHidden/>
              </w:rPr>
              <w:instrText xml:space="preserve"> PAGEREF _Toc151381903 \h </w:instrText>
            </w:r>
            <w:r w:rsidR="00CD542E">
              <w:rPr>
                <w:noProof/>
                <w:webHidden/>
              </w:rPr>
            </w:r>
            <w:r w:rsidR="00CD542E">
              <w:rPr>
                <w:noProof/>
                <w:webHidden/>
              </w:rPr>
              <w:fldChar w:fldCharType="separate"/>
            </w:r>
            <w:r w:rsidR="00266546">
              <w:rPr>
                <w:noProof/>
                <w:webHidden/>
              </w:rPr>
              <w:t>87</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4" w:history="1">
            <w:r w:rsidR="00CD542E" w:rsidRPr="002B2111">
              <w:rPr>
                <w:rStyle w:val="Hipercze"/>
                <w:rFonts w:eastAsia="Times New Roman"/>
                <w:noProof/>
                <w:lang w:eastAsia="pl-PL"/>
              </w:rPr>
              <w:t>Spełnianie obowiązku szkolnego poza Szkołą</w:t>
            </w:r>
            <w:r w:rsidR="00CD542E">
              <w:rPr>
                <w:noProof/>
                <w:webHidden/>
              </w:rPr>
              <w:tab/>
            </w:r>
            <w:r w:rsidR="00CD542E">
              <w:rPr>
                <w:noProof/>
                <w:webHidden/>
              </w:rPr>
              <w:fldChar w:fldCharType="begin"/>
            </w:r>
            <w:r w:rsidR="00CD542E">
              <w:rPr>
                <w:noProof/>
                <w:webHidden/>
              </w:rPr>
              <w:instrText xml:space="preserve"> PAGEREF _Toc151381904 \h </w:instrText>
            </w:r>
            <w:r w:rsidR="00CD542E">
              <w:rPr>
                <w:noProof/>
                <w:webHidden/>
              </w:rPr>
            </w:r>
            <w:r w:rsidR="00CD542E">
              <w:rPr>
                <w:noProof/>
                <w:webHidden/>
              </w:rPr>
              <w:fldChar w:fldCharType="separate"/>
            </w:r>
            <w:r w:rsidR="00266546">
              <w:rPr>
                <w:noProof/>
                <w:webHidden/>
              </w:rPr>
              <w:t>88</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5" w:history="1">
            <w:r w:rsidR="00CD542E" w:rsidRPr="002B2111">
              <w:rPr>
                <w:rStyle w:val="Hipercze"/>
                <w:rFonts w:eastAsia="Times New Roman"/>
                <w:noProof/>
                <w:lang w:eastAsia="pl-PL"/>
              </w:rPr>
              <w:t>Odroczenie rozpoczęcia spełniania obowiązku szkolnego w przypadku dzieci z orzeczeniem o potrzebie kształcenia specjalnego</w:t>
            </w:r>
            <w:r w:rsidR="00CD542E">
              <w:rPr>
                <w:noProof/>
                <w:webHidden/>
              </w:rPr>
              <w:tab/>
            </w:r>
            <w:r w:rsidR="00CD542E">
              <w:rPr>
                <w:noProof/>
                <w:webHidden/>
              </w:rPr>
              <w:fldChar w:fldCharType="begin"/>
            </w:r>
            <w:r w:rsidR="00CD542E">
              <w:rPr>
                <w:noProof/>
                <w:webHidden/>
              </w:rPr>
              <w:instrText xml:space="preserve"> PAGEREF _Toc151381905 \h </w:instrText>
            </w:r>
            <w:r w:rsidR="00CD542E">
              <w:rPr>
                <w:noProof/>
                <w:webHidden/>
              </w:rPr>
            </w:r>
            <w:r w:rsidR="00CD542E">
              <w:rPr>
                <w:noProof/>
                <w:webHidden/>
              </w:rPr>
              <w:fldChar w:fldCharType="separate"/>
            </w:r>
            <w:r w:rsidR="00266546">
              <w:rPr>
                <w:noProof/>
                <w:webHidden/>
              </w:rPr>
              <w:t>90</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6" w:history="1">
            <w:r w:rsidR="00CD542E" w:rsidRPr="002B2111">
              <w:rPr>
                <w:rStyle w:val="Hipercze"/>
                <w:rFonts w:eastAsia="Times New Roman"/>
                <w:noProof/>
                <w:lang w:eastAsia="pl-PL"/>
              </w:rPr>
              <w:t>Dowożenie dziecka do Szkoły</w:t>
            </w:r>
            <w:r w:rsidR="00CD542E">
              <w:rPr>
                <w:noProof/>
                <w:webHidden/>
              </w:rPr>
              <w:tab/>
            </w:r>
            <w:r w:rsidR="00CD542E">
              <w:rPr>
                <w:noProof/>
                <w:webHidden/>
              </w:rPr>
              <w:fldChar w:fldCharType="begin"/>
            </w:r>
            <w:r w:rsidR="00CD542E">
              <w:rPr>
                <w:noProof/>
                <w:webHidden/>
              </w:rPr>
              <w:instrText xml:space="preserve"> PAGEREF _Toc151381906 \h </w:instrText>
            </w:r>
            <w:r w:rsidR="00CD542E">
              <w:rPr>
                <w:noProof/>
                <w:webHidden/>
              </w:rPr>
            </w:r>
            <w:r w:rsidR="00CD542E">
              <w:rPr>
                <w:noProof/>
                <w:webHidden/>
              </w:rPr>
              <w:fldChar w:fldCharType="separate"/>
            </w:r>
            <w:r w:rsidR="00266546">
              <w:rPr>
                <w:noProof/>
                <w:webHidden/>
              </w:rPr>
              <w:t>90</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907" w:history="1">
            <w:r w:rsidR="00CD542E" w:rsidRPr="002B2111">
              <w:rPr>
                <w:rStyle w:val="Hipercze"/>
                <w:noProof/>
              </w:rPr>
              <w:t>ROZDZIAŁ XIV</w:t>
            </w:r>
            <w:r w:rsidR="00CD542E">
              <w:rPr>
                <w:noProof/>
                <w:webHidden/>
              </w:rPr>
              <w:tab/>
            </w:r>
            <w:r w:rsidR="00CD542E">
              <w:rPr>
                <w:noProof/>
                <w:webHidden/>
              </w:rPr>
              <w:fldChar w:fldCharType="begin"/>
            </w:r>
            <w:r w:rsidR="00CD542E">
              <w:rPr>
                <w:noProof/>
                <w:webHidden/>
              </w:rPr>
              <w:instrText xml:space="preserve"> PAGEREF _Toc151381907 \h </w:instrText>
            </w:r>
            <w:r w:rsidR="00CD542E">
              <w:rPr>
                <w:noProof/>
                <w:webHidden/>
              </w:rPr>
            </w:r>
            <w:r w:rsidR="00CD542E">
              <w:rPr>
                <w:noProof/>
                <w:webHidden/>
              </w:rPr>
              <w:fldChar w:fldCharType="separate"/>
            </w:r>
            <w:r w:rsidR="00266546">
              <w:rPr>
                <w:noProof/>
                <w:webHidden/>
              </w:rPr>
              <w:t>91</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08" w:history="1">
            <w:r w:rsidR="00CD542E" w:rsidRPr="002B2111">
              <w:rPr>
                <w:rStyle w:val="Hipercze"/>
                <w:rFonts w:eastAsia="Times New Roman"/>
                <w:noProof/>
                <w:lang w:eastAsia="pl-PL"/>
              </w:rPr>
              <w:t>Postępowanie rekrutacyjne</w:t>
            </w:r>
            <w:r w:rsidR="00CD542E">
              <w:rPr>
                <w:noProof/>
                <w:webHidden/>
              </w:rPr>
              <w:tab/>
            </w:r>
            <w:r w:rsidR="00CD542E">
              <w:rPr>
                <w:noProof/>
                <w:webHidden/>
              </w:rPr>
              <w:fldChar w:fldCharType="begin"/>
            </w:r>
            <w:r w:rsidR="00CD542E">
              <w:rPr>
                <w:noProof/>
                <w:webHidden/>
              </w:rPr>
              <w:instrText xml:space="preserve"> PAGEREF _Toc151381908 \h </w:instrText>
            </w:r>
            <w:r w:rsidR="00CD542E">
              <w:rPr>
                <w:noProof/>
                <w:webHidden/>
              </w:rPr>
            </w:r>
            <w:r w:rsidR="00CD542E">
              <w:rPr>
                <w:noProof/>
                <w:webHidden/>
              </w:rPr>
              <w:fldChar w:fldCharType="separate"/>
            </w:r>
            <w:r w:rsidR="00266546">
              <w:rPr>
                <w:noProof/>
                <w:webHidden/>
              </w:rPr>
              <w:t>91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09" w:history="1">
            <w:r w:rsidR="00CD542E" w:rsidRPr="002B2111">
              <w:rPr>
                <w:rStyle w:val="Hipercze"/>
                <w:rFonts w:eastAsia="Times New Roman"/>
                <w:noProof/>
                <w:lang w:eastAsia="pl-PL"/>
              </w:rPr>
              <w:t>Rekrutacja do pierwszych klas dzieci spoza obwodu</w:t>
            </w:r>
            <w:r w:rsidR="00CD542E">
              <w:rPr>
                <w:noProof/>
                <w:webHidden/>
              </w:rPr>
              <w:tab/>
            </w:r>
            <w:r w:rsidR="00CD542E">
              <w:rPr>
                <w:noProof/>
                <w:webHidden/>
              </w:rPr>
              <w:fldChar w:fldCharType="begin"/>
            </w:r>
            <w:r w:rsidR="00CD542E">
              <w:rPr>
                <w:noProof/>
                <w:webHidden/>
              </w:rPr>
              <w:instrText xml:space="preserve"> PAGEREF _Toc151381909 \h </w:instrText>
            </w:r>
            <w:r w:rsidR="00CD542E">
              <w:rPr>
                <w:noProof/>
                <w:webHidden/>
              </w:rPr>
            </w:r>
            <w:r w:rsidR="00CD542E">
              <w:rPr>
                <w:noProof/>
                <w:webHidden/>
              </w:rPr>
              <w:fldChar w:fldCharType="separate"/>
            </w:r>
            <w:r w:rsidR="00266546">
              <w:rPr>
                <w:noProof/>
                <w:webHidden/>
              </w:rPr>
              <w:t>91</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10" w:history="1">
            <w:r w:rsidR="00CD542E" w:rsidRPr="002B2111">
              <w:rPr>
                <w:rStyle w:val="Hipercze"/>
                <w:rFonts w:eastAsia="Times New Roman"/>
                <w:noProof/>
                <w:lang w:eastAsia="pl-PL"/>
              </w:rPr>
              <w:t>Zgłoszenie dziecka do pierwszej klasy Szkoły</w:t>
            </w:r>
            <w:r w:rsidR="00CD542E">
              <w:rPr>
                <w:noProof/>
                <w:webHidden/>
              </w:rPr>
              <w:tab/>
            </w:r>
            <w:r w:rsidR="00CD542E">
              <w:rPr>
                <w:noProof/>
                <w:webHidden/>
              </w:rPr>
              <w:fldChar w:fldCharType="begin"/>
            </w:r>
            <w:r w:rsidR="00CD542E">
              <w:rPr>
                <w:noProof/>
                <w:webHidden/>
              </w:rPr>
              <w:instrText xml:space="preserve"> PAGEREF _Toc151381910 \h </w:instrText>
            </w:r>
            <w:r w:rsidR="00CD542E">
              <w:rPr>
                <w:noProof/>
                <w:webHidden/>
              </w:rPr>
            </w:r>
            <w:r w:rsidR="00CD542E">
              <w:rPr>
                <w:noProof/>
                <w:webHidden/>
              </w:rPr>
              <w:fldChar w:fldCharType="separate"/>
            </w:r>
            <w:r w:rsidR="00266546">
              <w:rPr>
                <w:noProof/>
                <w:webHidden/>
              </w:rPr>
              <w:t>92</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11" w:history="1">
            <w:r w:rsidR="00CD542E" w:rsidRPr="002B2111">
              <w:rPr>
                <w:rStyle w:val="Hipercze"/>
                <w:rFonts w:eastAsia="Times New Roman"/>
                <w:noProof/>
                <w:lang w:eastAsia="pl-PL"/>
              </w:rPr>
              <w:t>Dane o dziecku przekazywane placówce</w:t>
            </w:r>
            <w:r w:rsidR="00CD542E">
              <w:rPr>
                <w:noProof/>
                <w:webHidden/>
              </w:rPr>
              <w:tab/>
            </w:r>
            <w:r w:rsidR="00CD542E">
              <w:rPr>
                <w:noProof/>
                <w:webHidden/>
              </w:rPr>
              <w:fldChar w:fldCharType="begin"/>
            </w:r>
            <w:r w:rsidR="00CD542E">
              <w:rPr>
                <w:noProof/>
                <w:webHidden/>
              </w:rPr>
              <w:instrText xml:space="preserve"> PAGEREF _Toc151381911 \h </w:instrText>
            </w:r>
            <w:r w:rsidR="00CD542E">
              <w:rPr>
                <w:noProof/>
                <w:webHidden/>
              </w:rPr>
            </w:r>
            <w:r w:rsidR="00CD542E">
              <w:rPr>
                <w:noProof/>
                <w:webHidden/>
              </w:rPr>
              <w:fldChar w:fldCharType="separate"/>
            </w:r>
            <w:r w:rsidR="00266546">
              <w:rPr>
                <w:noProof/>
                <w:webHidden/>
              </w:rPr>
              <w:t>92</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12" w:history="1">
            <w:r w:rsidR="00CD542E" w:rsidRPr="002B2111">
              <w:rPr>
                <w:rStyle w:val="Hipercze"/>
                <w:rFonts w:eastAsia="Times New Roman"/>
                <w:noProof/>
                <w:lang w:eastAsia="pl-PL"/>
              </w:rPr>
              <w:t>Komisja rekrutacyjna</w:t>
            </w:r>
            <w:r w:rsidR="00CD542E">
              <w:rPr>
                <w:noProof/>
                <w:webHidden/>
              </w:rPr>
              <w:tab/>
            </w:r>
            <w:r w:rsidR="00CD542E">
              <w:rPr>
                <w:noProof/>
                <w:webHidden/>
              </w:rPr>
              <w:fldChar w:fldCharType="begin"/>
            </w:r>
            <w:r w:rsidR="00CD542E">
              <w:rPr>
                <w:noProof/>
                <w:webHidden/>
              </w:rPr>
              <w:instrText xml:space="preserve"> PAGEREF _Toc151381912 \h </w:instrText>
            </w:r>
            <w:r w:rsidR="00CD542E">
              <w:rPr>
                <w:noProof/>
                <w:webHidden/>
              </w:rPr>
            </w:r>
            <w:r w:rsidR="00CD542E">
              <w:rPr>
                <w:noProof/>
                <w:webHidden/>
              </w:rPr>
              <w:fldChar w:fldCharType="separate"/>
            </w:r>
            <w:r w:rsidR="00266546">
              <w:rPr>
                <w:noProof/>
                <w:webHidden/>
              </w:rPr>
              <w:t>93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13" w:history="1">
            <w:r w:rsidR="00CD542E" w:rsidRPr="002B2111">
              <w:rPr>
                <w:rStyle w:val="Hipercze"/>
                <w:rFonts w:eastAsia="Times New Roman"/>
                <w:noProof/>
                <w:lang w:eastAsia="pl-PL"/>
              </w:rPr>
              <w:t>Wyniki postępowania rekrutacyjnego, odwołanie od rozstrzygnięcia komisji rekrutacyjnej</w:t>
            </w:r>
            <w:r w:rsidR="00CD542E">
              <w:rPr>
                <w:noProof/>
                <w:webHidden/>
              </w:rPr>
              <w:tab/>
            </w:r>
            <w:r w:rsidR="00CD542E">
              <w:rPr>
                <w:noProof/>
                <w:webHidden/>
              </w:rPr>
              <w:fldChar w:fldCharType="begin"/>
            </w:r>
            <w:r w:rsidR="00CD542E">
              <w:rPr>
                <w:noProof/>
                <w:webHidden/>
              </w:rPr>
              <w:instrText xml:space="preserve"> PAGEREF _Toc151381913 \h </w:instrText>
            </w:r>
            <w:r w:rsidR="00CD542E">
              <w:rPr>
                <w:noProof/>
                <w:webHidden/>
              </w:rPr>
            </w:r>
            <w:r w:rsidR="00CD542E">
              <w:rPr>
                <w:noProof/>
                <w:webHidden/>
              </w:rPr>
              <w:fldChar w:fldCharType="separate"/>
            </w:r>
            <w:r w:rsidR="00266546">
              <w:rPr>
                <w:noProof/>
                <w:webHidden/>
              </w:rPr>
              <w:t>93</w:t>
            </w:r>
            <w:r w:rsidR="00CD542E">
              <w:rPr>
                <w:noProof/>
                <w:webHidden/>
              </w:rPr>
              <w:fldChar w:fldCharType="end"/>
            </w:r>
          </w:hyperlink>
        </w:p>
        <w:p w:rsidR="00CD542E" w:rsidRDefault="00D551F7">
          <w:pPr>
            <w:pStyle w:val="Spistreci2"/>
            <w:tabs>
              <w:tab w:val="right" w:leader="dot" w:pos="8656"/>
            </w:tabs>
            <w:rPr>
              <w:rFonts w:eastAsiaTheme="minorEastAsia"/>
              <w:noProof/>
              <w:lang w:eastAsia="pl-PL"/>
            </w:rPr>
          </w:pPr>
          <w:hyperlink w:anchor="_Toc151381914" w:history="1">
            <w:r w:rsidR="00CD542E" w:rsidRPr="002B2111">
              <w:rPr>
                <w:rStyle w:val="Hipercze"/>
                <w:rFonts w:eastAsia="Times New Roman"/>
                <w:noProof/>
                <w:lang w:eastAsia="pl-PL"/>
              </w:rPr>
              <w:t>Przechowywanie danych osobowych kandydatów i dokumentacji postępowania rekrutacyjnego</w:t>
            </w:r>
            <w:r w:rsidR="00CD542E">
              <w:rPr>
                <w:noProof/>
                <w:webHidden/>
              </w:rPr>
              <w:tab/>
            </w:r>
            <w:r w:rsidR="00CD542E">
              <w:rPr>
                <w:noProof/>
                <w:webHidden/>
              </w:rPr>
              <w:fldChar w:fldCharType="begin"/>
            </w:r>
            <w:r w:rsidR="00CD542E">
              <w:rPr>
                <w:noProof/>
                <w:webHidden/>
              </w:rPr>
              <w:instrText xml:space="preserve"> PAGEREF _Toc151381914 \h </w:instrText>
            </w:r>
            <w:r w:rsidR="00CD542E">
              <w:rPr>
                <w:noProof/>
                <w:webHidden/>
              </w:rPr>
            </w:r>
            <w:r w:rsidR="00CD542E">
              <w:rPr>
                <w:noProof/>
                <w:webHidden/>
              </w:rPr>
              <w:fldChar w:fldCharType="separate"/>
            </w:r>
            <w:r w:rsidR="00266546">
              <w:rPr>
                <w:noProof/>
                <w:webHidden/>
              </w:rPr>
              <w:t>94</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15" w:history="1">
            <w:r w:rsidR="00CD542E" w:rsidRPr="002B2111">
              <w:rPr>
                <w:rStyle w:val="Hipercze"/>
                <w:rFonts w:eastAsia="Times New Roman"/>
                <w:noProof/>
                <w:lang w:eastAsia="pl-PL"/>
              </w:rPr>
              <w:t>Postępowanie uzupełniające</w:t>
            </w:r>
            <w:r w:rsidR="00CD542E">
              <w:rPr>
                <w:noProof/>
                <w:webHidden/>
              </w:rPr>
              <w:tab/>
            </w:r>
            <w:r w:rsidR="00CD542E">
              <w:rPr>
                <w:noProof/>
                <w:webHidden/>
              </w:rPr>
              <w:fldChar w:fldCharType="begin"/>
            </w:r>
            <w:r w:rsidR="00CD542E">
              <w:rPr>
                <w:noProof/>
                <w:webHidden/>
              </w:rPr>
              <w:instrText xml:space="preserve"> PAGEREF _Toc151381915 \h </w:instrText>
            </w:r>
            <w:r w:rsidR="00CD542E">
              <w:rPr>
                <w:noProof/>
                <w:webHidden/>
              </w:rPr>
            </w:r>
            <w:r w:rsidR="00CD542E">
              <w:rPr>
                <w:noProof/>
                <w:webHidden/>
              </w:rPr>
              <w:fldChar w:fldCharType="separate"/>
            </w:r>
            <w:r w:rsidR="00266546">
              <w:rPr>
                <w:noProof/>
                <w:webHidden/>
              </w:rPr>
              <w:t>94</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916" w:history="1">
            <w:r w:rsidR="00CD542E" w:rsidRPr="002B2111">
              <w:rPr>
                <w:rStyle w:val="Hipercze"/>
                <w:noProof/>
              </w:rPr>
              <w:t>ROZDZIAŁ XV</w:t>
            </w:r>
            <w:r w:rsidR="00CD542E">
              <w:rPr>
                <w:noProof/>
                <w:webHidden/>
              </w:rPr>
              <w:tab/>
            </w:r>
            <w:r w:rsidR="00CD542E">
              <w:rPr>
                <w:noProof/>
                <w:webHidden/>
              </w:rPr>
              <w:fldChar w:fldCharType="begin"/>
            </w:r>
            <w:r w:rsidR="00CD542E">
              <w:rPr>
                <w:noProof/>
                <w:webHidden/>
              </w:rPr>
              <w:instrText xml:space="preserve"> PAGEREF _Toc151381916 \h </w:instrText>
            </w:r>
            <w:r w:rsidR="00CD542E">
              <w:rPr>
                <w:noProof/>
                <w:webHidden/>
              </w:rPr>
            </w:r>
            <w:r w:rsidR="00CD542E">
              <w:rPr>
                <w:noProof/>
                <w:webHidden/>
              </w:rPr>
              <w:fldChar w:fldCharType="separate"/>
            </w:r>
            <w:r w:rsidR="00266546">
              <w:rPr>
                <w:noProof/>
                <w:webHidden/>
              </w:rPr>
              <w:t>95</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17" w:history="1">
            <w:r w:rsidR="00CD542E" w:rsidRPr="002B2111">
              <w:rPr>
                <w:rStyle w:val="Hipercze"/>
                <w:rFonts w:eastAsia="Times New Roman"/>
                <w:noProof/>
                <w:lang w:eastAsia="pl-PL"/>
              </w:rPr>
              <w:t>Eksperyment pedagogiczny</w:t>
            </w:r>
            <w:r w:rsidR="00CD542E">
              <w:rPr>
                <w:noProof/>
                <w:webHidden/>
              </w:rPr>
              <w:tab/>
            </w:r>
            <w:r w:rsidR="00CD542E">
              <w:rPr>
                <w:noProof/>
                <w:webHidden/>
              </w:rPr>
              <w:fldChar w:fldCharType="begin"/>
            </w:r>
            <w:r w:rsidR="00CD542E">
              <w:rPr>
                <w:noProof/>
                <w:webHidden/>
              </w:rPr>
              <w:instrText xml:space="preserve"> PAGEREF _Toc151381917 \h </w:instrText>
            </w:r>
            <w:r w:rsidR="00CD542E">
              <w:rPr>
                <w:noProof/>
                <w:webHidden/>
              </w:rPr>
            </w:r>
            <w:r w:rsidR="00CD542E">
              <w:rPr>
                <w:noProof/>
                <w:webHidden/>
              </w:rPr>
              <w:fldChar w:fldCharType="separate"/>
            </w:r>
            <w:r w:rsidR="00266546">
              <w:rPr>
                <w:noProof/>
                <w:webHidden/>
              </w:rPr>
              <w:t>95</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18" w:history="1">
            <w:r w:rsidR="00CD542E" w:rsidRPr="002B2111">
              <w:rPr>
                <w:rStyle w:val="Hipercze"/>
                <w:rFonts w:eastAsia="Times New Roman"/>
                <w:noProof/>
                <w:lang w:eastAsia="pl-PL"/>
              </w:rPr>
              <w:t>Nadzór nad działalnością szkoły w zakresie spraw finansowych  i administracyjnych</w:t>
            </w:r>
            <w:r w:rsidR="00CD542E">
              <w:rPr>
                <w:noProof/>
                <w:webHidden/>
              </w:rPr>
              <w:tab/>
            </w:r>
            <w:r w:rsidR="00CD542E">
              <w:rPr>
                <w:noProof/>
                <w:webHidden/>
              </w:rPr>
              <w:fldChar w:fldCharType="begin"/>
            </w:r>
            <w:r w:rsidR="00CD542E">
              <w:rPr>
                <w:noProof/>
                <w:webHidden/>
              </w:rPr>
              <w:instrText xml:space="preserve"> PAGEREF _Toc151381918 \h </w:instrText>
            </w:r>
            <w:r w:rsidR="00CD542E">
              <w:rPr>
                <w:noProof/>
                <w:webHidden/>
              </w:rPr>
            </w:r>
            <w:r w:rsidR="00CD542E">
              <w:rPr>
                <w:noProof/>
                <w:webHidden/>
              </w:rPr>
              <w:fldChar w:fldCharType="separate"/>
            </w:r>
            <w:r w:rsidR="00266546">
              <w:rPr>
                <w:noProof/>
                <w:webHidden/>
              </w:rPr>
              <w:t>95</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19" w:history="1">
            <w:r w:rsidR="00CD542E" w:rsidRPr="002B2111">
              <w:rPr>
                <w:rStyle w:val="Hipercze"/>
                <w:rFonts w:eastAsia="Times New Roman"/>
                <w:noProof/>
                <w:lang w:eastAsia="pl-PL"/>
              </w:rPr>
              <w:t>Jednolity strój szkolny</w:t>
            </w:r>
            <w:r w:rsidR="00CD542E">
              <w:rPr>
                <w:noProof/>
                <w:webHidden/>
              </w:rPr>
              <w:tab/>
            </w:r>
            <w:r w:rsidR="00CD542E">
              <w:rPr>
                <w:noProof/>
                <w:webHidden/>
              </w:rPr>
              <w:fldChar w:fldCharType="begin"/>
            </w:r>
            <w:r w:rsidR="00CD542E">
              <w:rPr>
                <w:noProof/>
                <w:webHidden/>
              </w:rPr>
              <w:instrText xml:space="preserve"> PAGEREF _Toc151381919 \h </w:instrText>
            </w:r>
            <w:r w:rsidR="00CD542E">
              <w:rPr>
                <w:noProof/>
                <w:webHidden/>
              </w:rPr>
            </w:r>
            <w:r w:rsidR="00CD542E">
              <w:rPr>
                <w:noProof/>
                <w:webHidden/>
              </w:rPr>
              <w:fldChar w:fldCharType="separate"/>
            </w:r>
            <w:r w:rsidR="00266546">
              <w:rPr>
                <w:noProof/>
                <w:webHidden/>
              </w:rPr>
              <w:t>95</w:t>
            </w:r>
            <w:r w:rsidR="00CD542E">
              <w:rPr>
                <w:noProof/>
                <w:webHidden/>
              </w:rPr>
              <w:fldChar w:fldCharType="end"/>
            </w:r>
          </w:hyperlink>
        </w:p>
        <w:p w:rsidR="00CD542E" w:rsidRDefault="00D551F7">
          <w:pPr>
            <w:pStyle w:val="Spistreci3"/>
            <w:tabs>
              <w:tab w:val="right" w:leader="dot" w:pos="8656"/>
            </w:tabs>
            <w:rPr>
              <w:rFonts w:eastAsiaTheme="minorEastAsia"/>
              <w:noProof/>
              <w:lang w:eastAsia="pl-PL"/>
            </w:rPr>
          </w:pPr>
          <w:hyperlink w:anchor="_Toc151381920" w:history="1">
            <w:r w:rsidR="00CD542E" w:rsidRPr="002B2111">
              <w:rPr>
                <w:rStyle w:val="Hipercze"/>
                <w:noProof/>
              </w:rPr>
              <w:t>ROZDZIAŁ XVI</w:t>
            </w:r>
            <w:r w:rsidR="00CD542E">
              <w:rPr>
                <w:noProof/>
                <w:webHidden/>
              </w:rPr>
              <w:tab/>
            </w:r>
            <w:r w:rsidR="00CD542E">
              <w:rPr>
                <w:noProof/>
                <w:webHidden/>
              </w:rPr>
              <w:fldChar w:fldCharType="begin"/>
            </w:r>
            <w:r w:rsidR="00CD542E">
              <w:rPr>
                <w:noProof/>
                <w:webHidden/>
              </w:rPr>
              <w:instrText xml:space="preserve"> PAGEREF _Toc151381920 \h </w:instrText>
            </w:r>
            <w:r w:rsidR="00CD542E">
              <w:rPr>
                <w:noProof/>
                <w:webHidden/>
              </w:rPr>
            </w:r>
            <w:r w:rsidR="00CD542E">
              <w:rPr>
                <w:noProof/>
                <w:webHidden/>
              </w:rPr>
              <w:fldChar w:fldCharType="separate"/>
            </w:r>
            <w:r w:rsidR="00266546">
              <w:rPr>
                <w:noProof/>
                <w:webHidden/>
              </w:rPr>
              <w:t>96</w:t>
            </w:r>
            <w:r w:rsidR="00CD542E">
              <w:rPr>
                <w:noProof/>
                <w:webHidden/>
              </w:rPr>
              <w:fldChar w:fldCharType="end"/>
            </w:r>
          </w:hyperlink>
        </w:p>
        <w:p w:rsidR="00CD542E" w:rsidRDefault="00D551F7">
          <w:pPr>
            <w:pStyle w:val="Spistreci1"/>
            <w:tabs>
              <w:tab w:val="right" w:leader="dot" w:pos="8656"/>
            </w:tabs>
            <w:rPr>
              <w:rFonts w:eastAsiaTheme="minorEastAsia"/>
              <w:noProof/>
              <w:lang w:eastAsia="pl-PL"/>
            </w:rPr>
          </w:pPr>
          <w:hyperlink w:anchor="_Toc151381921" w:history="1">
            <w:r w:rsidR="00CD542E" w:rsidRPr="002B2111">
              <w:rPr>
                <w:rStyle w:val="Hipercze"/>
                <w:noProof/>
              </w:rPr>
              <w:t>Postanowienia końcowe</w:t>
            </w:r>
            <w:r w:rsidR="00CD542E">
              <w:rPr>
                <w:noProof/>
                <w:webHidden/>
              </w:rPr>
              <w:tab/>
            </w:r>
            <w:r w:rsidR="00CD542E">
              <w:rPr>
                <w:noProof/>
                <w:webHidden/>
              </w:rPr>
              <w:fldChar w:fldCharType="begin"/>
            </w:r>
            <w:r w:rsidR="00CD542E">
              <w:rPr>
                <w:noProof/>
                <w:webHidden/>
              </w:rPr>
              <w:instrText xml:space="preserve"> PAGEREF _Toc151381921 \h </w:instrText>
            </w:r>
            <w:r w:rsidR="00CD542E">
              <w:rPr>
                <w:noProof/>
                <w:webHidden/>
              </w:rPr>
            </w:r>
            <w:r w:rsidR="00CD542E">
              <w:rPr>
                <w:noProof/>
                <w:webHidden/>
              </w:rPr>
              <w:fldChar w:fldCharType="separate"/>
            </w:r>
            <w:r w:rsidR="00266546">
              <w:rPr>
                <w:noProof/>
                <w:webHidden/>
              </w:rPr>
              <w:t>96</w:t>
            </w:r>
            <w:r w:rsidR="00CD542E">
              <w:rPr>
                <w:noProof/>
                <w:webHidden/>
              </w:rPr>
              <w:fldChar w:fldCharType="end"/>
            </w:r>
          </w:hyperlink>
        </w:p>
        <w:p w:rsidR="00225C98" w:rsidRPr="000277E6" w:rsidRDefault="000277E6" w:rsidP="000277E6">
          <w:r>
            <w:rPr>
              <w:b/>
              <w:bCs/>
            </w:rPr>
            <w:fldChar w:fldCharType="end"/>
          </w:r>
        </w:p>
      </w:sdtContent>
    </w:sdt>
    <w:p w:rsidR="008A44C4" w:rsidRDefault="008A44C4" w:rsidP="008304DD">
      <w:pPr>
        <w:pStyle w:val="Nagwek3"/>
        <w:spacing w:before="8520" w:beforeAutospacing="0"/>
      </w:pPr>
    </w:p>
    <w:p w:rsidR="000A448A" w:rsidRPr="00D45B73" w:rsidRDefault="000A448A" w:rsidP="007D6961">
      <w:pPr>
        <w:pStyle w:val="Nagwek3"/>
        <w:spacing w:before="960" w:beforeAutospacing="0" w:line="360" w:lineRule="auto"/>
        <w:jc w:val="center"/>
      </w:pPr>
      <w:bookmarkStart w:id="1" w:name="_Toc151381816"/>
      <w:r w:rsidRPr="00D45B73">
        <w:t>ROZDZIAŁ I</w:t>
      </w:r>
      <w:bookmarkEnd w:id="1"/>
    </w:p>
    <w:p w:rsidR="0016222E" w:rsidRPr="00802ED4" w:rsidRDefault="00C83B03" w:rsidP="00CD542E">
      <w:pPr>
        <w:pStyle w:val="Nagwek1"/>
        <w:spacing w:before="240" w:line="360" w:lineRule="auto"/>
        <w:jc w:val="center"/>
      </w:pPr>
      <w:bookmarkStart w:id="2" w:name="_Toc151381817"/>
      <w:r w:rsidRPr="00F54ACE">
        <w:t>Postanowienia ogólne</w:t>
      </w:r>
      <w:bookmarkEnd w:id="2"/>
    </w:p>
    <w:p w:rsidR="00C83B03" w:rsidRPr="0016222E" w:rsidRDefault="000A448A" w:rsidP="00D224BA">
      <w:pPr>
        <w:spacing w:after="0" w:line="360" w:lineRule="auto"/>
        <w:jc w:val="center"/>
        <w:rPr>
          <w:rFonts w:ascii="Times New Roman" w:hAnsi="Times New Roman" w:cs="Times New Roman"/>
          <w:sz w:val="24"/>
        </w:rPr>
      </w:pPr>
      <w:r w:rsidRPr="00D45B73">
        <w:rPr>
          <w:rFonts w:ascii="Times New Roman" w:hAnsi="Times New Roman" w:cs="Times New Roman"/>
          <w:b/>
          <w:sz w:val="24"/>
        </w:rPr>
        <w:t>§1.</w:t>
      </w:r>
      <w:r w:rsidRPr="00D45B73">
        <w:rPr>
          <w:rFonts w:ascii="Times New Roman" w:hAnsi="Times New Roman" w:cs="Times New Roman"/>
          <w:sz w:val="24"/>
        </w:rPr>
        <w:t xml:space="preserve"> </w:t>
      </w:r>
    </w:p>
    <w:p w:rsidR="00EE2B21" w:rsidRPr="00D45B73" w:rsidRDefault="00A1420D" w:rsidP="00D224BA">
      <w:pPr>
        <w:pStyle w:val="NormalnyWeb"/>
        <w:numPr>
          <w:ilvl w:val="0"/>
          <w:numId w:val="1"/>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 xml:space="preserve">Szkoła Podstawowa im. </w:t>
      </w:r>
      <w:r w:rsidR="00515C36" w:rsidRPr="00D45B73">
        <w:rPr>
          <w:rFonts w:ascii="Times New Roman" w:hAnsi="Times New Roman" w:cs="Times New Roman"/>
        </w:rPr>
        <w:t>Orła Białego w Słotwinie</w:t>
      </w:r>
      <w:r w:rsidR="00515C36" w:rsidRPr="00D45B73">
        <w:rPr>
          <w:rFonts w:ascii="Times New Roman" w:hAnsi="Times New Roman" w:cs="Times New Roman"/>
          <w:sz w:val="32"/>
        </w:rPr>
        <w:t xml:space="preserve"> </w:t>
      </w:r>
      <w:r w:rsidR="00EE2B21" w:rsidRPr="00D45B73">
        <w:rPr>
          <w:rFonts w:ascii="Times New Roman" w:hAnsi="Times New Roman" w:cs="Times New Roman"/>
        </w:rPr>
        <w:t xml:space="preserve">jest publiczną placówką oświatową prowadzoną przez Gminę Lipowa </w:t>
      </w:r>
      <w:r w:rsidR="004C0A1E" w:rsidRPr="00D45B73">
        <w:rPr>
          <w:rFonts w:ascii="Times New Roman" w:hAnsi="Times New Roman" w:cs="Times New Roman"/>
        </w:rPr>
        <w:t xml:space="preserve">i </w:t>
      </w:r>
      <w:r w:rsidR="00EE2B21" w:rsidRPr="00D45B73">
        <w:rPr>
          <w:rFonts w:ascii="Times New Roman" w:hAnsi="Times New Roman" w:cs="Times New Roman"/>
        </w:rPr>
        <w:t xml:space="preserve">wchodzącą w skład </w:t>
      </w:r>
      <w:r w:rsidR="00EC1872" w:rsidRPr="00D45B73">
        <w:rPr>
          <w:rFonts w:ascii="Times New Roman" w:hAnsi="Times New Roman" w:cs="Times New Roman"/>
        </w:rPr>
        <w:t xml:space="preserve">Zespołu Szkolno-Przedszkolnego </w:t>
      </w:r>
      <w:r w:rsidR="00EE2B21" w:rsidRPr="00D45B73">
        <w:rPr>
          <w:rFonts w:ascii="Times New Roman" w:hAnsi="Times New Roman" w:cs="Times New Roman"/>
        </w:rPr>
        <w:t>w</w:t>
      </w:r>
      <w:r w:rsidR="00515C36" w:rsidRPr="00D45B73">
        <w:rPr>
          <w:rFonts w:ascii="Times New Roman" w:hAnsi="Times New Roman" w:cs="Times New Roman"/>
        </w:rPr>
        <w:t xml:space="preserve"> </w:t>
      </w:r>
      <w:r w:rsidR="00DF572F" w:rsidRPr="00D45B73">
        <w:rPr>
          <w:rFonts w:ascii="Times New Roman" w:hAnsi="Times New Roman" w:cs="Times New Roman"/>
        </w:rPr>
        <w:t>Słotwinie</w:t>
      </w:r>
      <w:r w:rsidR="00EE2B21" w:rsidRPr="00D45B73">
        <w:rPr>
          <w:rFonts w:ascii="Times New Roman" w:hAnsi="Times New Roman" w:cs="Times New Roman"/>
        </w:rPr>
        <w:t>.</w:t>
      </w:r>
    </w:p>
    <w:p w:rsidR="00EE2B21" w:rsidRPr="00D45B73" w:rsidRDefault="00EE2B21" w:rsidP="00D224BA">
      <w:pPr>
        <w:pStyle w:val="NormalnyWeb"/>
        <w:numPr>
          <w:ilvl w:val="0"/>
          <w:numId w:val="1"/>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Siedzibą Szkoły jest miejscowość</w:t>
      </w:r>
      <w:r w:rsidR="00DF572F" w:rsidRPr="00D45B73">
        <w:rPr>
          <w:rFonts w:ascii="Times New Roman" w:hAnsi="Times New Roman" w:cs="Times New Roman"/>
          <w:sz w:val="32"/>
        </w:rPr>
        <w:t xml:space="preserve"> </w:t>
      </w:r>
      <w:r w:rsidR="00DF572F" w:rsidRPr="00D45B73">
        <w:rPr>
          <w:rFonts w:ascii="Times New Roman" w:hAnsi="Times New Roman" w:cs="Times New Roman"/>
        </w:rPr>
        <w:t xml:space="preserve">Słotwina </w:t>
      </w:r>
      <w:r w:rsidRPr="00D45B73">
        <w:rPr>
          <w:rFonts w:ascii="Times New Roman" w:hAnsi="Times New Roman" w:cs="Times New Roman"/>
        </w:rPr>
        <w:t>w Gminie Lipowa.</w:t>
      </w:r>
    </w:p>
    <w:p w:rsidR="00DE14E1" w:rsidRPr="00D45B73" w:rsidRDefault="00EC1872" w:rsidP="00D224BA">
      <w:pPr>
        <w:pStyle w:val="NormalnyWeb"/>
        <w:numPr>
          <w:ilvl w:val="0"/>
          <w:numId w:val="1"/>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O ile nie wskazano w niniejszym Statucie inaczej, następujące terminy pisane dużą literą mają znaczenie:</w:t>
      </w:r>
    </w:p>
    <w:p w:rsidR="00EC1872" w:rsidRPr="00D45B73" w:rsidRDefault="00EC1872"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 xml:space="preserve">Szkoła – oznacza </w:t>
      </w:r>
      <w:r w:rsidR="0020234A" w:rsidRPr="00D45B73">
        <w:rPr>
          <w:rFonts w:ascii="Times New Roman" w:hAnsi="Times New Roman" w:cs="Times New Roman"/>
        </w:rPr>
        <w:t>Szkołę Podstawową im</w:t>
      </w:r>
      <w:r w:rsidR="00DF572F" w:rsidRPr="00D45B73">
        <w:rPr>
          <w:rFonts w:ascii="Times New Roman" w:hAnsi="Times New Roman" w:cs="Times New Roman"/>
        </w:rPr>
        <w:t>. Orła Białego</w:t>
      </w:r>
      <w:r w:rsidR="00A1420D" w:rsidRPr="00D45B73">
        <w:rPr>
          <w:rFonts w:ascii="Times New Roman" w:hAnsi="Times New Roman" w:cs="Times New Roman"/>
          <w:sz w:val="32"/>
        </w:rPr>
        <w:t xml:space="preserve"> </w:t>
      </w:r>
      <w:r w:rsidR="0020234A" w:rsidRPr="00D45B73">
        <w:rPr>
          <w:rFonts w:ascii="Times New Roman" w:hAnsi="Times New Roman" w:cs="Times New Roman"/>
        </w:rPr>
        <w:t>wchodzącą w skład Zespołu Szkolno-Przedszkolnego</w:t>
      </w:r>
      <w:r w:rsidRPr="00D45B73">
        <w:rPr>
          <w:rFonts w:ascii="Times New Roman" w:hAnsi="Times New Roman" w:cs="Times New Roman"/>
        </w:rPr>
        <w:t xml:space="preserve"> </w:t>
      </w:r>
      <w:r w:rsidR="00DF572F" w:rsidRPr="00D45B73">
        <w:rPr>
          <w:rFonts w:ascii="Times New Roman" w:hAnsi="Times New Roman" w:cs="Times New Roman"/>
        </w:rPr>
        <w:t>w Słotwinie</w:t>
      </w:r>
      <w:r w:rsidRPr="00D45B73">
        <w:rPr>
          <w:rFonts w:ascii="Times New Roman" w:hAnsi="Times New Roman" w:cs="Times New Roman"/>
        </w:rPr>
        <w:t>;</w:t>
      </w:r>
    </w:p>
    <w:p w:rsidR="00EC1872" w:rsidRPr="00D45B73" w:rsidRDefault="00EC1872"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 xml:space="preserve">Dyrektor Szkoły – oznacza Dyrektora </w:t>
      </w:r>
      <w:r w:rsidR="0016222E">
        <w:rPr>
          <w:rFonts w:ascii="Times New Roman" w:hAnsi="Times New Roman" w:cs="Times New Roman"/>
        </w:rPr>
        <w:t xml:space="preserve">Zespołu Szkolno-Przedszkolnego </w:t>
      </w:r>
      <w:r w:rsidRPr="00D45B73">
        <w:rPr>
          <w:rFonts w:ascii="Times New Roman" w:hAnsi="Times New Roman" w:cs="Times New Roman"/>
        </w:rPr>
        <w:t>w</w:t>
      </w:r>
      <w:r w:rsidR="006F4489">
        <w:rPr>
          <w:rFonts w:ascii="Times New Roman" w:hAnsi="Times New Roman" w:cs="Times New Roman"/>
          <w:sz w:val="32"/>
        </w:rPr>
        <w:t> </w:t>
      </w:r>
      <w:r w:rsidR="00DF572F" w:rsidRPr="00D45B73">
        <w:rPr>
          <w:rFonts w:ascii="Times New Roman" w:hAnsi="Times New Roman" w:cs="Times New Roman"/>
        </w:rPr>
        <w:t>Słotwinie.</w:t>
      </w:r>
    </w:p>
    <w:p w:rsidR="00DE14E1" w:rsidRPr="00D45B73" w:rsidRDefault="00DE14E1"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Rada Pedagogiczna – oznacza Radę Pedagogiczną</w:t>
      </w:r>
      <w:r w:rsidR="0016222E">
        <w:rPr>
          <w:rFonts w:ascii="Times New Roman" w:hAnsi="Times New Roman" w:cs="Times New Roman"/>
        </w:rPr>
        <w:t xml:space="preserve"> Zespołu Szkolno-Przedszkolnego </w:t>
      </w:r>
      <w:r w:rsidRPr="00D45B73">
        <w:rPr>
          <w:rFonts w:ascii="Times New Roman" w:hAnsi="Times New Roman" w:cs="Times New Roman"/>
        </w:rPr>
        <w:t>w</w:t>
      </w:r>
      <w:r w:rsidR="0016222E">
        <w:rPr>
          <w:rFonts w:ascii="Times New Roman" w:hAnsi="Times New Roman" w:cs="Times New Roman"/>
        </w:rPr>
        <w:t> </w:t>
      </w:r>
      <w:r w:rsidR="00DF572F" w:rsidRPr="00D45B73">
        <w:rPr>
          <w:rFonts w:ascii="Times New Roman" w:hAnsi="Times New Roman" w:cs="Times New Roman"/>
        </w:rPr>
        <w:t xml:space="preserve">Słotwinie. </w:t>
      </w:r>
    </w:p>
    <w:p w:rsidR="00DE14E1" w:rsidRPr="00D45B73" w:rsidRDefault="00DE14E1"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Rada Rodziców – oznacza Radę Rodziców</w:t>
      </w:r>
      <w:r w:rsidR="0016222E">
        <w:rPr>
          <w:rFonts w:ascii="Times New Roman" w:hAnsi="Times New Roman" w:cs="Times New Roman"/>
        </w:rPr>
        <w:t xml:space="preserve"> Zespołu Szkolno-Przedszkolnego w </w:t>
      </w:r>
      <w:r w:rsidR="00DF572F" w:rsidRPr="00D45B73">
        <w:rPr>
          <w:rFonts w:ascii="Times New Roman" w:hAnsi="Times New Roman" w:cs="Times New Roman"/>
        </w:rPr>
        <w:t>Słotwinie</w:t>
      </w:r>
    </w:p>
    <w:p w:rsidR="00DE14E1" w:rsidRPr="00D45B73" w:rsidRDefault="00DE14E1"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 xml:space="preserve">Samorząd Uczniowski – oznacza Samorząd Uczniowski </w:t>
      </w:r>
      <w:r w:rsidR="00335E3A">
        <w:rPr>
          <w:rFonts w:ascii="Times New Roman" w:hAnsi="Times New Roman" w:cs="Times New Roman"/>
        </w:rPr>
        <w:t>Szkoły Podstawowej im. Orła Białego w Słotwinie</w:t>
      </w:r>
      <w:r w:rsidR="00DF572F" w:rsidRPr="00D45B73">
        <w:rPr>
          <w:rFonts w:ascii="Times New Roman" w:hAnsi="Times New Roman" w:cs="Times New Roman"/>
        </w:rPr>
        <w:t>.</w:t>
      </w:r>
      <w:r w:rsidR="00DF572F" w:rsidRPr="00D45B73">
        <w:rPr>
          <w:rFonts w:ascii="Times New Roman" w:hAnsi="Times New Roman" w:cs="Times New Roman"/>
          <w:sz w:val="32"/>
        </w:rPr>
        <w:t xml:space="preserve"> </w:t>
      </w:r>
    </w:p>
    <w:p w:rsidR="00DE14E1" w:rsidRPr="00D45B73" w:rsidRDefault="009832DB" w:rsidP="00D224BA">
      <w:pPr>
        <w:pStyle w:val="NormalnyWeb"/>
        <w:numPr>
          <w:ilvl w:val="0"/>
          <w:numId w:val="5"/>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Pracownik</w:t>
      </w:r>
      <w:r w:rsidR="00DE14E1" w:rsidRPr="00D45B73">
        <w:rPr>
          <w:rFonts w:ascii="Times New Roman" w:hAnsi="Times New Roman" w:cs="Times New Roman"/>
        </w:rPr>
        <w:t xml:space="preserve"> – nale</w:t>
      </w:r>
      <w:r w:rsidRPr="00D45B73">
        <w:rPr>
          <w:rFonts w:ascii="Times New Roman" w:hAnsi="Times New Roman" w:cs="Times New Roman"/>
        </w:rPr>
        <w:t>ży przez to rozumieć pracownika</w:t>
      </w:r>
      <w:r w:rsidR="00DE14E1" w:rsidRPr="00D45B73">
        <w:rPr>
          <w:rFonts w:ascii="Times New Roman" w:hAnsi="Times New Roman" w:cs="Times New Roman"/>
        </w:rPr>
        <w:t xml:space="preserve"> Zespołu Szkolno-Przedszkolny </w:t>
      </w:r>
      <w:r w:rsidR="0016222E">
        <w:rPr>
          <w:rFonts w:ascii="Times New Roman" w:hAnsi="Times New Roman" w:cs="Times New Roman"/>
        </w:rPr>
        <w:t>w </w:t>
      </w:r>
      <w:r w:rsidR="00DF572F" w:rsidRPr="00D45B73">
        <w:rPr>
          <w:rFonts w:ascii="Times New Roman" w:hAnsi="Times New Roman" w:cs="Times New Roman"/>
        </w:rPr>
        <w:t>Słotwinie</w:t>
      </w:r>
      <w:r w:rsidR="00DE14E1" w:rsidRPr="00D45B73">
        <w:rPr>
          <w:rFonts w:ascii="Times New Roman" w:hAnsi="Times New Roman" w:cs="Times New Roman"/>
        </w:rPr>
        <w:t>;</w:t>
      </w:r>
    </w:p>
    <w:p w:rsidR="00464CE4" w:rsidRPr="00D45B73" w:rsidRDefault="0020234A" w:rsidP="00D224BA">
      <w:pPr>
        <w:pStyle w:val="NormalnyWeb"/>
        <w:numPr>
          <w:ilvl w:val="0"/>
          <w:numId w:val="5"/>
        </w:numPr>
        <w:suppressAutoHyphens w:val="0"/>
        <w:spacing w:before="0" w:after="0" w:line="360" w:lineRule="auto"/>
        <w:rPr>
          <w:rFonts w:ascii="Times New Roman" w:hAnsi="Times New Roman" w:cs="Times New Roman"/>
        </w:rPr>
      </w:pPr>
      <w:r w:rsidRPr="00D45B73">
        <w:rPr>
          <w:rFonts w:ascii="Times New Roman" w:hAnsi="Times New Roman" w:cs="Times New Roman"/>
        </w:rPr>
        <w:t>Gmina – oznacza Gm</w:t>
      </w:r>
      <w:r w:rsidR="009832DB" w:rsidRPr="00D45B73">
        <w:rPr>
          <w:rFonts w:ascii="Times New Roman" w:hAnsi="Times New Roman" w:cs="Times New Roman"/>
        </w:rPr>
        <w:t>inę Lipowa z siedzibą w Lipowej;</w:t>
      </w:r>
    </w:p>
    <w:p w:rsidR="0096616D" w:rsidRPr="0096616D" w:rsidRDefault="009832DB" w:rsidP="00F45066">
      <w:pPr>
        <w:pStyle w:val="NormalnyWeb"/>
        <w:numPr>
          <w:ilvl w:val="0"/>
          <w:numId w:val="5"/>
        </w:numPr>
        <w:suppressAutoHyphens w:val="0"/>
        <w:spacing w:line="360" w:lineRule="auto"/>
        <w:rPr>
          <w:rFonts w:ascii="Times New Roman" w:hAnsi="Times New Roman" w:cs="Times New Roman"/>
        </w:rPr>
      </w:pPr>
      <w:r w:rsidRPr="00D45B73">
        <w:rPr>
          <w:rFonts w:ascii="Times New Roman" w:hAnsi="Times New Roman" w:cs="Times New Roman"/>
        </w:rPr>
        <w:t>Organ prowadzący – oznacza Gminę Lipowa.</w:t>
      </w:r>
    </w:p>
    <w:p w:rsidR="00EE2B21" w:rsidRPr="00D45B73" w:rsidRDefault="00EE2B21" w:rsidP="00F45066">
      <w:pPr>
        <w:pStyle w:val="NormalnyWeb"/>
        <w:spacing w:line="360" w:lineRule="auto"/>
        <w:jc w:val="center"/>
        <w:rPr>
          <w:rFonts w:ascii="Times New Roman" w:hAnsi="Times New Roman" w:cs="Times New Roman"/>
          <w:b/>
        </w:rPr>
      </w:pPr>
      <w:r w:rsidRPr="00D45B73">
        <w:rPr>
          <w:rFonts w:ascii="Times New Roman" w:hAnsi="Times New Roman" w:cs="Times New Roman"/>
          <w:b/>
        </w:rPr>
        <w:t>§2.</w:t>
      </w:r>
    </w:p>
    <w:p w:rsidR="00EE2B21" w:rsidRPr="00D45B73" w:rsidRDefault="00EE2B21" w:rsidP="00F45066">
      <w:pPr>
        <w:pStyle w:val="NormalnyWeb"/>
        <w:numPr>
          <w:ilvl w:val="0"/>
          <w:numId w:val="2"/>
        </w:numPr>
        <w:suppressAutoHyphens w:val="0"/>
        <w:spacing w:before="0" w:line="360" w:lineRule="auto"/>
        <w:ind w:left="284" w:hanging="284"/>
        <w:jc w:val="both"/>
        <w:rPr>
          <w:rFonts w:ascii="Times New Roman" w:hAnsi="Times New Roman" w:cs="Times New Roman"/>
        </w:rPr>
      </w:pPr>
      <w:r w:rsidRPr="00D45B73">
        <w:rPr>
          <w:rFonts w:ascii="Times New Roman" w:hAnsi="Times New Roman" w:cs="Times New Roman"/>
        </w:rPr>
        <w:t>Organem prowadzącym Szkołę jest Gmina Lipowa.</w:t>
      </w:r>
    </w:p>
    <w:p w:rsidR="00EE2B21" w:rsidRPr="00D45B73" w:rsidRDefault="00EE2B21" w:rsidP="00D224BA">
      <w:pPr>
        <w:pStyle w:val="NormalnyWeb"/>
        <w:numPr>
          <w:ilvl w:val="0"/>
          <w:numId w:val="2"/>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 xml:space="preserve">Nadzór pedagogiczny nad Szkołą sprawuje Śląski Kurator Oświaty w Katowicach. </w:t>
      </w:r>
    </w:p>
    <w:p w:rsidR="0069635F" w:rsidRPr="00D45B73" w:rsidRDefault="00EE2B21" w:rsidP="00D224BA">
      <w:pPr>
        <w:pStyle w:val="NormalnyWeb"/>
        <w:numPr>
          <w:ilvl w:val="0"/>
          <w:numId w:val="2"/>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 xml:space="preserve">Szkoła </w:t>
      </w:r>
      <w:r w:rsidR="00DE14E1" w:rsidRPr="00D45B73">
        <w:rPr>
          <w:rFonts w:ascii="Times New Roman" w:hAnsi="Times New Roman" w:cs="Times New Roman"/>
        </w:rPr>
        <w:t>Podstawowa im</w:t>
      </w:r>
      <w:r w:rsidR="00DF572F" w:rsidRPr="00D45B73">
        <w:rPr>
          <w:rFonts w:ascii="Times New Roman" w:hAnsi="Times New Roman" w:cs="Times New Roman"/>
        </w:rPr>
        <w:t xml:space="preserve">. Orła Białego </w:t>
      </w:r>
      <w:r w:rsidRPr="00D45B73">
        <w:rPr>
          <w:rFonts w:ascii="Times New Roman" w:hAnsi="Times New Roman" w:cs="Times New Roman"/>
        </w:rPr>
        <w:t>posiada własny sztandar</w:t>
      </w:r>
      <w:r w:rsidR="00DE14E1" w:rsidRPr="00D45B73">
        <w:rPr>
          <w:rFonts w:ascii="Times New Roman" w:hAnsi="Times New Roman" w:cs="Times New Roman"/>
        </w:rPr>
        <w:t xml:space="preserve"> i hymn, którym jest </w:t>
      </w:r>
      <w:r w:rsidR="0069635F" w:rsidRPr="00D45B73">
        <w:rPr>
          <w:rFonts w:ascii="Times New Roman" w:hAnsi="Times New Roman" w:cs="Times New Roman"/>
        </w:rPr>
        <w:t>utwór</w:t>
      </w:r>
      <w:r w:rsidR="00FB7D12" w:rsidRPr="00D45B73">
        <w:rPr>
          <w:rFonts w:ascii="Times New Roman" w:hAnsi="Times New Roman" w:cs="Times New Roman"/>
        </w:rPr>
        <w:t xml:space="preserve"> „Tylko dla orłów” Andrzeja Mogielnickiego</w:t>
      </w:r>
      <w:r w:rsidR="00DF572F" w:rsidRPr="00D45B73">
        <w:rPr>
          <w:rFonts w:ascii="Times New Roman" w:hAnsi="Times New Roman" w:cs="Times New Roman"/>
        </w:rPr>
        <w:t>.</w:t>
      </w:r>
      <w:r w:rsidR="0069635F" w:rsidRPr="00D45B73">
        <w:rPr>
          <w:rFonts w:ascii="Times New Roman" w:hAnsi="Times New Roman" w:cs="Times New Roman"/>
        </w:rPr>
        <w:t xml:space="preserve"> W skład pocztu sztandarowego wchodzą:</w:t>
      </w:r>
    </w:p>
    <w:p w:rsidR="0069635F" w:rsidRPr="00D45B73" w:rsidRDefault="0020234A" w:rsidP="00D224BA">
      <w:pPr>
        <w:pStyle w:val="NormalnyWeb"/>
        <w:numPr>
          <w:ilvl w:val="0"/>
          <w:numId w:val="3"/>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 xml:space="preserve">chorąży </w:t>
      </w:r>
      <w:r w:rsidR="00DF572F" w:rsidRPr="00D45B73">
        <w:rPr>
          <w:rFonts w:ascii="Times New Roman" w:hAnsi="Times New Roman" w:cs="Times New Roman"/>
        </w:rPr>
        <w:t>- uczeń klasy VII, VIII</w:t>
      </w:r>
      <w:r w:rsidR="0069635F" w:rsidRPr="00D45B73">
        <w:rPr>
          <w:rFonts w:ascii="Times New Roman" w:hAnsi="Times New Roman" w:cs="Times New Roman"/>
        </w:rPr>
        <w:t>;</w:t>
      </w:r>
    </w:p>
    <w:p w:rsidR="0069635F" w:rsidRPr="00D45B73" w:rsidRDefault="0069635F" w:rsidP="00D224BA">
      <w:pPr>
        <w:pStyle w:val="NormalnyWeb"/>
        <w:numPr>
          <w:ilvl w:val="0"/>
          <w:numId w:val="3"/>
        </w:numPr>
        <w:suppressAutoHyphens w:val="0"/>
        <w:spacing w:before="0" w:after="0" w:line="360" w:lineRule="auto"/>
        <w:jc w:val="both"/>
        <w:rPr>
          <w:rFonts w:ascii="Times New Roman" w:hAnsi="Times New Roman" w:cs="Times New Roman"/>
        </w:rPr>
      </w:pPr>
      <w:r w:rsidRPr="00D45B73">
        <w:rPr>
          <w:rFonts w:ascii="Times New Roman" w:hAnsi="Times New Roman" w:cs="Times New Roman"/>
        </w:rPr>
        <w:t>asysta – uczennice klasy</w:t>
      </w:r>
      <w:r w:rsidR="00DF572F" w:rsidRPr="00D45B73">
        <w:rPr>
          <w:rFonts w:ascii="Times New Roman" w:hAnsi="Times New Roman" w:cs="Times New Roman"/>
        </w:rPr>
        <w:t xml:space="preserve"> IV-VI</w:t>
      </w:r>
      <w:r w:rsidRPr="00D45B73">
        <w:rPr>
          <w:rFonts w:ascii="Times New Roman" w:hAnsi="Times New Roman" w:cs="Times New Roman"/>
        </w:rPr>
        <w:t>.</w:t>
      </w:r>
    </w:p>
    <w:p w:rsidR="00EE2B21" w:rsidRPr="001D1E51" w:rsidRDefault="00EC1872" w:rsidP="001D1E51">
      <w:pPr>
        <w:pStyle w:val="NormalnyWeb"/>
        <w:numPr>
          <w:ilvl w:val="0"/>
          <w:numId w:val="2"/>
        </w:numPr>
        <w:suppressAutoHyphens w:val="0"/>
        <w:spacing w:before="0" w:after="0" w:line="360" w:lineRule="auto"/>
        <w:ind w:left="284" w:hanging="284"/>
        <w:jc w:val="both"/>
        <w:rPr>
          <w:rFonts w:ascii="Times New Roman" w:hAnsi="Times New Roman" w:cs="Times New Roman"/>
        </w:rPr>
      </w:pPr>
      <w:r w:rsidRPr="00D45B73">
        <w:rPr>
          <w:rFonts w:ascii="Times New Roman" w:hAnsi="Times New Roman" w:cs="Times New Roman"/>
        </w:rPr>
        <w:t>Chorąży i asysta powinny być ubrani odświętnie: ch</w:t>
      </w:r>
      <w:r w:rsidR="000149D2">
        <w:rPr>
          <w:rFonts w:ascii="Times New Roman" w:hAnsi="Times New Roman" w:cs="Times New Roman"/>
        </w:rPr>
        <w:t xml:space="preserve">orąży – ciemny garnitur i białą </w:t>
      </w:r>
      <w:r w:rsidRPr="00D45B73">
        <w:rPr>
          <w:rFonts w:ascii="Times New Roman" w:hAnsi="Times New Roman" w:cs="Times New Roman"/>
        </w:rPr>
        <w:t>koszulę, asysta – białe bluzki i ciemne spódnice.</w:t>
      </w:r>
    </w:p>
    <w:p w:rsidR="00EE2B21" w:rsidRPr="00D45B73" w:rsidRDefault="00EC1872" w:rsidP="00E762FA">
      <w:pPr>
        <w:spacing w:after="0" w:line="360" w:lineRule="auto"/>
        <w:jc w:val="center"/>
        <w:rPr>
          <w:rFonts w:ascii="Times New Roman" w:hAnsi="Times New Roman" w:cs="Times New Roman"/>
          <w:b/>
          <w:sz w:val="24"/>
        </w:rPr>
      </w:pPr>
      <w:r w:rsidRPr="00D45B73">
        <w:rPr>
          <w:rFonts w:ascii="Times New Roman" w:hAnsi="Times New Roman" w:cs="Times New Roman"/>
          <w:b/>
          <w:sz w:val="24"/>
        </w:rPr>
        <w:t>§3</w:t>
      </w:r>
      <w:r w:rsidR="00EE2B21" w:rsidRPr="00D45B73">
        <w:rPr>
          <w:rFonts w:ascii="Times New Roman" w:hAnsi="Times New Roman" w:cs="Times New Roman"/>
          <w:b/>
          <w:sz w:val="24"/>
        </w:rPr>
        <w:t>.</w:t>
      </w:r>
    </w:p>
    <w:p w:rsidR="00EC1872" w:rsidRPr="00D45B73" w:rsidRDefault="00EC1872" w:rsidP="00E762FA">
      <w:pPr>
        <w:spacing w:after="0" w:line="360" w:lineRule="auto"/>
        <w:rPr>
          <w:rFonts w:ascii="Times New Roman" w:hAnsi="Times New Roman" w:cs="Times New Roman"/>
          <w:sz w:val="24"/>
        </w:rPr>
      </w:pPr>
      <w:r w:rsidRPr="00D45B73">
        <w:rPr>
          <w:rFonts w:ascii="Times New Roman" w:hAnsi="Times New Roman" w:cs="Times New Roman"/>
          <w:sz w:val="24"/>
        </w:rPr>
        <w:t>Szkoła używa następujących pieczęci:</w:t>
      </w:r>
    </w:p>
    <w:p w:rsidR="008304DD" w:rsidRPr="008304DD" w:rsidRDefault="008304DD" w:rsidP="008304DD">
      <w:pPr>
        <w:pStyle w:val="Akapitzlist"/>
        <w:numPr>
          <w:ilvl w:val="0"/>
          <w:numId w:val="4"/>
        </w:numPr>
        <w:spacing w:after="160" w:line="259" w:lineRule="auto"/>
        <w:rPr>
          <w:rFonts w:ascii="Times New Roman" w:eastAsia="Calibri" w:hAnsi="Times New Roman" w:cs="Times New Roman"/>
          <w:sz w:val="24"/>
          <w:szCs w:val="24"/>
        </w:rPr>
      </w:pPr>
      <w:r w:rsidRPr="008304DD">
        <w:rPr>
          <w:rFonts w:ascii="Times New Roman" w:eastAsia="Calibri" w:hAnsi="Times New Roman" w:cs="Times New Roman"/>
          <w:sz w:val="24"/>
          <w:szCs w:val="24"/>
        </w:rPr>
        <w:t>pieczęć urzędowa Zespołu Szkolno-Przedszkolnego w Słotwinie:</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Zespół Szkolno-Przedszkolny w Słotwinie</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 xml:space="preserve">ul. Księdza Ferdynanda </w:t>
      </w:r>
      <w:proofErr w:type="spellStart"/>
      <w:r w:rsidRPr="008304DD">
        <w:rPr>
          <w:rFonts w:ascii="Times New Roman" w:eastAsia="Calibri" w:hAnsi="Times New Roman" w:cs="Times New Roman"/>
          <w:sz w:val="24"/>
          <w:szCs w:val="24"/>
        </w:rPr>
        <w:t>Sznajdrowicza</w:t>
      </w:r>
      <w:proofErr w:type="spellEnd"/>
      <w:r w:rsidRPr="008304DD">
        <w:rPr>
          <w:rFonts w:ascii="Times New Roman" w:eastAsia="Calibri" w:hAnsi="Times New Roman" w:cs="Times New Roman"/>
          <w:sz w:val="24"/>
          <w:szCs w:val="24"/>
        </w:rPr>
        <w:t xml:space="preserve"> 11</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34-324 Lipowa</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Regon: 243012058</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NIP: 5532511347</w:t>
      </w:r>
    </w:p>
    <w:p w:rsidR="008304DD" w:rsidRPr="008304DD" w:rsidRDefault="008304DD" w:rsidP="008304DD">
      <w:pPr>
        <w:pStyle w:val="Akapitzlist"/>
        <w:numPr>
          <w:ilvl w:val="0"/>
          <w:numId w:val="4"/>
        </w:numPr>
        <w:spacing w:after="160" w:line="259" w:lineRule="auto"/>
        <w:rPr>
          <w:rFonts w:ascii="Times New Roman" w:eastAsia="Calibri" w:hAnsi="Times New Roman" w:cs="Times New Roman"/>
          <w:sz w:val="24"/>
          <w:szCs w:val="24"/>
        </w:rPr>
      </w:pPr>
      <w:r w:rsidRPr="008304DD">
        <w:rPr>
          <w:rFonts w:ascii="Times New Roman" w:eastAsia="Calibri" w:hAnsi="Times New Roman" w:cs="Times New Roman"/>
          <w:sz w:val="24"/>
          <w:szCs w:val="24"/>
        </w:rPr>
        <w:t>pieczęć urzędowa Szkoły Podstawowej im. Orła Białego w Słotwinie:</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Szkoła Podstawowa</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im. Orła Białego w Słotwinie</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34-324 Lipowa, woj. śląskie</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Tel./fax 33-867-13-25</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Regon: 070449079</w:t>
      </w:r>
    </w:p>
    <w:p w:rsidR="008304DD" w:rsidRPr="008304DD" w:rsidRDefault="008304DD" w:rsidP="008304DD">
      <w:pPr>
        <w:jc w:val="center"/>
        <w:rPr>
          <w:rFonts w:ascii="Times New Roman" w:eastAsia="Calibri" w:hAnsi="Times New Roman" w:cs="Times New Roman"/>
          <w:sz w:val="24"/>
          <w:szCs w:val="24"/>
        </w:rPr>
      </w:pPr>
      <w:r w:rsidRPr="008304DD">
        <w:rPr>
          <w:rFonts w:ascii="Times New Roman" w:eastAsia="Calibri" w:hAnsi="Times New Roman" w:cs="Times New Roman"/>
          <w:sz w:val="24"/>
          <w:szCs w:val="24"/>
        </w:rPr>
        <w:t>NIP: 553-21-26-164</w:t>
      </w:r>
    </w:p>
    <w:p w:rsidR="008304DD" w:rsidRPr="008304DD" w:rsidRDefault="008304DD" w:rsidP="008304DD">
      <w:pPr>
        <w:pStyle w:val="Akapitzlist"/>
        <w:numPr>
          <w:ilvl w:val="0"/>
          <w:numId w:val="4"/>
        </w:numPr>
        <w:spacing w:line="360" w:lineRule="auto"/>
        <w:rPr>
          <w:rFonts w:ascii="Times New Roman" w:hAnsi="Times New Roman" w:cs="Times New Roman"/>
          <w:sz w:val="24"/>
          <w:szCs w:val="24"/>
        </w:rPr>
      </w:pPr>
      <w:r w:rsidRPr="008304DD">
        <w:rPr>
          <w:rFonts w:ascii="Times New Roman" w:hAnsi="Times New Roman" w:cs="Times New Roman"/>
          <w:sz w:val="24"/>
          <w:szCs w:val="24"/>
        </w:rPr>
        <w:t>Stempel okrągły używany do pieczętowania świadectw szkolnych;</w:t>
      </w:r>
    </w:p>
    <w:p w:rsidR="00C83B03" w:rsidRPr="001047E7" w:rsidRDefault="008304DD" w:rsidP="001047E7">
      <w:pPr>
        <w:pStyle w:val="Akapitzlist"/>
        <w:numPr>
          <w:ilvl w:val="0"/>
          <w:numId w:val="4"/>
        </w:numPr>
        <w:spacing w:after="0" w:line="360" w:lineRule="auto"/>
        <w:rPr>
          <w:rFonts w:ascii="Times New Roman" w:hAnsi="Times New Roman" w:cs="Times New Roman"/>
          <w:sz w:val="24"/>
          <w:szCs w:val="24"/>
        </w:rPr>
      </w:pPr>
      <w:r w:rsidRPr="008304DD">
        <w:rPr>
          <w:rFonts w:ascii="Times New Roman" w:hAnsi="Times New Roman" w:cs="Times New Roman"/>
          <w:sz w:val="24"/>
          <w:szCs w:val="24"/>
        </w:rPr>
        <w:t>Stempel okrągły używany do pieczętowania legitymacji szkolnych.</w:t>
      </w:r>
    </w:p>
    <w:p w:rsidR="000A448A" w:rsidRPr="00D45B73" w:rsidRDefault="000A448A" w:rsidP="00D224BA">
      <w:pPr>
        <w:pStyle w:val="Nagwek3"/>
        <w:spacing w:line="360" w:lineRule="auto"/>
        <w:jc w:val="center"/>
      </w:pPr>
      <w:bookmarkStart w:id="3" w:name="_Toc151381818"/>
      <w:r w:rsidRPr="00D45B73">
        <w:t>ROZDZIAŁ II</w:t>
      </w:r>
      <w:bookmarkEnd w:id="3"/>
    </w:p>
    <w:p w:rsidR="00A553F3" w:rsidRPr="0063484C" w:rsidRDefault="000A448A" w:rsidP="00CD542E">
      <w:pPr>
        <w:pStyle w:val="Nagwek1"/>
        <w:spacing w:before="0" w:line="360" w:lineRule="auto"/>
        <w:jc w:val="center"/>
      </w:pPr>
      <w:bookmarkStart w:id="4" w:name="_Toc151381819"/>
      <w:r w:rsidRPr="00F54ACE">
        <w:t>Cele i zadania Szkoły</w:t>
      </w:r>
      <w:bookmarkEnd w:id="4"/>
    </w:p>
    <w:p w:rsidR="00C83B03" w:rsidRPr="00D45B73" w:rsidRDefault="009832DB" w:rsidP="000149D2">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§4</w:t>
      </w:r>
      <w:r w:rsidR="00DE14E1" w:rsidRPr="00D45B73">
        <w:rPr>
          <w:rFonts w:ascii="Times New Roman" w:hAnsi="Times New Roman" w:cs="Times New Roman"/>
          <w:b/>
          <w:sz w:val="24"/>
          <w:szCs w:val="24"/>
        </w:rPr>
        <w:t>.</w:t>
      </w:r>
      <w:r w:rsidR="00C83B03" w:rsidRPr="00D45B73">
        <w:rPr>
          <w:rFonts w:ascii="Times New Roman" w:hAnsi="Times New Roman" w:cs="Times New Roman"/>
          <w:b/>
          <w:sz w:val="24"/>
          <w:szCs w:val="24"/>
        </w:rPr>
        <w:t xml:space="preserve"> </w:t>
      </w:r>
    </w:p>
    <w:p w:rsidR="00C83B03" w:rsidRPr="00D45B73" w:rsidRDefault="00C83B03" w:rsidP="00D224BA">
      <w:pPr>
        <w:pStyle w:val="Akapitzlist"/>
        <w:numPr>
          <w:ilvl w:val="1"/>
          <w:numId w:val="3"/>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dąży do zapewnienia warunków wszechstronnego rozwoju uczniów, osiąganego poprzez harmonijną realizację zadań w zakresie nauczania, kształcenia umiejętności oraz wychowania, z uwzględnieniem zasad bezpiecze</w:t>
      </w:r>
      <w:r w:rsidR="009C75E5">
        <w:rPr>
          <w:rFonts w:ascii="Times New Roman" w:hAnsi="Times New Roman" w:cs="Times New Roman"/>
          <w:sz w:val="24"/>
          <w:szCs w:val="24"/>
        </w:rPr>
        <w:t>ństwa, a także zasad promocji i </w:t>
      </w:r>
      <w:r w:rsidRPr="00D45B73">
        <w:rPr>
          <w:rFonts w:ascii="Times New Roman" w:hAnsi="Times New Roman" w:cs="Times New Roman"/>
          <w:sz w:val="24"/>
          <w:szCs w:val="24"/>
        </w:rPr>
        <w:t>ochrony zdrowia. Spełnienie celu, o któr</w:t>
      </w:r>
      <w:r w:rsidR="009C75E5">
        <w:rPr>
          <w:rFonts w:ascii="Times New Roman" w:hAnsi="Times New Roman" w:cs="Times New Roman"/>
          <w:sz w:val="24"/>
          <w:szCs w:val="24"/>
        </w:rPr>
        <w:t>ym mowa jest wyżej następuje w </w:t>
      </w:r>
      <w:r w:rsidRPr="00D45B73">
        <w:rPr>
          <w:rFonts w:ascii="Times New Roman" w:hAnsi="Times New Roman" w:cs="Times New Roman"/>
          <w:sz w:val="24"/>
          <w:szCs w:val="24"/>
        </w:rPr>
        <w:t>szczególności poprzez:</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rozwijanie możliwości poznawczych uczniów, t</w:t>
      </w:r>
      <w:r w:rsidR="001047E7">
        <w:rPr>
          <w:rFonts w:ascii="Times New Roman" w:hAnsi="Times New Roman" w:cs="Times New Roman"/>
          <w:sz w:val="24"/>
          <w:szCs w:val="24"/>
        </w:rPr>
        <w:t>ak aby mogli oni przechodzić od </w:t>
      </w:r>
      <w:r w:rsidRPr="00D45B73">
        <w:rPr>
          <w:rFonts w:ascii="Times New Roman" w:hAnsi="Times New Roman" w:cs="Times New Roman"/>
          <w:sz w:val="24"/>
          <w:szCs w:val="24"/>
        </w:rPr>
        <w:t>dziecięcego do bardziej dojrzałego i uporządkowanego rozumienia świata;</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kształtowanie potrzeby i umiejętności </w:t>
      </w:r>
      <w:r w:rsidR="0016222E">
        <w:rPr>
          <w:rFonts w:ascii="Times New Roman" w:hAnsi="Times New Roman" w:cs="Times New Roman"/>
          <w:sz w:val="24"/>
          <w:szCs w:val="24"/>
        </w:rPr>
        <w:t xml:space="preserve">dbania o własne ciało, zdrowie </w:t>
      </w:r>
      <w:r w:rsidRPr="00D45B73">
        <w:rPr>
          <w:rFonts w:ascii="Times New Roman" w:hAnsi="Times New Roman" w:cs="Times New Roman"/>
          <w:sz w:val="24"/>
          <w:szCs w:val="24"/>
        </w:rPr>
        <w:t>i sprawność fizyczną;</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wyrabianie czujności wobec z</w:t>
      </w:r>
      <w:r w:rsidR="0016222E">
        <w:rPr>
          <w:rFonts w:ascii="Times New Roman" w:hAnsi="Times New Roman" w:cs="Times New Roman"/>
          <w:sz w:val="24"/>
          <w:szCs w:val="24"/>
        </w:rPr>
        <w:t xml:space="preserve">agrożeń dla zdrowia fizycznego </w:t>
      </w:r>
      <w:r w:rsidRPr="00D45B73">
        <w:rPr>
          <w:rFonts w:ascii="Times New Roman" w:hAnsi="Times New Roman" w:cs="Times New Roman"/>
          <w:sz w:val="24"/>
          <w:szCs w:val="24"/>
        </w:rPr>
        <w:t>i psychicznego;</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wzmacnianie poczucia tożsamości kulturowej, historycznej, etnicznej i narodowej;</w:t>
      </w:r>
    </w:p>
    <w:p w:rsidR="00C83B03" w:rsidRPr="00D45B73" w:rsidRDefault="00C83B03" w:rsidP="00785BAD">
      <w:pPr>
        <w:pStyle w:val="Akapitzlist"/>
        <w:numPr>
          <w:ilvl w:val="0"/>
          <w:numId w:val="4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stwarzanie warunków do rozwoju wyobraźni i ekspresji werbalnej, plastycznej, muzycznej i ruchowej;</w:t>
      </w:r>
    </w:p>
    <w:p w:rsidR="00C83B03" w:rsidRPr="00D45B73" w:rsidRDefault="00C83B03" w:rsidP="00785BAD">
      <w:pPr>
        <w:pStyle w:val="Akapitzlist"/>
        <w:numPr>
          <w:ilvl w:val="0"/>
          <w:numId w:val="40"/>
        </w:numPr>
        <w:autoSpaceDE w:val="0"/>
        <w:autoSpaceDN w:val="0"/>
        <w:adjustRightInd w:val="0"/>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wzmacnianie wiary dzie</w:t>
      </w:r>
      <w:r w:rsidR="009C75E5">
        <w:rPr>
          <w:rFonts w:ascii="Times New Roman" w:hAnsi="Times New Roman" w:cs="Times New Roman"/>
          <w:sz w:val="24"/>
          <w:szCs w:val="24"/>
        </w:rPr>
        <w:t>cka we własne siły i zdolności.</w:t>
      </w:r>
    </w:p>
    <w:p w:rsidR="00DE14E1" w:rsidRPr="00D45B73" w:rsidRDefault="00C83B03" w:rsidP="00D224BA">
      <w:pPr>
        <w:pStyle w:val="Akapitzlist"/>
        <w:numPr>
          <w:ilvl w:val="1"/>
          <w:numId w:val="3"/>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w:t>
      </w:r>
      <w:r w:rsidR="00EE2B21" w:rsidRPr="00D45B73">
        <w:rPr>
          <w:rFonts w:ascii="Times New Roman" w:hAnsi="Times New Roman" w:cs="Times New Roman"/>
          <w:sz w:val="24"/>
          <w:szCs w:val="24"/>
        </w:rPr>
        <w:t xml:space="preserve">zkoła realizuje </w:t>
      </w:r>
      <w:r w:rsidR="009832DB" w:rsidRPr="00D45B73">
        <w:rPr>
          <w:rFonts w:ascii="Times New Roman" w:hAnsi="Times New Roman" w:cs="Times New Roman"/>
          <w:sz w:val="24"/>
          <w:szCs w:val="24"/>
        </w:rPr>
        <w:t xml:space="preserve">także </w:t>
      </w:r>
      <w:r w:rsidR="00EE2B21" w:rsidRPr="00D45B73">
        <w:rPr>
          <w:rFonts w:ascii="Times New Roman" w:hAnsi="Times New Roman" w:cs="Times New Roman"/>
          <w:sz w:val="24"/>
          <w:szCs w:val="24"/>
        </w:rPr>
        <w:t xml:space="preserve">cele systemu oświaty, o których mowa jest w art. 1 ustawy </w:t>
      </w:r>
      <w:r w:rsidR="006F4489">
        <w:rPr>
          <w:rFonts w:ascii="Times New Roman" w:hAnsi="Times New Roman" w:cs="Times New Roman"/>
          <w:sz w:val="24"/>
          <w:szCs w:val="24"/>
        </w:rPr>
        <w:t>z </w:t>
      </w:r>
      <w:r w:rsidR="00DE14E1" w:rsidRPr="00D45B73">
        <w:rPr>
          <w:rFonts w:ascii="Times New Roman" w:hAnsi="Times New Roman" w:cs="Times New Roman"/>
          <w:sz w:val="24"/>
          <w:szCs w:val="24"/>
        </w:rPr>
        <w:t>dnia 14 grudnia 2016 r. P</w:t>
      </w:r>
      <w:r w:rsidR="00EE2B21" w:rsidRPr="00D45B73">
        <w:rPr>
          <w:rFonts w:ascii="Times New Roman" w:hAnsi="Times New Roman" w:cs="Times New Roman"/>
          <w:sz w:val="24"/>
          <w:szCs w:val="24"/>
        </w:rPr>
        <w:t xml:space="preserve">rawo oświatowe </w:t>
      </w:r>
      <w:r w:rsidR="0096616D">
        <w:rPr>
          <w:rFonts w:ascii="Times New Roman" w:hAnsi="Times New Roman" w:cs="Times New Roman"/>
          <w:sz w:val="24"/>
          <w:szCs w:val="24"/>
        </w:rPr>
        <w:t xml:space="preserve">zapewniając </w:t>
      </w:r>
      <w:r w:rsidR="00C30A70">
        <w:rPr>
          <w:rFonts w:ascii="Times New Roman" w:hAnsi="Times New Roman" w:cs="Times New Roman"/>
          <w:sz w:val="24"/>
          <w:szCs w:val="24"/>
        </w:rPr>
        <w:t>w </w:t>
      </w:r>
      <w:r w:rsidR="00EE2B21" w:rsidRPr="00D45B73">
        <w:rPr>
          <w:rFonts w:ascii="Times New Roman" w:hAnsi="Times New Roman" w:cs="Times New Roman"/>
          <w:sz w:val="24"/>
          <w:szCs w:val="24"/>
        </w:rPr>
        <w:t>szczególności:</w:t>
      </w:r>
    </w:p>
    <w:p w:rsidR="00DE14E1" w:rsidRPr="00D45B73" w:rsidRDefault="00EE2B21" w:rsidP="00D224BA">
      <w:pPr>
        <w:pStyle w:val="Akapitzlist"/>
        <w:numPr>
          <w:ilvl w:val="0"/>
          <w:numId w:val="6"/>
        </w:numPr>
        <w:spacing w:after="0" w:line="360" w:lineRule="auto"/>
        <w:ind w:left="567" w:hanging="283"/>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 xml:space="preserve">realizację </w:t>
      </w:r>
      <w:r w:rsidRPr="00D45B73">
        <w:rPr>
          <w:rFonts w:ascii="Times New Roman" w:eastAsia="Times New Roman" w:hAnsi="Times New Roman" w:cs="Times New Roman"/>
          <w:iCs/>
          <w:sz w:val="24"/>
          <w:szCs w:val="24"/>
          <w:lang w:eastAsia="pl-PL"/>
        </w:rPr>
        <w:t>prawa</w:t>
      </w:r>
      <w:r w:rsidRPr="00D45B73">
        <w:rPr>
          <w:rFonts w:ascii="Times New Roman" w:eastAsia="Times New Roman" w:hAnsi="Times New Roman" w:cs="Times New Roman"/>
          <w:sz w:val="24"/>
          <w:szCs w:val="24"/>
          <w:lang w:eastAsia="pl-PL"/>
        </w:rPr>
        <w:t xml:space="preserve"> każdego obywatela Rzeczypospolitej Polskiej do kształcenia się oraz </w:t>
      </w:r>
      <w:r w:rsidRPr="00D45B73">
        <w:rPr>
          <w:rFonts w:ascii="Times New Roman" w:eastAsia="Times New Roman" w:hAnsi="Times New Roman" w:cs="Times New Roman"/>
          <w:iCs/>
          <w:sz w:val="24"/>
          <w:szCs w:val="24"/>
          <w:lang w:eastAsia="pl-PL"/>
        </w:rPr>
        <w:t>prawa</w:t>
      </w:r>
      <w:r w:rsidRPr="00D45B73">
        <w:rPr>
          <w:rFonts w:ascii="Times New Roman" w:eastAsia="Times New Roman" w:hAnsi="Times New Roman" w:cs="Times New Roman"/>
          <w:sz w:val="24"/>
          <w:szCs w:val="24"/>
          <w:lang w:eastAsia="pl-PL"/>
        </w:rPr>
        <w:t xml:space="preserve"> dzieci i młodzieży do wychowania i </w:t>
      </w:r>
      <w:r w:rsidR="000149D2">
        <w:rPr>
          <w:rFonts w:ascii="Times New Roman" w:eastAsia="Times New Roman" w:hAnsi="Times New Roman" w:cs="Times New Roman"/>
          <w:sz w:val="24"/>
          <w:szCs w:val="24"/>
          <w:lang w:eastAsia="pl-PL"/>
        </w:rPr>
        <w:t xml:space="preserve">opieki, odpowiednich do wieku </w:t>
      </w:r>
      <w:r w:rsidR="00C30A70">
        <w:rPr>
          <w:rFonts w:ascii="Times New Roman" w:eastAsia="Times New Roman" w:hAnsi="Times New Roman" w:cs="Times New Roman"/>
          <w:sz w:val="24"/>
          <w:szCs w:val="24"/>
          <w:lang w:eastAsia="pl-PL"/>
        </w:rPr>
        <w:t>i </w:t>
      </w:r>
      <w:r w:rsidRPr="00D45B73">
        <w:rPr>
          <w:rFonts w:ascii="Times New Roman" w:eastAsia="Times New Roman" w:hAnsi="Times New Roman" w:cs="Times New Roman"/>
          <w:sz w:val="24"/>
          <w:szCs w:val="24"/>
          <w:lang w:eastAsia="pl-PL"/>
        </w:rPr>
        <w:t>osiągniętego rozwoju;</w:t>
      </w:r>
    </w:p>
    <w:p w:rsidR="00DE14E1" w:rsidRPr="00D45B73" w:rsidRDefault="00EE2B21" w:rsidP="00D224BA">
      <w:pPr>
        <w:pStyle w:val="Akapitzlist"/>
        <w:numPr>
          <w:ilvl w:val="0"/>
          <w:numId w:val="6"/>
        </w:numPr>
        <w:spacing w:after="0" w:line="360" w:lineRule="auto"/>
        <w:ind w:left="567" w:hanging="283"/>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wspomaganie przez szkołę wychowawczej roli rodziny;</w:t>
      </w:r>
    </w:p>
    <w:p w:rsidR="00DE14E1" w:rsidRPr="00D45B73" w:rsidRDefault="00EE2B21" w:rsidP="00D224BA">
      <w:pPr>
        <w:pStyle w:val="Akapitzlist"/>
        <w:numPr>
          <w:ilvl w:val="0"/>
          <w:numId w:val="6"/>
        </w:numPr>
        <w:spacing w:after="0" w:line="360" w:lineRule="auto"/>
        <w:ind w:left="567" w:hanging="283"/>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 xml:space="preserve">wychowanie rozumiane jako wspieranie dziecka w </w:t>
      </w:r>
      <w:r w:rsidR="00C30A70">
        <w:rPr>
          <w:rFonts w:ascii="Times New Roman" w:eastAsia="Times New Roman" w:hAnsi="Times New Roman" w:cs="Times New Roman"/>
          <w:sz w:val="24"/>
          <w:szCs w:val="24"/>
          <w:lang w:eastAsia="pl-PL"/>
        </w:rPr>
        <w:t>rozwoju ku pełnej dojrzałości w </w:t>
      </w:r>
      <w:r w:rsidRPr="00D45B73">
        <w:rPr>
          <w:rFonts w:ascii="Times New Roman" w:eastAsia="Times New Roman" w:hAnsi="Times New Roman" w:cs="Times New Roman"/>
          <w:sz w:val="24"/>
          <w:szCs w:val="24"/>
          <w:lang w:eastAsia="pl-PL"/>
        </w:rPr>
        <w:t xml:space="preserve">sferze fizycznej, emocjonalnej, intelektualnej, duchowej </w:t>
      </w:r>
      <w:r w:rsidR="00C30A70">
        <w:rPr>
          <w:rFonts w:ascii="Times New Roman" w:eastAsia="Times New Roman" w:hAnsi="Times New Roman" w:cs="Times New Roman"/>
          <w:sz w:val="24"/>
          <w:szCs w:val="24"/>
          <w:lang w:eastAsia="pl-PL"/>
        </w:rPr>
        <w:t>i społecznej, wzmacniane i </w:t>
      </w:r>
      <w:r w:rsidRPr="00D45B73">
        <w:rPr>
          <w:rFonts w:ascii="Times New Roman" w:eastAsia="Times New Roman" w:hAnsi="Times New Roman" w:cs="Times New Roman"/>
          <w:sz w:val="24"/>
          <w:szCs w:val="24"/>
          <w:lang w:eastAsia="pl-PL"/>
        </w:rPr>
        <w:t>uzupełniane przez działania z zakresu profilaktyki problemów dzieci i młodzieży;</w:t>
      </w:r>
    </w:p>
    <w:p w:rsidR="00EE2B21" w:rsidRPr="00D45B73" w:rsidRDefault="00EE2B21" w:rsidP="00D224BA">
      <w:pPr>
        <w:pStyle w:val="Akapitzlist"/>
        <w:numPr>
          <w:ilvl w:val="0"/>
          <w:numId w:val="6"/>
        </w:numPr>
        <w:spacing w:after="0" w:line="360" w:lineRule="auto"/>
        <w:ind w:left="567" w:hanging="283"/>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dostosowanie treści, metod i organizacji nauczania do możliwości psychofizycznych uczniów, a także możliwość korzystania z pomocy</w:t>
      </w:r>
      <w:r w:rsidR="00C30A70">
        <w:rPr>
          <w:rFonts w:ascii="Times New Roman" w:eastAsia="Times New Roman" w:hAnsi="Times New Roman" w:cs="Times New Roman"/>
          <w:sz w:val="24"/>
          <w:szCs w:val="24"/>
          <w:lang w:eastAsia="pl-PL"/>
        </w:rPr>
        <w:t xml:space="preserve"> psychologiczno-pedagogicznej i </w:t>
      </w:r>
      <w:r w:rsidRPr="00D45B73">
        <w:rPr>
          <w:rFonts w:ascii="Times New Roman" w:eastAsia="Times New Roman" w:hAnsi="Times New Roman" w:cs="Times New Roman"/>
          <w:sz w:val="24"/>
          <w:szCs w:val="24"/>
          <w:lang w:eastAsia="pl-PL"/>
        </w:rPr>
        <w:t>specjalnych form pracy dydaktycznej;</w:t>
      </w:r>
    </w:p>
    <w:p w:rsidR="00EE2B21" w:rsidRPr="00D45B73" w:rsidRDefault="00EE2B21" w:rsidP="00D224BA">
      <w:pPr>
        <w:pStyle w:val="Akapitzlist"/>
        <w:numPr>
          <w:ilvl w:val="0"/>
          <w:numId w:val="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opiekę nad uczniami szczególnie uzdolnionymi poprzez umożliwianie realizowania indywidualnych programów nauczania oraz ukończenia szkoły w skróconym czasie;</w:t>
      </w:r>
    </w:p>
    <w:p w:rsidR="00EE2B21" w:rsidRPr="00D45B73" w:rsidRDefault="00EE2B21" w:rsidP="00D224BA">
      <w:pPr>
        <w:pStyle w:val="Akapitzlist"/>
        <w:numPr>
          <w:ilvl w:val="0"/>
          <w:numId w:val="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kształtowanie u uczniów postaw prospołecznych, w </w:t>
      </w:r>
      <w:r w:rsidR="00C30A70">
        <w:rPr>
          <w:rFonts w:ascii="Times New Roman" w:eastAsia="Times New Roman" w:hAnsi="Times New Roman" w:cs="Times New Roman"/>
          <w:sz w:val="24"/>
          <w:szCs w:val="24"/>
          <w:lang w:eastAsia="pl-PL"/>
        </w:rPr>
        <w:t>tym poprzez możliwość udziału w </w:t>
      </w:r>
      <w:r w:rsidRPr="00D45B73">
        <w:rPr>
          <w:rFonts w:ascii="Times New Roman" w:eastAsia="Times New Roman" w:hAnsi="Times New Roman" w:cs="Times New Roman"/>
          <w:sz w:val="24"/>
          <w:szCs w:val="24"/>
          <w:lang w:eastAsia="pl-PL"/>
        </w:rPr>
        <w:t>działaniach z zakresu wolontariatu, sprzyjających aktywnemu uczestnictwu uczniów w życiu społecznym;</w:t>
      </w:r>
    </w:p>
    <w:p w:rsidR="00EE2B21" w:rsidRPr="00D45B73" w:rsidRDefault="00EE2B21" w:rsidP="00D224BA">
      <w:pPr>
        <w:pStyle w:val="Akapitzlist"/>
        <w:numPr>
          <w:ilvl w:val="0"/>
          <w:numId w:val="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upowszechnianie wśród dzieci i młodzieży wiedz</w:t>
      </w:r>
      <w:r w:rsidR="001047E7">
        <w:rPr>
          <w:rFonts w:ascii="Times New Roman" w:eastAsia="Times New Roman" w:hAnsi="Times New Roman" w:cs="Times New Roman"/>
          <w:sz w:val="24"/>
          <w:szCs w:val="24"/>
          <w:lang w:eastAsia="pl-PL"/>
        </w:rPr>
        <w:t>y i umiejętności niezbędnych do </w:t>
      </w:r>
      <w:r w:rsidRPr="00D45B73">
        <w:rPr>
          <w:rFonts w:ascii="Times New Roman" w:eastAsia="Times New Roman" w:hAnsi="Times New Roman" w:cs="Times New Roman"/>
          <w:sz w:val="24"/>
          <w:szCs w:val="24"/>
          <w:lang w:eastAsia="pl-PL"/>
        </w:rPr>
        <w:t>aktywnego uczestnictwa w kulturze i sztuce narodowej i światowej;</w:t>
      </w:r>
    </w:p>
    <w:p w:rsidR="00EE2B21" w:rsidRPr="00D45B73" w:rsidRDefault="00EE2B21" w:rsidP="00D224BA">
      <w:pPr>
        <w:pStyle w:val="Akapitzlist"/>
        <w:numPr>
          <w:ilvl w:val="0"/>
          <w:numId w:val="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utrzymywanie bezpiecznych i higienicznych warunków nauki, wy</w:t>
      </w:r>
      <w:r w:rsidR="00C30A70">
        <w:rPr>
          <w:rFonts w:ascii="Times New Roman" w:eastAsia="Times New Roman" w:hAnsi="Times New Roman" w:cs="Times New Roman"/>
          <w:sz w:val="24"/>
          <w:szCs w:val="24"/>
          <w:lang w:eastAsia="pl-PL"/>
        </w:rPr>
        <w:t xml:space="preserve">chowania i opieki </w:t>
      </w:r>
      <w:r w:rsidR="00C30A70" w:rsidRPr="009C75E5">
        <w:rPr>
          <w:rFonts w:ascii="Times New Roman" w:hAnsi="Times New Roman" w:cs="Times New Roman"/>
          <w:sz w:val="24"/>
          <w:szCs w:val="24"/>
        </w:rPr>
        <w:t>w </w:t>
      </w:r>
      <w:r w:rsidRPr="009C75E5">
        <w:rPr>
          <w:rFonts w:ascii="Times New Roman" w:hAnsi="Times New Roman" w:cs="Times New Roman"/>
          <w:sz w:val="24"/>
          <w:szCs w:val="24"/>
        </w:rPr>
        <w:t>szkołach</w:t>
      </w:r>
      <w:r w:rsidRPr="00D45B73">
        <w:rPr>
          <w:rFonts w:ascii="Times New Roman" w:eastAsia="Times New Roman" w:hAnsi="Times New Roman" w:cs="Times New Roman"/>
          <w:sz w:val="24"/>
          <w:szCs w:val="24"/>
          <w:lang w:eastAsia="pl-PL"/>
        </w:rPr>
        <w:t xml:space="preserve"> i placówkach;</w:t>
      </w:r>
    </w:p>
    <w:p w:rsidR="00EE2B21" w:rsidRPr="00D45B73" w:rsidRDefault="00EE2B21" w:rsidP="00D224BA">
      <w:pPr>
        <w:pStyle w:val="Akapitzlist"/>
        <w:numPr>
          <w:ilvl w:val="0"/>
          <w:numId w:val="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upowszechnianie wśród dzieci i młodzieży wiedzy o zasadach zrównoważonego rozwoju oraz kształtowanie postaw sprzyjających jego wdrażaniu w skali lokalnej, krajowej i globalnej;</w:t>
      </w:r>
    </w:p>
    <w:p w:rsidR="00EE2B21" w:rsidRPr="00D45B73" w:rsidRDefault="00EE2B21" w:rsidP="00D215CB">
      <w:pPr>
        <w:pStyle w:val="Akapitzlist"/>
        <w:numPr>
          <w:ilvl w:val="0"/>
          <w:numId w:val="6"/>
        </w:numPr>
        <w:spacing w:after="0" w:line="360" w:lineRule="auto"/>
        <w:ind w:left="567" w:hanging="425"/>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kształtowanie u uczniów postaw przedsiębiorczości i kreatywności sprzyjających aktywnemu uczestnictwu w życiu gospodarc</w:t>
      </w:r>
      <w:r w:rsidR="009C75E5">
        <w:rPr>
          <w:rFonts w:ascii="Times New Roman" w:eastAsia="Times New Roman" w:hAnsi="Times New Roman" w:cs="Times New Roman"/>
          <w:sz w:val="24"/>
          <w:szCs w:val="24"/>
          <w:lang w:eastAsia="pl-PL"/>
        </w:rPr>
        <w:t>zym, w tym poprzez stosowanie w </w:t>
      </w:r>
      <w:r w:rsidRPr="00D45B73">
        <w:rPr>
          <w:rFonts w:ascii="Times New Roman" w:eastAsia="Times New Roman" w:hAnsi="Times New Roman" w:cs="Times New Roman"/>
          <w:sz w:val="24"/>
          <w:szCs w:val="24"/>
          <w:lang w:eastAsia="pl-PL"/>
        </w:rPr>
        <w:t>procesie kształcenia innowacyjnych rozwiązań programowych, organizacyjnych lub metodycznych;</w:t>
      </w:r>
    </w:p>
    <w:p w:rsidR="00EE2B21" w:rsidRPr="00D45B73" w:rsidRDefault="00EE2B21" w:rsidP="00D215CB">
      <w:pPr>
        <w:pStyle w:val="Akapitzlist"/>
        <w:numPr>
          <w:ilvl w:val="0"/>
          <w:numId w:val="6"/>
        </w:numPr>
        <w:spacing w:after="0" w:line="360" w:lineRule="auto"/>
        <w:ind w:left="567" w:hanging="425"/>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upowszechnianie wśród dzieci i młodzież</w:t>
      </w:r>
      <w:r w:rsidR="001047E7">
        <w:rPr>
          <w:rFonts w:ascii="Times New Roman" w:eastAsia="Times New Roman" w:hAnsi="Times New Roman" w:cs="Times New Roman"/>
          <w:sz w:val="24"/>
          <w:szCs w:val="24"/>
          <w:lang w:eastAsia="pl-PL"/>
        </w:rPr>
        <w:t>y wiedzy o bezpieczeństwie oraz </w:t>
      </w:r>
      <w:r w:rsidRPr="00D45B73">
        <w:rPr>
          <w:rFonts w:ascii="Times New Roman" w:eastAsia="Times New Roman" w:hAnsi="Times New Roman" w:cs="Times New Roman"/>
          <w:sz w:val="24"/>
          <w:szCs w:val="24"/>
          <w:lang w:eastAsia="pl-PL"/>
        </w:rPr>
        <w:t xml:space="preserve">kształtowanie właściwych postaw wobec zagrożeń, w </w:t>
      </w:r>
      <w:r w:rsidR="006F4489">
        <w:rPr>
          <w:rFonts w:ascii="Times New Roman" w:eastAsia="Times New Roman" w:hAnsi="Times New Roman" w:cs="Times New Roman"/>
          <w:sz w:val="24"/>
          <w:szCs w:val="24"/>
          <w:lang w:eastAsia="pl-PL"/>
        </w:rPr>
        <w:t>tym związanych z </w:t>
      </w:r>
      <w:r w:rsidR="00C30A70">
        <w:rPr>
          <w:rFonts w:ascii="Times New Roman" w:eastAsia="Times New Roman" w:hAnsi="Times New Roman" w:cs="Times New Roman"/>
          <w:sz w:val="24"/>
          <w:szCs w:val="24"/>
          <w:lang w:eastAsia="pl-PL"/>
        </w:rPr>
        <w:t>korzystaniem z </w:t>
      </w:r>
      <w:r w:rsidRPr="00D45B73">
        <w:rPr>
          <w:rFonts w:ascii="Times New Roman" w:eastAsia="Times New Roman" w:hAnsi="Times New Roman" w:cs="Times New Roman"/>
          <w:sz w:val="24"/>
          <w:szCs w:val="24"/>
          <w:lang w:eastAsia="pl-PL"/>
        </w:rPr>
        <w:t>technologii informacyjno-komunikacyjnych, i sytuacji nadzwyczajnych;</w:t>
      </w:r>
    </w:p>
    <w:p w:rsidR="00EE2B21" w:rsidRPr="00D45B73" w:rsidRDefault="00EE2B21" w:rsidP="00D215CB">
      <w:pPr>
        <w:pStyle w:val="Akapitzlist"/>
        <w:numPr>
          <w:ilvl w:val="0"/>
          <w:numId w:val="6"/>
        </w:numPr>
        <w:spacing w:after="0" w:line="360" w:lineRule="auto"/>
        <w:ind w:left="567" w:hanging="425"/>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kształtowanie u uczniów umiejętności sprawnego posługiwania się technologia</w:t>
      </w:r>
      <w:r w:rsidR="00820D63" w:rsidRPr="00D45B73">
        <w:rPr>
          <w:rFonts w:ascii="Times New Roman" w:eastAsia="Times New Roman" w:hAnsi="Times New Roman" w:cs="Times New Roman"/>
          <w:sz w:val="24"/>
          <w:szCs w:val="24"/>
          <w:lang w:eastAsia="pl-PL"/>
        </w:rPr>
        <w:t>mi informacyjno-komunikacyjnymi.</w:t>
      </w:r>
    </w:p>
    <w:p w:rsidR="00F45066" w:rsidRDefault="00C83B03" w:rsidP="00A553F3">
      <w:pPr>
        <w:pStyle w:val="Akapitzlist"/>
        <w:numPr>
          <w:ilvl w:val="1"/>
          <w:numId w:val="3"/>
        </w:numPr>
        <w:spacing w:before="240"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Rodzice i nauczyciele, na zasadach określonych w </w:t>
      </w:r>
      <w:r w:rsidR="009832DB" w:rsidRPr="00D45B73">
        <w:rPr>
          <w:rFonts w:ascii="Times New Roman" w:hAnsi="Times New Roman" w:cs="Times New Roman"/>
          <w:sz w:val="24"/>
          <w:szCs w:val="24"/>
        </w:rPr>
        <w:t xml:space="preserve">niniejszym </w:t>
      </w:r>
      <w:r w:rsidR="001047E7">
        <w:rPr>
          <w:rFonts w:ascii="Times New Roman" w:hAnsi="Times New Roman" w:cs="Times New Roman"/>
          <w:sz w:val="24"/>
          <w:szCs w:val="24"/>
        </w:rPr>
        <w:t>Statucie, mając na </w:t>
      </w:r>
      <w:r w:rsidRPr="00D45B73">
        <w:rPr>
          <w:rFonts w:ascii="Times New Roman" w:hAnsi="Times New Roman" w:cs="Times New Roman"/>
          <w:sz w:val="24"/>
          <w:szCs w:val="24"/>
        </w:rPr>
        <w:t>uwadze dobro dzieci, współdziałają ze sobą w zakresie wychowan</w:t>
      </w:r>
      <w:r w:rsidR="00C30A70">
        <w:rPr>
          <w:rFonts w:ascii="Times New Roman" w:hAnsi="Times New Roman" w:cs="Times New Roman"/>
          <w:sz w:val="24"/>
          <w:szCs w:val="24"/>
        </w:rPr>
        <w:t>ia i nauczania, uwzględniając w </w:t>
      </w:r>
      <w:r w:rsidRPr="00D45B73">
        <w:rPr>
          <w:rFonts w:ascii="Times New Roman" w:hAnsi="Times New Roman" w:cs="Times New Roman"/>
          <w:sz w:val="24"/>
          <w:szCs w:val="24"/>
        </w:rPr>
        <w:t>szczególności potrzeby rozwojowe uczniów oraz potrzeby lokalnego środowiska.</w:t>
      </w:r>
    </w:p>
    <w:p w:rsidR="00CB3EAE" w:rsidRPr="009C75E5" w:rsidRDefault="00CB3EAE" w:rsidP="00A553F3">
      <w:pPr>
        <w:pStyle w:val="Akapitzlist"/>
        <w:numPr>
          <w:ilvl w:val="1"/>
          <w:numId w:val="3"/>
        </w:numPr>
        <w:spacing w:before="240" w:after="0" w:line="360" w:lineRule="auto"/>
        <w:ind w:left="284" w:hanging="284"/>
        <w:jc w:val="both"/>
        <w:rPr>
          <w:rFonts w:ascii="Times New Roman" w:hAnsi="Times New Roman" w:cs="Times New Roman"/>
          <w:color w:val="000000" w:themeColor="text1"/>
          <w:sz w:val="24"/>
          <w:szCs w:val="24"/>
        </w:rPr>
      </w:pPr>
      <w:r w:rsidRPr="009C75E5">
        <w:rPr>
          <w:rFonts w:ascii="Times New Roman" w:eastAsia="Calibri" w:hAnsi="Times New Roman" w:cs="Times New Roman"/>
          <w:color w:val="000000" w:themeColor="text1"/>
          <w:sz w:val="24"/>
          <w:szCs w:val="24"/>
        </w:rPr>
        <w:t>Organizowanie kształcenia osób niebędących obywatelami polskimi oraz osób będących obywatelami polskimi, które pobierały na</w:t>
      </w:r>
      <w:r w:rsidR="009C75E5">
        <w:rPr>
          <w:rFonts w:ascii="Times New Roman" w:eastAsia="Calibri" w:hAnsi="Times New Roman" w:cs="Times New Roman"/>
          <w:color w:val="000000" w:themeColor="text1"/>
          <w:sz w:val="24"/>
          <w:szCs w:val="24"/>
        </w:rPr>
        <w:t>ukę w szkołach funkcjonujących w </w:t>
      </w:r>
      <w:r w:rsidRPr="009C75E5">
        <w:rPr>
          <w:rFonts w:ascii="Times New Roman" w:eastAsia="Calibri" w:hAnsi="Times New Roman" w:cs="Times New Roman"/>
          <w:color w:val="000000" w:themeColor="text1"/>
          <w:sz w:val="24"/>
          <w:szCs w:val="24"/>
        </w:rPr>
        <w:t>systemach oświaty innych państw.</w:t>
      </w:r>
    </w:p>
    <w:p w:rsidR="00EE2B21" w:rsidRPr="00D45B73" w:rsidRDefault="009832DB" w:rsidP="00A553F3">
      <w:pPr>
        <w:pStyle w:val="Akapitzlist"/>
        <w:spacing w:after="0" w:line="360" w:lineRule="auto"/>
        <w:ind w:left="0"/>
        <w:jc w:val="center"/>
        <w:rPr>
          <w:rFonts w:ascii="Times New Roman" w:hAnsi="Times New Roman" w:cs="Times New Roman"/>
          <w:sz w:val="24"/>
          <w:szCs w:val="24"/>
        </w:rPr>
      </w:pPr>
      <w:r w:rsidRPr="00D45B73">
        <w:rPr>
          <w:rFonts w:ascii="Times New Roman" w:hAnsi="Times New Roman" w:cs="Times New Roman"/>
          <w:b/>
          <w:sz w:val="24"/>
          <w:szCs w:val="24"/>
        </w:rPr>
        <w:t>§5</w:t>
      </w:r>
      <w:r w:rsidR="00820D63" w:rsidRPr="00D45B73">
        <w:rPr>
          <w:rFonts w:ascii="Times New Roman" w:hAnsi="Times New Roman" w:cs="Times New Roman"/>
          <w:b/>
          <w:sz w:val="24"/>
          <w:szCs w:val="24"/>
        </w:rPr>
        <w:t>.</w:t>
      </w:r>
    </w:p>
    <w:p w:rsidR="00A553F3" w:rsidRDefault="0011782C" w:rsidP="00A553F3">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 celu realizacji</w:t>
      </w:r>
      <w:r w:rsidR="00820D63" w:rsidRPr="00D45B73">
        <w:rPr>
          <w:rFonts w:ascii="Times New Roman" w:hAnsi="Times New Roman" w:cs="Times New Roman"/>
          <w:sz w:val="24"/>
          <w:szCs w:val="24"/>
        </w:rPr>
        <w:t xml:space="preserve"> swoich statutowych obowiązków S</w:t>
      </w:r>
      <w:r w:rsidRPr="00D45B73">
        <w:rPr>
          <w:rFonts w:ascii="Times New Roman" w:hAnsi="Times New Roman" w:cs="Times New Roman"/>
          <w:sz w:val="24"/>
          <w:szCs w:val="24"/>
        </w:rPr>
        <w:t>zk</w:t>
      </w:r>
      <w:r w:rsidR="00C30A70">
        <w:rPr>
          <w:rFonts w:ascii="Times New Roman" w:hAnsi="Times New Roman" w:cs="Times New Roman"/>
          <w:sz w:val="24"/>
          <w:szCs w:val="24"/>
        </w:rPr>
        <w:t>oła może prowadzić współpracę z </w:t>
      </w:r>
      <w:r w:rsidRPr="00D45B73">
        <w:rPr>
          <w:rFonts w:ascii="Times New Roman" w:hAnsi="Times New Roman" w:cs="Times New Roman"/>
          <w:sz w:val="24"/>
          <w:szCs w:val="24"/>
        </w:rPr>
        <w:t>organizacjami pozarządowymi, w tym organizacjami harcerskimi, a także osobami prawnymi prowadzącymi statutową działalność w zakresie oświaty i wychowania.</w:t>
      </w:r>
    </w:p>
    <w:p w:rsidR="005134FD" w:rsidRPr="00A553F3" w:rsidRDefault="009832DB" w:rsidP="00A553F3">
      <w:pPr>
        <w:spacing w:after="0" w:line="360" w:lineRule="auto"/>
        <w:jc w:val="center"/>
        <w:rPr>
          <w:rFonts w:ascii="Times New Roman" w:hAnsi="Times New Roman" w:cs="Times New Roman"/>
          <w:sz w:val="24"/>
          <w:szCs w:val="24"/>
        </w:rPr>
      </w:pPr>
      <w:r w:rsidRPr="00D45B73">
        <w:rPr>
          <w:rFonts w:ascii="Times New Roman" w:hAnsi="Times New Roman" w:cs="Times New Roman"/>
          <w:b/>
          <w:sz w:val="24"/>
          <w:szCs w:val="24"/>
        </w:rPr>
        <w:t>§6</w:t>
      </w:r>
      <w:r w:rsidR="005134FD" w:rsidRPr="00D45B73">
        <w:rPr>
          <w:rFonts w:ascii="Times New Roman" w:hAnsi="Times New Roman" w:cs="Times New Roman"/>
          <w:b/>
          <w:sz w:val="24"/>
          <w:szCs w:val="24"/>
        </w:rPr>
        <w:t>.</w:t>
      </w:r>
    </w:p>
    <w:p w:rsidR="005134FD" w:rsidRPr="00D45B73" w:rsidRDefault="005134FD" w:rsidP="00D224BA">
      <w:pPr>
        <w:spacing w:after="0" w:line="360" w:lineRule="auto"/>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podejmuje niezbędne działania w celu tworzenia optymalnych warunków realizacji działalno</w:t>
      </w:r>
      <w:r w:rsidR="00C30A70">
        <w:rPr>
          <w:rFonts w:ascii="Times New Roman" w:eastAsia="Times New Roman" w:hAnsi="Times New Roman" w:cs="Times New Roman"/>
          <w:sz w:val="24"/>
          <w:szCs w:val="24"/>
          <w:lang w:eastAsia="pl-PL"/>
        </w:rPr>
        <w:t xml:space="preserve">ści dydaktycznej, wychowawczej </w:t>
      </w:r>
      <w:r w:rsidRPr="00D45B73">
        <w:rPr>
          <w:rFonts w:ascii="Times New Roman" w:eastAsia="Times New Roman" w:hAnsi="Times New Roman" w:cs="Times New Roman"/>
          <w:sz w:val="24"/>
          <w:szCs w:val="24"/>
          <w:lang w:eastAsia="pl-PL"/>
        </w:rPr>
        <w:t>i opiekuńczej oraz innej działalności statutowej, zapewnienia każdemu uczniowi warunków niezbędnych do jego rozwoju, podnoszenia jakości pracy Szkoły i jej rozwoju organizacyjnego. Działania te dotyczą:</w:t>
      </w:r>
    </w:p>
    <w:p w:rsidR="005134FD" w:rsidRPr="00D45B73" w:rsidRDefault="005134FD" w:rsidP="00785BAD">
      <w:pPr>
        <w:pStyle w:val="Akapitzlist"/>
        <w:numPr>
          <w:ilvl w:val="1"/>
          <w:numId w:val="17"/>
        </w:numPr>
        <w:spacing w:after="0" w:line="360" w:lineRule="auto"/>
        <w:ind w:left="566"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efektów w zakresie kształcenia, wychowania i opieki oraz realizacji celów i zadań statutowych;</w:t>
      </w:r>
    </w:p>
    <w:p w:rsidR="005134FD" w:rsidRPr="00D45B73" w:rsidRDefault="005134FD" w:rsidP="00785BAD">
      <w:pPr>
        <w:pStyle w:val="Akapitzlist"/>
        <w:numPr>
          <w:ilvl w:val="1"/>
          <w:numId w:val="17"/>
        </w:numPr>
        <w:spacing w:after="0" w:line="360" w:lineRule="auto"/>
        <w:ind w:left="566"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organizacji procesów kształcenia, wychowania i opieki;</w:t>
      </w:r>
    </w:p>
    <w:p w:rsidR="005134FD" w:rsidRPr="00D45B73" w:rsidRDefault="005134FD" w:rsidP="00785BAD">
      <w:pPr>
        <w:pStyle w:val="Akapitzlist"/>
        <w:numPr>
          <w:ilvl w:val="1"/>
          <w:numId w:val="17"/>
        </w:numPr>
        <w:spacing w:after="0" w:line="360" w:lineRule="auto"/>
        <w:ind w:left="566"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tworzenia warunków do rozwoju i aktywności, w tym kreatywności, uczniów;</w:t>
      </w:r>
    </w:p>
    <w:p w:rsidR="005134FD" w:rsidRPr="00D45B73" w:rsidRDefault="005134FD" w:rsidP="00785BAD">
      <w:pPr>
        <w:pStyle w:val="Akapitzlist"/>
        <w:numPr>
          <w:ilvl w:val="1"/>
          <w:numId w:val="17"/>
        </w:numPr>
        <w:spacing w:after="0" w:line="360" w:lineRule="auto"/>
        <w:ind w:left="566"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współpracy z rodzicami i środowiskiem lokalnym;</w:t>
      </w:r>
    </w:p>
    <w:p w:rsidR="006F4489" w:rsidRPr="009C75E5" w:rsidRDefault="005134FD" w:rsidP="006F4489">
      <w:pPr>
        <w:pStyle w:val="Akapitzlist"/>
        <w:numPr>
          <w:ilvl w:val="1"/>
          <w:numId w:val="17"/>
        </w:numPr>
        <w:spacing w:before="240" w:after="0" w:line="360" w:lineRule="auto"/>
        <w:ind w:left="566"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zarządzania Szkołą.</w:t>
      </w:r>
    </w:p>
    <w:p w:rsidR="000149D2" w:rsidRPr="0096616D" w:rsidRDefault="009832DB" w:rsidP="002F184F">
      <w:pPr>
        <w:pStyle w:val="Nagwek1"/>
        <w:jc w:val="center"/>
      </w:pPr>
      <w:bookmarkStart w:id="5" w:name="_Toc151381820"/>
      <w:r w:rsidRPr="00C276E4">
        <w:t>Sposoby wykonywania zadań Szkoły</w:t>
      </w:r>
      <w:bookmarkEnd w:id="5"/>
    </w:p>
    <w:p w:rsidR="000C3480" w:rsidRPr="000C3480" w:rsidRDefault="000C3480" w:rsidP="00E762FA">
      <w:pPr>
        <w:pStyle w:val="cz2"/>
        <w:tabs>
          <w:tab w:val="left" w:pos="708"/>
          <w:tab w:val="left" w:pos="1170"/>
        </w:tabs>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§7.</w:t>
      </w:r>
    </w:p>
    <w:p w:rsidR="00953B0F" w:rsidRPr="00D45B73" w:rsidRDefault="00953B0F" w:rsidP="00785BAD">
      <w:pPr>
        <w:pStyle w:val="cz2"/>
        <w:numPr>
          <w:ilvl w:val="0"/>
          <w:numId w:val="72"/>
        </w:numPr>
        <w:tabs>
          <w:tab w:val="clear" w:pos="72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Wszystkie zadania Szkoły uwzględniają optymalne warunki rozwoju ucznia, zasady bezpieczeństwa oraz zasady promocji i ochrony zdrowia.</w:t>
      </w:r>
    </w:p>
    <w:p w:rsidR="00953B0F" w:rsidRPr="0096616D" w:rsidRDefault="00953B0F" w:rsidP="00785BAD">
      <w:pPr>
        <w:pStyle w:val="cz2"/>
        <w:numPr>
          <w:ilvl w:val="0"/>
          <w:numId w:val="72"/>
        </w:numPr>
        <w:tabs>
          <w:tab w:val="clear" w:pos="72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diagnozuje możliwości, predyspozycje i potrzeby dziecka poprzez obserwacje, rozmowy z rodzicami, wywiady środowiskowe i ankiety.</w:t>
      </w:r>
    </w:p>
    <w:p w:rsidR="00953B0F" w:rsidRPr="00D45B73" w:rsidRDefault="002C6927" w:rsidP="00A553F3">
      <w:pPr>
        <w:pStyle w:val="cz2"/>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§8</w:t>
      </w:r>
      <w:r w:rsidR="00953B0F" w:rsidRPr="00D45B73">
        <w:rPr>
          <w:rFonts w:ascii="Times New Roman" w:hAnsi="Times New Roman" w:cs="Times New Roman"/>
          <w:b/>
          <w:color w:val="auto"/>
          <w:sz w:val="24"/>
          <w:szCs w:val="24"/>
        </w:rPr>
        <w:t>.</w:t>
      </w:r>
    </w:p>
    <w:p w:rsidR="00953B0F" w:rsidRPr="00D45B73" w:rsidRDefault="00953B0F" w:rsidP="00785BAD">
      <w:pPr>
        <w:pStyle w:val="cz2"/>
        <w:numPr>
          <w:ilvl w:val="2"/>
          <w:numId w:val="72"/>
        </w:numPr>
        <w:tabs>
          <w:tab w:val="clear" w:pos="216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Szkoła stymuluje rozwój ucznia poprzez dostosowanie tempa pracy do jego możliwości intelektualnych. </w:t>
      </w:r>
    </w:p>
    <w:p w:rsidR="00953B0F" w:rsidRPr="00D45B73" w:rsidRDefault="00953B0F" w:rsidP="00785BAD">
      <w:pPr>
        <w:pStyle w:val="cz2"/>
        <w:numPr>
          <w:ilvl w:val="2"/>
          <w:numId w:val="72"/>
        </w:numPr>
        <w:tabs>
          <w:tab w:val="clear" w:pos="216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umożliwia zdobycie wiedzy i umiejętności nie</w:t>
      </w:r>
      <w:r w:rsidR="00D215CB">
        <w:rPr>
          <w:rFonts w:ascii="Times New Roman" w:hAnsi="Times New Roman" w:cs="Times New Roman"/>
          <w:color w:val="auto"/>
          <w:sz w:val="24"/>
          <w:szCs w:val="24"/>
        </w:rPr>
        <w:t>zbędnych do jej ukończenia oraz </w:t>
      </w:r>
      <w:r w:rsidRPr="00D45B73">
        <w:rPr>
          <w:rFonts w:ascii="Times New Roman" w:hAnsi="Times New Roman" w:cs="Times New Roman"/>
          <w:color w:val="auto"/>
          <w:sz w:val="24"/>
          <w:szCs w:val="24"/>
        </w:rPr>
        <w:t>do dalszego kształcenia w szczególności poprzez:</w:t>
      </w:r>
    </w:p>
    <w:p w:rsidR="00953B0F" w:rsidRPr="00D45B73" w:rsidRDefault="00953B0F"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realizację szkolnego zestawu programów nauczania dostosowanego do możliwości uczniów;</w:t>
      </w:r>
    </w:p>
    <w:p w:rsidR="00953B0F" w:rsidRPr="00D45B73" w:rsidRDefault="00953B0F"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stosowanie aktywnych metod nauczania;</w:t>
      </w:r>
    </w:p>
    <w:p w:rsidR="00953B0F" w:rsidRPr="00D45B73" w:rsidRDefault="00953B0F"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uczenie praktycznego wykorzystania zdobytej wiedzy i umiejętności;</w:t>
      </w:r>
    </w:p>
    <w:p w:rsidR="00953B0F" w:rsidRPr="00D45B73" w:rsidRDefault="00953B0F"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zapewnienie odpowiedniej bazy dydaktycznej;</w:t>
      </w:r>
    </w:p>
    <w:p w:rsidR="00953B0F" w:rsidRPr="00D45B73" w:rsidRDefault="00953B0F"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tworzenie warunków do wszechstronnego rozwoju uczn</w:t>
      </w:r>
      <w:r w:rsidR="00B46A68">
        <w:rPr>
          <w:rFonts w:ascii="Times New Roman" w:hAnsi="Times New Roman" w:cs="Times New Roman"/>
          <w:color w:val="auto"/>
          <w:sz w:val="24"/>
          <w:szCs w:val="24"/>
        </w:rPr>
        <w:t>ia, zgodnie z jego potrzebami i </w:t>
      </w:r>
      <w:r w:rsidRPr="00D45B73">
        <w:rPr>
          <w:rFonts w:ascii="Times New Roman" w:hAnsi="Times New Roman" w:cs="Times New Roman"/>
          <w:color w:val="auto"/>
          <w:sz w:val="24"/>
          <w:szCs w:val="24"/>
        </w:rPr>
        <w:t>możliwościami intelektualnymi;</w:t>
      </w:r>
    </w:p>
    <w:p w:rsidR="00D224BA" w:rsidRPr="0096616D" w:rsidRDefault="00CB3EAE" w:rsidP="00785BAD">
      <w:pPr>
        <w:pStyle w:val="cz2"/>
        <w:numPr>
          <w:ilvl w:val="0"/>
          <w:numId w:val="75"/>
        </w:numPr>
        <w:spacing w:line="360" w:lineRule="auto"/>
        <w:ind w:left="567" w:hanging="283"/>
        <w:jc w:val="both"/>
        <w:rPr>
          <w:rFonts w:ascii="Times New Roman" w:hAnsi="Times New Roman" w:cs="Times New Roman"/>
          <w:color w:val="auto"/>
          <w:sz w:val="24"/>
          <w:szCs w:val="24"/>
        </w:rPr>
      </w:pPr>
      <w:r w:rsidRPr="006D6473">
        <w:rPr>
          <w:rFonts w:ascii="Times New Roman" w:eastAsia="Calibri" w:hAnsi="Times New Roman" w:cs="Times New Roman"/>
          <w:color w:val="000000" w:themeColor="text1"/>
          <w:sz w:val="24"/>
          <w:szCs w:val="24"/>
          <w:lang w:eastAsia="en-US"/>
        </w:rPr>
        <w:t>tworzenie wewnątrzszkolnego systemu diagnozowania osiągnięć szkolnych</w:t>
      </w:r>
      <w:r w:rsidR="00953B0F" w:rsidRPr="00D45B73">
        <w:rPr>
          <w:rFonts w:ascii="Times New Roman" w:hAnsi="Times New Roman" w:cs="Times New Roman"/>
          <w:color w:val="auto"/>
          <w:sz w:val="24"/>
          <w:szCs w:val="24"/>
        </w:rPr>
        <w:t>.</w:t>
      </w:r>
    </w:p>
    <w:p w:rsidR="00953B0F" w:rsidRPr="00D45B73" w:rsidRDefault="002C6927" w:rsidP="00A553F3">
      <w:pPr>
        <w:pStyle w:val="cz2"/>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§9</w:t>
      </w:r>
      <w:r w:rsidR="00953B0F" w:rsidRPr="00D45B73">
        <w:rPr>
          <w:rFonts w:ascii="Times New Roman" w:hAnsi="Times New Roman" w:cs="Times New Roman"/>
          <w:b/>
          <w:color w:val="auto"/>
          <w:sz w:val="24"/>
          <w:szCs w:val="24"/>
        </w:rPr>
        <w:t>.</w:t>
      </w:r>
    </w:p>
    <w:p w:rsidR="00953B0F" w:rsidRPr="00D45B73" w:rsidRDefault="00953B0F" w:rsidP="00D224BA">
      <w:pPr>
        <w:pStyle w:val="cz2"/>
        <w:spacing w:line="360" w:lineRule="auto"/>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wspiera rodziców w procesie wychowawczym w szczególności poprzez:</w:t>
      </w:r>
    </w:p>
    <w:p w:rsidR="00953B0F" w:rsidRPr="00D45B73" w:rsidRDefault="00267DBF" w:rsidP="00785BAD">
      <w:pPr>
        <w:pStyle w:val="cz2"/>
        <w:numPr>
          <w:ilvl w:val="0"/>
          <w:numId w:val="76"/>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rea</w:t>
      </w:r>
      <w:r w:rsidR="006D6473">
        <w:rPr>
          <w:rFonts w:ascii="Times New Roman" w:hAnsi="Times New Roman" w:cs="Times New Roman"/>
          <w:color w:val="auto"/>
          <w:sz w:val="24"/>
          <w:szCs w:val="24"/>
        </w:rPr>
        <w:t>lizację programu wychowawczo-</w:t>
      </w:r>
      <w:r w:rsidRPr="00D45B73">
        <w:rPr>
          <w:rFonts w:ascii="Times New Roman" w:hAnsi="Times New Roman" w:cs="Times New Roman"/>
          <w:color w:val="auto"/>
          <w:sz w:val="24"/>
          <w:szCs w:val="24"/>
        </w:rPr>
        <w:t>profilaktycznego</w:t>
      </w:r>
      <w:r w:rsidR="00953B0F" w:rsidRPr="00D45B73">
        <w:rPr>
          <w:rFonts w:ascii="Times New Roman" w:hAnsi="Times New Roman" w:cs="Times New Roman"/>
          <w:color w:val="auto"/>
          <w:sz w:val="24"/>
          <w:szCs w:val="24"/>
        </w:rPr>
        <w:t>;</w:t>
      </w:r>
    </w:p>
    <w:p w:rsidR="00953B0F" w:rsidRPr="00D45B73" w:rsidRDefault="00953B0F" w:rsidP="00785BAD">
      <w:pPr>
        <w:pStyle w:val="cz2"/>
        <w:numPr>
          <w:ilvl w:val="0"/>
          <w:numId w:val="76"/>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monitorowanie </w:t>
      </w:r>
      <w:proofErr w:type="spellStart"/>
      <w:r w:rsidRPr="00D45B73">
        <w:rPr>
          <w:rFonts w:ascii="Times New Roman" w:hAnsi="Times New Roman" w:cs="Times New Roman"/>
          <w:color w:val="auto"/>
          <w:sz w:val="24"/>
          <w:szCs w:val="24"/>
        </w:rPr>
        <w:t>zachowań</w:t>
      </w:r>
      <w:proofErr w:type="spellEnd"/>
      <w:r w:rsidRPr="00D45B73">
        <w:rPr>
          <w:rFonts w:ascii="Times New Roman" w:hAnsi="Times New Roman" w:cs="Times New Roman"/>
          <w:color w:val="auto"/>
          <w:sz w:val="24"/>
          <w:szCs w:val="24"/>
        </w:rPr>
        <w:t>;</w:t>
      </w:r>
    </w:p>
    <w:p w:rsidR="00953B0F" w:rsidRPr="00D45B73" w:rsidRDefault="00953B0F" w:rsidP="00785BAD">
      <w:pPr>
        <w:pStyle w:val="cz2"/>
        <w:numPr>
          <w:ilvl w:val="0"/>
          <w:numId w:val="76"/>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kultywowanie dobrych tradycji;</w:t>
      </w:r>
    </w:p>
    <w:p w:rsidR="00953B0F" w:rsidRPr="00D45B73" w:rsidRDefault="00953B0F" w:rsidP="00785BAD">
      <w:pPr>
        <w:pStyle w:val="cz2"/>
        <w:numPr>
          <w:ilvl w:val="0"/>
          <w:numId w:val="76"/>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powierzenie dziecka nauczycielowi – wychowawcy;</w:t>
      </w:r>
    </w:p>
    <w:p w:rsidR="00953B0F" w:rsidRPr="0096616D" w:rsidRDefault="00953B0F" w:rsidP="00785BAD">
      <w:pPr>
        <w:pStyle w:val="cz2"/>
        <w:numPr>
          <w:ilvl w:val="0"/>
          <w:numId w:val="76"/>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współpracę z instytucjami o charakterze wychowawczym. </w:t>
      </w:r>
    </w:p>
    <w:p w:rsidR="00953B0F" w:rsidRPr="00D45B73" w:rsidRDefault="002C6927" w:rsidP="00A553F3">
      <w:pPr>
        <w:pStyle w:val="cz2"/>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§10</w:t>
      </w:r>
      <w:r w:rsidR="00953B0F" w:rsidRPr="00D45B73">
        <w:rPr>
          <w:rFonts w:ascii="Times New Roman" w:hAnsi="Times New Roman" w:cs="Times New Roman"/>
          <w:b/>
          <w:color w:val="auto"/>
          <w:sz w:val="24"/>
          <w:szCs w:val="24"/>
        </w:rPr>
        <w:t>.</w:t>
      </w:r>
    </w:p>
    <w:p w:rsidR="00953B0F" w:rsidRPr="00D45B73" w:rsidRDefault="00953B0F" w:rsidP="00785BAD">
      <w:pPr>
        <w:pStyle w:val="cz2"/>
        <w:numPr>
          <w:ilvl w:val="3"/>
          <w:numId w:val="72"/>
        </w:numPr>
        <w:tabs>
          <w:tab w:val="clear" w:pos="288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stwarza warunki do bezpiecz</w:t>
      </w:r>
      <w:r w:rsidR="009E523F">
        <w:rPr>
          <w:rFonts w:ascii="Times New Roman" w:hAnsi="Times New Roman" w:cs="Times New Roman"/>
          <w:color w:val="auto"/>
          <w:sz w:val="24"/>
          <w:szCs w:val="24"/>
        </w:rPr>
        <w:t xml:space="preserve">nej i higienicznej nauki/pracy </w:t>
      </w:r>
      <w:r w:rsidRPr="00D45B73">
        <w:rPr>
          <w:rFonts w:ascii="Times New Roman" w:hAnsi="Times New Roman" w:cs="Times New Roman"/>
          <w:color w:val="auto"/>
          <w:sz w:val="24"/>
          <w:szCs w:val="24"/>
        </w:rPr>
        <w:t>w szczególności poprzez:</w:t>
      </w:r>
    </w:p>
    <w:p w:rsidR="00953B0F" w:rsidRPr="00D45B73" w:rsidRDefault="00953B0F" w:rsidP="00785BAD">
      <w:pPr>
        <w:pStyle w:val="cz2"/>
        <w:numPr>
          <w:ilvl w:val="0"/>
          <w:numId w:val="77"/>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ułożenie planu zajęć w sposób uwzględniający potrzebę równomiernego obciążenia zajęciami w poszczególnych dniach tygodnia;</w:t>
      </w:r>
    </w:p>
    <w:p w:rsidR="00953B0F" w:rsidRPr="00D45B73" w:rsidRDefault="00953B0F" w:rsidP="00785BAD">
      <w:pPr>
        <w:pStyle w:val="cz2"/>
        <w:numPr>
          <w:ilvl w:val="0"/>
          <w:numId w:val="77"/>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organizowanie dyżurów nauczycieli zgodnie z </w:t>
      </w:r>
      <w:r w:rsidR="00573393">
        <w:rPr>
          <w:rFonts w:ascii="Times New Roman" w:hAnsi="Times New Roman" w:cs="Times New Roman"/>
          <w:color w:val="auto"/>
          <w:sz w:val="24"/>
          <w:szCs w:val="24"/>
        </w:rPr>
        <w:t>przyjętym Regulaminem dyżurów i </w:t>
      </w:r>
      <w:r w:rsidRPr="00D45B73">
        <w:rPr>
          <w:rFonts w:ascii="Times New Roman" w:hAnsi="Times New Roman" w:cs="Times New Roman"/>
          <w:color w:val="auto"/>
          <w:sz w:val="24"/>
          <w:szCs w:val="24"/>
        </w:rPr>
        <w:t>harmonogramem;</w:t>
      </w:r>
    </w:p>
    <w:p w:rsidR="00953B0F" w:rsidRPr="00D45B73" w:rsidRDefault="00953B0F" w:rsidP="00785BAD">
      <w:pPr>
        <w:pStyle w:val="cz2"/>
        <w:numPr>
          <w:ilvl w:val="0"/>
          <w:numId w:val="77"/>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dbałość o należyte oznakowanie miejsc niebezpiecznych;</w:t>
      </w:r>
    </w:p>
    <w:p w:rsidR="00953B0F" w:rsidRPr="00D45B73" w:rsidRDefault="00953B0F" w:rsidP="00785BAD">
      <w:pPr>
        <w:pStyle w:val="cz2"/>
        <w:numPr>
          <w:ilvl w:val="0"/>
          <w:numId w:val="77"/>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zaznajomienie uczniów z przepisami ruchu drogowego;</w:t>
      </w:r>
    </w:p>
    <w:p w:rsidR="00953B0F" w:rsidRPr="00D45B73" w:rsidRDefault="00953B0F" w:rsidP="00785BAD">
      <w:pPr>
        <w:pStyle w:val="cz2"/>
        <w:numPr>
          <w:ilvl w:val="0"/>
          <w:numId w:val="77"/>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właściwe oświetlenie, wentylację i ogrzewanie pomieszczeń szkolnych.</w:t>
      </w:r>
    </w:p>
    <w:p w:rsidR="00F45066" w:rsidRPr="00A553F3" w:rsidRDefault="00953B0F" w:rsidP="00785BAD">
      <w:pPr>
        <w:pStyle w:val="cz2"/>
        <w:numPr>
          <w:ilvl w:val="0"/>
          <w:numId w:val="73"/>
        </w:numPr>
        <w:tabs>
          <w:tab w:val="clear" w:pos="72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organizuje i prowadzi różne formy dz</w:t>
      </w:r>
      <w:r w:rsidR="00C02825">
        <w:rPr>
          <w:rFonts w:ascii="Times New Roman" w:hAnsi="Times New Roman" w:cs="Times New Roman"/>
          <w:color w:val="auto"/>
          <w:sz w:val="24"/>
          <w:szCs w:val="24"/>
        </w:rPr>
        <w:t xml:space="preserve">iałań w zakresie krajoznawstwa </w:t>
      </w:r>
      <w:r w:rsidR="006F4489">
        <w:rPr>
          <w:rFonts w:ascii="Times New Roman" w:hAnsi="Times New Roman" w:cs="Times New Roman"/>
          <w:color w:val="auto"/>
          <w:sz w:val="24"/>
          <w:szCs w:val="24"/>
        </w:rPr>
        <w:t>i </w:t>
      </w:r>
      <w:r w:rsidRPr="00D45B73">
        <w:rPr>
          <w:rFonts w:ascii="Times New Roman" w:hAnsi="Times New Roman" w:cs="Times New Roman"/>
          <w:color w:val="auto"/>
          <w:sz w:val="24"/>
          <w:szCs w:val="24"/>
        </w:rPr>
        <w:t>turystyki, zgodnie z odrębnymi przepisami.</w:t>
      </w:r>
    </w:p>
    <w:p w:rsidR="00953B0F" w:rsidRPr="00D45B73" w:rsidRDefault="002C6927" w:rsidP="00A553F3">
      <w:pPr>
        <w:pStyle w:val="cz2"/>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§11</w:t>
      </w:r>
      <w:r w:rsidR="00953B0F" w:rsidRPr="00D45B73">
        <w:rPr>
          <w:rFonts w:ascii="Times New Roman" w:hAnsi="Times New Roman" w:cs="Times New Roman"/>
          <w:b/>
          <w:color w:val="auto"/>
          <w:sz w:val="24"/>
          <w:szCs w:val="24"/>
        </w:rPr>
        <w:t>.</w:t>
      </w:r>
    </w:p>
    <w:p w:rsidR="00953B0F" w:rsidRPr="00D45B73" w:rsidRDefault="00953B0F" w:rsidP="00785BAD">
      <w:pPr>
        <w:pStyle w:val="cz2"/>
        <w:numPr>
          <w:ilvl w:val="0"/>
          <w:numId w:val="74"/>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zapewnia opiekę uczniom podczas zajęć obowiązkowych, nadob</w:t>
      </w:r>
      <w:r w:rsidR="00573393">
        <w:rPr>
          <w:rFonts w:ascii="Times New Roman" w:hAnsi="Times New Roman" w:cs="Times New Roman"/>
          <w:color w:val="auto"/>
          <w:sz w:val="24"/>
          <w:szCs w:val="24"/>
        </w:rPr>
        <w:t>owiązkowych i </w:t>
      </w:r>
      <w:r w:rsidRPr="00D45B73">
        <w:rPr>
          <w:rFonts w:ascii="Times New Roman" w:hAnsi="Times New Roman" w:cs="Times New Roman"/>
          <w:color w:val="auto"/>
          <w:sz w:val="24"/>
          <w:szCs w:val="24"/>
        </w:rPr>
        <w:t>pozalekcyjnych:</w:t>
      </w:r>
    </w:p>
    <w:p w:rsidR="00953B0F" w:rsidRPr="00D45B73" w:rsidRDefault="00953B0F" w:rsidP="00785BAD">
      <w:pPr>
        <w:pStyle w:val="cz2"/>
        <w:numPr>
          <w:ilvl w:val="0"/>
          <w:numId w:val="7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osobą odpowiedzialną za bezpieczeństwo uczniów podczas zajęć jest nauczyciel prowadzący zajęcia;</w:t>
      </w:r>
    </w:p>
    <w:p w:rsidR="00953B0F" w:rsidRPr="00D45B73" w:rsidRDefault="00953B0F" w:rsidP="00785BAD">
      <w:pPr>
        <w:pStyle w:val="cz2"/>
        <w:numPr>
          <w:ilvl w:val="0"/>
          <w:numId w:val="7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osobą odpowiedzialną za bezpieczeństwo uczniów podc</w:t>
      </w:r>
      <w:r w:rsidR="00573393">
        <w:rPr>
          <w:rFonts w:ascii="Times New Roman" w:hAnsi="Times New Roman" w:cs="Times New Roman"/>
          <w:color w:val="auto"/>
          <w:sz w:val="24"/>
          <w:szCs w:val="24"/>
        </w:rPr>
        <w:t>zas zajęć poza terenem Szkoły i </w:t>
      </w:r>
      <w:r w:rsidRPr="00D45B73">
        <w:rPr>
          <w:rFonts w:ascii="Times New Roman" w:hAnsi="Times New Roman" w:cs="Times New Roman"/>
          <w:color w:val="auto"/>
          <w:sz w:val="24"/>
          <w:szCs w:val="24"/>
        </w:rPr>
        <w:t>w trakcie wycieczek jest nauczyciel wyznaczony przez Dyrektora Szkoły, wg. zasad zawartych w odrębnych przepisach;</w:t>
      </w:r>
    </w:p>
    <w:p w:rsidR="00953B0F" w:rsidRPr="00B45105" w:rsidRDefault="00B45105" w:rsidP="00B45105">
      <w:pPr>
        <w:pStyle w:val="cz2"/>
        <w:numPr>
          <w:ilvl w:val="0"/>
          <w:numId w:val="78"/>
        </w:numPr>
        <w:spacing w:line="360" w:lineRule="auto"/>
        <w:ind w:left="567" w:hanging="283"/>
        <w:jc w:val="both"/>
        <w:rPr>
          <w:rFonts w:ascii="Times New Roman" w:hAnsi="Times New Roman" w:cs="Times New Roman"/>
          <w:color w:val="auto"/>
          <w:sz w:val="24"/>
          <w:szCs w:val="24"/>
        </w:rPr>
      </w:pPr>
      <w:r w:rsidRPr="00B45105">
        <w:rPr>
          <w:rFonts w:ascii="Times New Roman" w:hAnsi="Times New Roman" w:cs="Times New Roman"/>
          <w:color w:val="auto"/>
          <w:sz w:val="24"/>
          <w:szCs w:val="24"/>
        </w:rPr>
        <w:t xml:space="preserve">osobą odpowiedzialną za bezpieczeństwo uczniów, którzy nie uczęszczają na zajęcia religii lub są zwolnieni z zajęć wychowania fizycznego, a których zajęcia odbywają się pomiędzy innymi zajęciami jest wyznaczony przez Dyrektora nauczyciel. </w:t>
      </w:r>
    </w:p>
    <w:p w:rsidR="00953B0F" w:rsidRPr="00D45B73" w:rsidRDefault="00953B0F" w:rsidP="00785BAD">
      <w:pPr>
        <w:pStyle w:val="cz2"/>
        <w:numPr>
          <w:ilvl w:val="0"/>
          <w:numId w:val="7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osobą odpowiedzialną za bezpieczeństwo uczniów podczas przerw jest nauczyciel pełniący dyżur.</w:t>
      </w:r>
    </w:p>
    <w:p w:rsidR="00953B0F" w:rsidRPr="00D45B73" w:rsidRDefault="00953B0F" w:rsidP="00785BAD">
      <w:pPr>
        <w:pStyle w:val="NormalnyWeb"/>
        <w:numPr>
          <w:ilvl w:val="0"/>
          <w:numId w:val="74"/>
        </w:numPr>
        <w:spacing w:before="0" w:after="0" w:line="360" w:lineRule="auto"/>
        <w:ind w:left="284" w:hanging="284"/>
        <w:jc w:val="both"/>
        <w:rPr>
          <w:rFonts w:ascii="Times New Roman" w:hAnsi="Times New Roman" w:cs="Times New Roman"/>
        </w:rPr>
      </w:pPr>
      <w:r w:rsidRPr="00D45B73">
        <w:rPr>
          <w:rFonts w:ascii="Times New Roman" w:hAnsi="Times New Roman" w:cs="Times New Roman"/>
        </w:rPr>
        <w:t xml:space="preserve">Szkoła prowadzi dokumentację w postaci </w:t>
      </w:r>
      <w:r w:rsidR="00561645">
        <w:rPr>
          <w:rFonts w:ascii="Times New Roman" w:hAnsi="Times New Roman" w:cs="Times New Roman"/>
        </w:rPr>
        <w:t xml:space="preserve">dziennika elektronicznego oraz </w:t>
      </w:r>
      <w:r w:rsidRPr="00D45B73">
        <w:rPr>
          <w:rFonts w:ascii="Times New Roman" w:hAnsi="Times New Roman" w:cs="Times New Roman"/>
        </w:rPr>
        <w:t>w formie papierowej dla określonych zajęć i dokumentów.</w:t>
      </w:r>
    </w:p>
    <w:p w:rsidR="006F4489" w:rsidRPr="006546D7" w:rsidRDefault="00604EEC" w:rsidP="006F4489">
      <w:pPr>
        <w:pStyle w:val="NormalnyWeb"/>
        <w:numPr>
          <w:ilvl w:val="0"/>
          <w:numId w:val="74"/>
        </w:numPr>
        <w:spacing w:before="0" w:after="0" w:line="360" w:lineRule="auto"/>
        <w:ind w:left="284" w:hanging="284"/>
        <w:jc w:val="both"/>
        <w:rPr>
          <w:rFonts w:ascii="Times New Roman" w:hAnsi="Times New Roman" w:cs="Times New Roman"/>
        </w:rPr>
      </w:pPr>
      <w:r w:rsidRPr="00D45B73">
        <w:rPr>
          <w:rFonts w:ascii="Times New Roman" w:hAnsi="Times New Roman" w:cs="Times New Roman"/>
          <w:szCs w:val="22"/>
        </w:rPr>
        <w:t>Podręczniki, materiały edukacyjne oraz materiały ćwiczeniowe, których zakupu dokonano z dotacji celowej MEN są własnością szko</w:t>
      </w:r>
      <w:r w:rsidR="00A63EF5">
        <w:rPr>
          <w:rFonts w:ascii="Times New Roman" w:hAnsi="Times New Roman" w:cs="Times New Roman"/>
          <w:szCs w:val="22"/>
        </w:rPr>
        <w:t>ły. Uczniowie zobowiązani są do </w:t>
      </w:r>
      <w:r w:rsidRPr="00D45B73">
        <w:rPr>
          <w:rFonts w:ascii="Times New Roman" w:hAnsi="Times New Roman" w:cs="Times New Roman"/>
          <w:szCs w:val="22"/>
        </w:rPr>
        <w:t>poszanowania wypożyczonych podręczników, materiałów edu</w:t>
      </w:r>
      <w:r w:rsidR="00A63EF5">
        <w:rPr>
          <w:rFonts w:ascii="Times New Roman" w:hAnsi="Times New Roman" w:cs="Times New Roman"/>
          <w:szCs w:val="22"/>
        </w:rPr>
        <w:t>kacyjnych oraz </w:t>
      </w:r>
      <w:r w:rsidRPr="00D45B73">
        <w:rPr>
          <w:rFonts w:ascii="Times New Roman" w:hAnsi="Times New Roman" w:cs="Times New Roman"/>
          <w:szCs w:val="22"/>
        </w:rPr>
        <w:t>materiałów ćwiczeniowych.</w:t>
      </w:r>
    </w:p>
    <w:p w:rsidR="00CB3EAE" w:rsidRPr="006546D7" w:rsidRDefault="00DB21C3" w:rsidP="00CB3EAE">
      <w:pPr>
        <w:pStyle w:val="cz2"/>
        <w:spacing w:line="360" w:lineRule="auto"/>
        <w:jc w:val="center"/>
        <w:rPr>
          <w:rFonts w:ascii="Times New Roman" w:hAnsi="Times New Roman" w:cs="Times New Roman"/>
          <w:b/>
          <w:color w:val="000000" w:themeColor="text1"/>
          <w:sz w:val="24"/>
          <w:szCs w:val="24"/>
        </w:rPr>
      </w:pPr>
      <w:r w:rsidRPr="006546D7">
        <w:rPr>
          <w:rFonts w:ascii="Times New Roman" w:hAnsi="Times New Roman" w:cs="Times New Roman"/>
          <w:b/>
          <w:color w:val="000000" w:themeColor="text1"/>
          <w:sz w:val="24"/>
          <w:szCs w:val="24"/>
        </w:rPr>
        <w:t>§11a</w:t>
      </w:r>
      <w:r w:rsidR="00CB3EAE" w:rsidRPr="006546D7">
        <w:rPr>
          <w:rFonts w:ascii="Times New Roman" w:hAnsi="Times New Roman" w:cs="Times New Roman"/>
          <w:b/>
          <w:color w:val="000000" w:themeColor="text1"/>
          <w:sz w:val="24"/>
          <w:szCs w:val="24"/>
        </w:rPr>
        <w:t>.</w:t>
      </w:r>
    </w:p>
    <w:p w:rsidR="00CB3EAE" w:rsidRPr="006546D7" w:rsidRDefault="00CB3EAE" w:rsidP="00CB3EAE">
      <w:pPr>
        <w:spacing w:after="160" w:line="360" w:lineRule="auto"/>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Zadania szczegółowe związane z organizowaniem kształcenia osób niebędących obywatelami polskimi:</w:t>
      </w:r>
    </w:p>
    <w:p w:rsidR="00CB3EAE" w:rsidRPr="006546D7" w:rsidRDefault="00CB3EAE" w:rsidP="00785BAD">
      <w:pPr>
        <w:numPr>
          <w:ilvl w:val="0"/>
          <w:numId w:val="176"/>
        </w:numPr>
        <w:spacing w:after="0" w:line="360" w:lineRule="auto"/>
        <w:ind w:left="284" w:hanging="284"/>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 xml:space="preserve">Uczniowie niebędący obywatelami polskimi oraz obywatele polscy, którzy pobierali naukę w szkołach funkcjonujących w systemach oświatowych innych państw, </w:t>
      </w:r>
      <w:r w:rsidRPr="006546D7">
        <w:rPr>
          <w:rFonts w:ascii="Times New Roman" w:eastAsia="Calibri" w:hAnsi="Times New Roman" w:cs="Times New Roman"/>
          <w:bCs/>
          <w:color w:val="000000" w:themeColor="text1"/>
          <w:sz w:val="24"/>
          <w:szCs w:val="24"/>
        </w:rPr>
        <w:t>mają prawo do</w:t>
      </w:r>
      <w:r w:rsidRPr="006546D7">
        <w:rPr>
          <w:rFonts w:ascii="Times New Roman" w:eastAsia="Calibri" w:hAnsi="Times New Roman" w:cs="Times New Roman"/>
          <w:color w:val="000000" w:themeColor="text1"/>
          <w:sz w:val="24"/>
          <w:szCs w:val="24"/>
        </w:rPr>
        <w:t>:</w:t>
      </w:r>
    </w:p>
    <w:p w:rsidR="00CB3EAE" w:rsidRPr="006546D7" w:rsidRDefault="00CB3EAE" w:rsidP="00CD542E">
      <w:pPr>
        <w:numPr>
          <w:ilvl w:val="0"/>
          <w:numId w:val="177"/>
        </w:numPr>
        <w:spacing w:after="0" w:line="360" w:lineRule="auto"/>
        <w:ind w:left="568" w:hanging="284"/>
        <w:contextualSpacing/>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 xml:space="preserve">organizacji dodatkowej, </w:t>
      </w:r>
      <w:r w:rsidRPr="006546D7">
        <w:rPr>
          <w:rFonts w:ascii="Times New Roman" w:eastAsia="Calibri" w:hAnsi="Times New Roman" w:cs="Times New Roman"/>
          <w:bCs/>
          <w:color w:val="000000" w:themeColor="text1"/>
          <w:sz w:val="24"/>
          <w:szCs w:val="24"/>
        </w:rPr>
        <w:t>bezpłatnej nauki języka</w:t>
      </w:r>
      <w:r w:rsidRPr="006546D7">
        <w:rPr>
          <w:rFonts w:ascii="Times New Roman" w:eastAsia="Calibri" w:hAnsi="Times New Roman" w:cs="Times New Roman"/>
          <w:color w:val="000000" w:themeColor="text1"/>
          <w:sz w:val="24"/>
          <w:szCs w:val="24"/>
        </w:rPr>
        <w:t xml:space="preserve"> polskiego w formie zajęć lekcyjnych jako języka obcego, w celu opanowania języka polskiego w</w:t>
      </w:r>
      <w:r w:rsidR="006546D7" w:rsidRPr="006546D7">
        <w:rPr>
          <w:rFonts w:ascii="Times New Roman" w:eastAsia="Calibri" w:hAnsi="Times New Roman" w:cs="Times New Roman"/>
          <w:color w:val="000000" w:themeColor="text1"/>
          <w:sz w:val="24"/>
          <w:szCs w:val="24"/>
        </w:rPr>
        <w:t xml:space="preserve"> stopniu umożliwiającym udział </w:t>
      </w:r>
      <w:r w:rsidRPr="006546D7">
        <w:rPr>
          <w:rFonts w:ascii="Times New Roman" w:eastAsia="Calibri" w:hAnsi="Times New Roman" w:cs="Times New Roman"/>
          <w:color w:val="000000" w:themeColor="text1"/>
          <w:sz w:val="24"/>
          <w:szCs w:val="24"/>
        </w:rPr>
        <w:t>w obowiązkowych zajęciach edukacyjnych;</w:t>
      </w:r>
    </w:p>
    <w:p w:rsidR="00CB3EAE" w:rsidRPr="006546D7" w:rsidRDefault="00CB3EAE" w:rsidP="00785BAD">
      <w:pPr>
        <w:numPr>
          <w:ilvl w:val="0"/>
          <w:numId w:val="177"/>
        </w:numPr>
        <w:spacing w:after="0" w:line="360" w:lineRule="auto"/>
        <w:ind w:left="567" w:hanging="283"/>
        <w:contextualSpacing/>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bCs/>
          <w:color w:val="000000" w:themeColor="text1"/>
          <w:sz w:val="24"/>
          <w:szCs w:val="24"/>
        </w:rPr>
        <w:t>dodatkowych zajęć wyrównawczych</w:t>
      </w:r>
      <w:r w:rsidRPr="006546D7">
        <w:rPr>
          <w:rFonts w:ascii="Times New Roman" w:eastAsia="Calibri" w:hAnsi="Times New Roman" w:cs="Times New Roman"/>
          <w:color w:val="000000" w:themeColor="text1"/>
          <w:sz w:val="24"/>
          <w:szCs w:val="24"/>
        </w:rPr>
        <w:t xml:space="preserve"> w zakresie przedmiotów nauczania, z których uczniowie potrzebują wsparcia, aby wyrównać różnice programowe;</w:t>
      </w:r>
    </w:p>
    <w:p w:rsidR="00CB3EAE" w:rsidRPr="006546D7" w:rsidRDefault="00CB3EAE" w:rsidP="00785BAD">
      <w:pPr>
        <w:numPr>
          <w:ilvl w:val="0"/>
          <w:numId w:val="177"/>
        </w:numPr>
        <w:spacing w:after="0" w:line="360" w:lineRule="auto"/>
        <w:ind w:left="567" w:hanging="283"/>
        <w:contextualSpacing/>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bCs/>
          <w:color w:val="000000" w:themeColor="text1"/>
          <w:sz w:val="24"/>
          <w:szCs w:val="24"/>
        </w:rPr>
        <w:t xml:space="preserve">nauki języka i kultury kraju pochodzenia prowadzonej przez placówki dyplomatyczne </w:t>
      </w:r>
      <w:r w:rsidRPr="006546D7">
        <w:rPr>
          <w:rFonts w:ascii="Times New Roman" w:eastAsia="Calibri" w:hAnsi="Times New Roman" w:cs="Times New Roman"/>
          <w:color w:val="000000" w:themeColor="text1"/>
          <w:sz w:val="24"/>
          <w:szCs w:val="24"/>
        </w:rPr>
        <w:t>lub konsularne kraju ich pochodzenia działające w Polsce albo stowarzyszenia kulturalno-oświatowe danej narodowości;</w:t>
      </w:r>
    </w:p>
    <w:p w:rsidR="00CB3EAE" w:rsidRPr="006546D7" w:rsidRDefault="00CB3EAE" w:rsidP="00785BAD">
      <w:pPr>
        <w:numPr>
          <w:ilvl w:val="0"/>
          <w:numId w:val="177"/>
        </w:numPr>
        <w:spacing w:after="0" w:line="360" w:lineRule="auto"/>
        <w:ind w:left="567" w:hanging="283"/>
        <w:contextualSpacing/>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 xml:space="preserve">organizacji </w:t>
      </w:r>
      <w:r w:rsidRPr="006546D7">
        <w:rPr>
          <w:rFonts w:ascii="Times New Roman" w:eastAsia="Calibri" w:hAnsi="Times New Roman" w:cs="Times New Roman"/>
          <w:bCs/>
          <w:color w:val="000000" w:themeColor="text1"/>
          <w:sz w:val="24"/>
          <w:szCs w:val="24"/>
        </w:rPr>
        <w:t>pomocy psychologiczno- pedagogicznej</w:t>
      </w:r>
      <w:r w:rsidRPr="006546D7">
        <w:rPr>
          <w:rFonts w:ascii="Times New Roman" w:eastAsia="Calibri" w:hAnsi="Times New Roman" w:cs="Times New Roman"/>
          <w:color w:val="000000" w:themeColor="text1"/>
          <w:sz w:val="24"/>
          <w:szCs w:val="24"/>
        </w:rPr>
        <w:t xml:space="preserve"> w trybie i formach przewidzianych dla obywateli polskich.</w:t>
      </w:r>
    </w:p>
    <w:p w:rsidR="00CB3EAE" w:rsidRPr="006546D7" w:rsidRDefault="00CB3EAE" w:rsidP="00785BAD">
      <w:pPr>
        <w:numPr>
          <w:ilvl w:val="0"/>
          <w:numId w:val="176"/>
        </w:numPr>
        <w:spacing w:after="0" w:line="360" w:lineRule="auto"/>
        <w:ind w:left="284" w:hanging="284"/>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Formy wsparcia, o których mowa w ust. 1, są organiz</w:t>
      </w:r>
      <w:r w:rsidR="006546D7" w:rsidRPr="006546D7">
        <w:rPr>
          <w:rFonts w:ascii="Times New Roman" w:eastAsia="Calibri" w:hAnsi="Times New Roman" w:cs="Times New Roman"/>
          <w:color w:val="000000" w:themeColor="text1"/>
          <w:sz w:val="24"/>
          <w:szCs w:val="24"/>
        </w:rPr>
        <w:t xml:space="preserve">owane na warunkach określonych </w:t>
      </w:r>
      <w:r w:rsidRPr="006546D7">
        <w:rPr>
          <w:rFonts w:ascii="Times New Roman" w:eastAsia="Calibri" w:hAnsi="Times New Roman" w:cs="Times New Roman"/>
          <w:color w:val="000000" w:themeColor="text1"/>
          <w:sz w:val="24"/>
          <w:szCs w:val="24"/>
        </w:rPr>
        <w:t xml:space="preserve">w odrębnych przepisach prawa. </w:t>
      </w:r>
    </w:p>
    <w:p w:rsidR="00CB3EAE" w:rsidRPr="006546D7" w:rsidRDefault="00CB3EAE" w:rsidP="00785BAD">
      <w:pPr>
        <w:numPr>
          <w:ilvl w:val="0"/>
          <w:numId w:val="176"/>
        </w:numPr>
        <w:spacing w:after="0" w:line="360" w:lineRule="auto"/>
        <w:ind w:left="284" w:hanging="284"/>
        <w:jc w:val="both"/>
        <w:rPr>
          <w:rFonts w:ascii="Times New Roman" w:eastAsia="Calibri" w:hAnsi="Times New Roman" w:cs="Times New Roman"/>
          <w:color w:val="000000" w:themeColor="text1"/>
          <w:sz w:val="24"/>
          <w:szCs w:val="24"/>
        </w:rPr>
      </w:pPr>
      <w:r w:rsidRPr="006546D7">
        <w:rPr>
          <w:rFonts w:ascii="Times New Roman" w:eastAsia="Calibri" w:hAnsi="Times New Roman" w:cs="Times New Roman"/>
          <w:color w:val="000000" w:themeColor="text1"/>
          <w:sz w:val="24"/>
          <w:szCs w:val="24"/>
        </w:rPr>
        <w:t>Szkoła zapewnia integrację uczniów nieb</w:t>
      </w:r>
      <w:r w:rsidR="00A63EF5">
        <w:rPr>
          <w:rFonts w:ascii="Times New Roman" w:eastAsia="Calibri" w:hAnsi="Times New Roman" w:cs="Times New Roman"/>
          <w:color w:val="000000" w:themeColor="text1"/>
          <w:sz w:val="24"/>
          <w:szCs w:val="24"/>
        </w:rPr>
        <w:t>ędących obywatelami polskimi ze </w:t>
      </w:r>
      <w:r w:rsidRPr="006546D7">
        <w:rPr>
          <w:rFonts w:ascii="Times New Roman" w:eastAsia="Calibri" w:hAnsi="Times New Roman" w:cs="Times New Roman"/>
          <w:color w:val="000000" w:themeColor="text1"/>
          <w:sz w:val="24"/>
          <w:szCs w:val="24"/>
        </w:rPr>
        <w:t>środowiskiem szkolnym i wspomaga ich w pokonaniu trudności adaptacyjnych związanych z różnicami kulturowymi lub ze zmianą środowiska edukacyjnego, w</w:t>
      </w:r>
      <w:r w:rsidR="006546D7" w:rsidRPr="006546D7">
        <w:rPr>
          <w:rFonts w:ascii="Times New Roman" w:eastAsia="Calibri" w:hAnsi="Times New Roman" w:cs="Times New Roman"/>
          <w:color w:val="000000" w:themeColor="text1"/>
          <w:sz w:val="24"/>
          <w:szCs w:val="24"/>
        </w:rPr>
        <w:t xml:space="preserve"> tym związanych z kształceniem </w:t>
      </w:r>
      <w:r w:rsidR="006546D7">
        <w:rPr>
          <w:rFonts w:ascii="Times New Roman" w:eastAsia="Calibri" w:hAnsi="Times New Roman" w:cs="Times New Roman"/>
          <w:color w:val="000000" w:themeColor="text1"/>
          <w:sz w:val="24"/>
          <w:szCs w:val="24"/>
        </w:rPr>
        <w:t>za granicą.</w:t>
      </w:r>
    </w:p>
    <w:p w:rsidR="000A448A" w:rsidRPr="00D45B73" w:rsidRDefault="000A448A" w:rsidP="00D224BA">
      <w:pPr>
        <w:pStyle w:val="Nagwek3"/>
        <w:spacing w:line="360" w:lineRule="auto"/>
        <w:jc w:val="center"/>
      </w:pPr>
      <w:bookmarkStart w:id="6" w:name="_Toc151381821"/>
      <w:r w:rsidRPr="00D45B73">
        <w:t>ROZDZIAŁ III</w:t>
      </w:r>
      <w:bookmarkEnd w:id="6"/>
    </w:p>
    <w:p w:rsidR="00573393" w:rsidRPr="00A553F3" w:rsidRDefault="000A448A" w:rsidP="00A553F3">
      <w:pPr>
        <w:pStyle w:val="Nagwek1"/>
        <w:spacing w:line="360" w:lineRule="auto"/>
        <w:jc w:val="center"/>
      </w:pPr>
      <w:bookmarkStart w:id="7" w:name="_Toc151381822"/>
      <w:r w:rsidRPr="00F54ACE">
        <w:t>Organy szkoły i ich kompetencje</w:t>
      </w:r>
      <w:bookmarkEnd w:id="7"/>
    </w:p>
    <w:p w:rsidR="00C83B03" w:rsidRPr="00D45B73" w:rsidRDefault="002C6927" w:rsidP="00A553F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§12</w:t>
      </w:r>
      <w:r w:rsidR="00C83B03" w:rsidRPr="00D45B73">
        <w:rPr>
          <w:rFonts w:ascii="Times New Roman" w:hAnsi="Times New Roman" w:cs="Times New Roman"/>
          <w:b/>
          <w:sz w:val="24"/>
          <w:szCs w:val="24"/>
        </w:rPr>
        <w:t>.</w:t>
      </w:r>
    </w:p>
    <w:p w:rsidR="00692C0A" w:rsidRPr="00D45B73" w:rsidRDefault="00692C0A" w:rsidP="00A553F3">
      <w:pPr>
        <w:pStyle w:val="Akapitzlist"/>
        <w:numPr>
          <w:ilvl w:val="2"/>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Szkole funkcjonują następujące organy:</w:t>
      </w:r>
    </w:p>
    <w:p w:rsidR="00692C0A" w:rsidRPr="00D45B73" w:rsidRDefault="00692C0A" w:rsidP="00785BAD">
      <w:pPr>
        <w:pStyle w:val="Akapitzlist"/>
        <w:numPr>
          <w:ilvl w:val="1"/>
          <w:numId w:val="4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Dyrektor Szkoły;</w:t>
      </w:r>
    </w:p>
    <w:p w:rsidR="00692C0A" w:rsidRPr="00D45B73" w:rsidRDefault="00692C0A" w:rsidP="00785BAD">
      <w:pPr>
        <w:pStyle w:val="Akapitzlist"/>
        <w:numPr>
          <w:ilvl w:val="1"/>
          <w:numId w:val="4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Rada Pedagogiczna;</w:t>
      </w:r>
    </w:p>
    <w:p w:rsidR="00692C0A" w:rsidRPr="00D45B73" w:rsidRDefault="00692C0A" w:rsidP="00785BAD">
      <w:pPr>
        <w:pStyle w:val="Akapitzlist"/>
        <w:numPr>
          <w:ilvl w:val="1"/>
          <w:numId w:val="4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Rada Rodziców;</w:t>
      </w:r>
    </w:p>
    <w:p w:rsidR="00692C0A" w:rsidRPr="00D45B73" w:rsidRDefault="00692C0A" w:rsidP="00785BAD">
      <w:pPr>
        <w:pStyle w:val="Akapitzlist"/>
        <w:numPr>
          <w:ilvl w:val="1"/>
          <w:numId w:val="4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Samorząd Uczniowski.</w:t>
      </w:r>
    </w:p>
    <w:p w:rsidR="001D1E51" w:rsidRPr="00A553F3" w:rsidRDefault="00692C0A" w:rsidP="00A553F3">
      <w:pPr>
        <w:pStyle w:val="Akapitzlist"/>
        <w:numPr>
          <w:ilvl w:val="2"/>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Działające w Szkole organy wzajemnie informują się o podstawowych kierunkach planowanej i prowadzonej działalności.</w:t>
      </w:r>
    </w:p>
    <w:p w:rsidR="00573393" w:rsidRPr="0096616D" w:rsidRDefault="00267DBF" w:rsidP="001D1E51">
      <w:pPr>
        <w:pStyle w:val="Nagwek2"/>
        <w:spacing w:after="240" w:line="360" w:lineRule="auto"/>
        <w:jc w:val="center"/>
        <w:rPr>
          <w:rFonts w:eastAsia="Times New Roman"/>
          <w:lang w:eastAsia="pl-PL"/>
        </w:rPr>
      </w:pPr>
      <w:bookmarkStart w:id="8" w:name="_Toc151381823"/>
      <w:r w:rsidRPr="00C276E4">
        <w:rPr>
          <w:rFonts w:eastAsia="Times New Roman"/>
          <w:lang w:eastAsia="pl-PL"/>
        </w:rPr>
        <w:t>Kompetencje Dyrektora Szkoły</w:t>
      </w:r>
      <w:bookmarkEnd w:id="8"/>
    </w:p>
    <w:p w:rsidR="00573393" w:rsidRPr="00573393" w:rsidRDefault="00573393" w:rsidP="00A553F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§13</w:t>
      </w:r>
      <w:r>
        <w:rPr>
          <w:rFonts w:ascii="Times New Roman" w:hAnsi="Times New Roman" w:cs="Times New Roman"/>
          <w:b/>
          <w:sz w:val="24"/>
          <w:szCs w:val="24"/>
        </w:rPr>
        <w:t>.</w:t>
      </w:r>
    </w:p>
    <w:p w:rsidR="00692C0A" w:rsidRPr="00D45B73" w:rsidRDefault="00692C0A" w:rsidP="00785BAD">
      <w:pPr>
        <w:pStyle w:val="Akapitzlist"/>
        <w:numPr>
          <w:ilvl w:val="1"/>
          <w:numId w:val="1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Szkoły w szczególności:</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kieruje działalnością Szkoły oraz reprezentuje ją na zewnątrz;</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sprawuje nadzór pedagogiczny;</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sprawuje opiekę nad uczniami oraz stwarza warunki harmonijnego rozwoju psychofizycznego poprzez aktywne działania prozdrowotne;</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realizuje uchwały Rady Pedagogicznej, podjęte w ramach ich kompetencji stanowiących;</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dysponuje środkami określonymi w planie finansowym Szkoły i ponosi odpowiedzialność za ich prawidłowe wykorzystanie, a także może organizować administracyjną, finansową i gospodarczą obsługę Szkoły;</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wykonuje zadania związane z zapew</w:t>
      </w:r>
      <w:r w:rsidR="00437DC6">
        <w:rPr>
          <w:rFonts w:ascii="Times New Roman" w:eastAsia="Times New Roman" w:hAnsi="Times New Roman" w:cs="Times New Roman"/>
          <w:sz w:val="24"/>
          <w:szCs w:val="24"/>
          <w:lang w:eastAsia="pl-PL"/>
        </w:rPr>
        <w:t xml:space="preserve">nieniem bezpieczeństwa uczniom </w:t>
      </w:r>
      <w:r w:rsidR="006F4489">
        <w:rPr>
          <w:rFonts w:ascii="Times New Roman" w:eastAsia="Times New Roman" w:hAnsi="Times New Roman" w:cs="Times New Roman"/>
          <w:sz w:val="24"/>
          <w:szCs w:val="24"/>
          <w:lang w:eastAsia="pl-PL"/>
        </w:rPr>
        <w:t>i </w:t>
      </w:r>
      <w:r w:rsidRPr="00D45B73">
        <w:rPr>
          <w:rFonts w:ascii="Times New Roman" w:eastAsia="Times New Roman" w:hAnsi="Times New Roman" w:cs="Times New Roman"/>
          <w:sz w:val="24"/>
          <w:szCs w:val="24"/>
          <w:lang w:eastAsia="pl-PL"/>
        </w:rPr>
        <w:t>nauczycielom w czasie zajęć organizowanych przez Szkołę;</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wykonuje inne zadania wynikające z przepisów szczególnych;</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współdziała ze szkołami wyższymi w organizacji praktyk pedagogicznych;</w:t>
      </w:r>
    </w:p>
    <w:p w:rsidR="00692C0A" w:rsidRPr="00D45B73" w:rsidRDefault="00692C0A" w:rsidP="00785BAD">
      <w:pPr>
        <w:pStyle w:val="Akapitzlist"/>
        <w:numPr>
          <w:ilvl w:val="1"/>
          <w:numId w:val="2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692C0A" w:rsidRPr="00D45B73" w:rsidRDefault="00692C0A" w:rsidP="00D215CB">
      <w:pPr>
        <w:pStyle w:val="Akapitzlist"/>
        <w:numPr>
          <w:ilvl w:val="1"/>
          <w:numId w:val="20"/>
        </w:numPr>
        <w:spacing w:after="0" w:line="360" w:lineRule="auto"/>
        <w:ind w:left="567" w:hanging="425"/>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odpowiada za realizację zal</w:t>
      </w:r>
      <w:r w:rsidR="00573393">
        <w:rPr>
          <w:rFonts w:ascii="Times New Roman" w:eastAsia="Times New Roman" w:hAnsi="Times New Roman" w:cs="Times New Roman"/>
          <w:sz w:val="24"/>
          <w:szCs w:val="24"/>
          <w:lang w:eastAsia="pl-PL"/>
        </w:rPr>
        <w:t xml:space="preserve">eceń wynikających z orzeczenia </w:t>
      </w:r>
      <w:r w:rsidRPr="00D45B73">
        <w:rPr>
          <w:rFonts w:ascii="Times New Roman" w:eastAsia="Times New Roman" w:hAnsi="Times New Roman" w:cs="Times New Roman"/>
          <w:sz w:val="24"/>
          <w:szCs w:val="24"/>
          <w:lang w:eastAsia="pl-PL"/>
        </w:rPr>
        <w:t>o potrzebie kształcenia specjalnego ucznia;</w:t>
      </w:r>
    </w:p>
    <w:p w:rsidR="00692C0A" w:rsidRPr="00D45B73" w:rsidRDefault="00692C0A" w:rsidP="00D215CB">
      <w:pPr>
        <w:pStyle w:val="Akapitzlist"/>
        <w:numPr>
          <w:ilvl w:val="1"/>
          <w:numId w:val="20"/>
        </w:numPr>
        <w:spacing w:after="0" w:line="360" w:lineRule="auto"/>
        <w:ind w:left="567" w:hanging="425"/>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współpracuje z pielęgniarką albo</w:t>
      </w:r>
      <w:r w:rsidR="00573393">
        <w:rPr>
          <w:rFonts w:ascii="Times New Roman" w:eastAsia="Times New Roman" w:hAnsi="Times New Roman" w:cs="Times New Roman"/>
          <w:sz w:val="24"/>
          <w:szCs w:val="24"/>
          <w:lang w:eastAsia="pl-PL"/>
        </w:rPr>
        <w:t xml:space="preserve"> higienistką szkolną, lekarzem </w:t>
      </w:r>
      <w:r w:rsidRPr="00D45B73">
        <w:rPr>
          <w:rFonts w:ascii="Times New Roman" w:eastAsia="Times New Roman" w:hAnsi="Times New Roman" w:cs="Times New Roman"/>
          <w:sz w:val="24"/>
          <w:szCs w:val="24"/>
          <w:lang w:eastAsia="pl-PL"/>
        </w:rPr>
        <w:t>i lekarzem dentystą, sprawującymi profilaktyczną opiekę zdrowotną nad dziećmi i młodzieżą, w tym udostępnia imię, nazwisko i numer PESEL ucznia</w:t>
      </w:r>
      <w:r w:rsidR="00D215CB">
        <w:rPr>
          <w:rFonts w:ascii="Times New Roman" w:eastAsia="Times New Roman" w:hAnsi="Times New Roman" w:cs="Times New Roman"/>
          <w:sz w:val="24"/>
          <w:szCs w:val="24"/>
          <w:lang w:eastAsia="pl-PL"/>
        </w:rPr>
        <w:t xml:space="preserve"> celem właściwej realizacji tej </w:t>
      </w:r>
      <w:r w:rsidRPr="00D45B73">
        <w:rPr>
          <w:rFonts w:ascii="Times New Roman" w:eastAsia="Times New Roman" w:hAnsi="Times New Roman" w:cs="Times New Roman"/>
          <w:sz w:val="24"/>
          <w:szCs w:val="24"/>
          <w:lang w:eastAsia="pl-PL"/>
        </w:rPr>
        <w:t>opieki.</w:t>
      </w:r>
    </w:p>
    <w:p w:rsidR="00692C0A" w:rsidRPr="00D45B73" w:rsidRDefault="00692C0A" w:rsidP="00785BAD">
      <w:pPr>
        <w:pStyle w:val="Akapitzlist"/>
        <w:numPr>
          <w:ilvl w:val="1"/>
          <w:numId w:val="1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jest kierownikiem zakładu pracy dla zatru</w:t>
      </w:r>
      <w:r w:rsidR="00437DC6">
        <w:rPr>
          <w:rFonts w:ascii="Times New Roman" w:eastAsia="Times New Roman" w:hAnsi="Times New Roman" w:cs="Times New Roman"/>
          <w:sz w:val="24"/>
          <w:szCs w:val="24"/>
          <w:lang w:eastAsia="pl-PL"/>
        </w:rPr>
        <w:t>dnionych w Szkole nauczycieli i </w:t>
      </w:r>
      <w:r w:rsidRPr="00D45B73">
        <w:rPr>
          <w:rFonts w:ascii="Times New Roman" w:eastAsia="Times New Roman" w:hAnsi="Times New Roman" w:cs="Times New Roman"/>
          <w:sz w:val="24"/>
          <w:szCs w:val="24"/>
          <w:lang w:eastAsia="pl-PL"/>
        </w:rPr>
        <w:t>pracowników niebę</w:t>
      </w:r>
      <w:r w:rsidR="00437DC6">
        <w:rPr>
          <w:rFonts w:ascii="Times New Roman" w:eastAsia="Times New Roman" w:hAnsi="Times New Roman" w:cs="Times New Roman"/>
          <w:sz w:val="24"/>
          <w:szCs w:val="24"/>
          <w:lang w:eastAsia="pl-PL"/>
        </w:rPr>
        <w:t>dących nauczycielami. Dyrektor w szczególności decyduje w </w:t>
      </w:r>
      <w:r w:rsidRPr="00D45B73">
        <w:rPr>
          <w:rFonts w:ascii="Times New Roman" w:eastAsia="Times New Roman" w:hAnsi="Times New Roman" w:cs="Times New Roman"/>
          <w:sz w:val="24"/>
          <w:szCs w:val="24"/>
          <w:lang w:eastAsia="pl-PL"/>
        </w:rPr>
        <w:t>sprawach:</w:t>
      </w:r>
    </w:p>
    <w:p w:rsidR="00692C0A" w:rsidRPr="00D45B73" w:rsidRDefault="00692C0A" w:rsidP="00785BAD">
      <w:pPr>
        <w:pStyle w:val="Akapitzlist"/>
        <w:numPr>
          <w:ilvl w:val="1"/>
          <w:numId w:val="2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zatrudniania i zwalniania nauczycieli oraz innych pracowników Szkoły;</w:t>
      </w:r>
    </w:p>
    <w:p w:rsidR="00692C0A" w:rsidRPr="00D45B73" w:rsidRDefault="00692C0A" w:rsidP="00785BAD">
      <w:pPr>
        <w:pStyle w:val="Akapitzlist"/>
        <w:numPr>
          <w:ilvl w:val="1"/>
          <w:numId w:val="2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przyznawania nagród oraz wymierzania kar porządkowych nauczycielom i innym pracownikom Szkoły;</w:t>
      </w:r>
    </w:p>
    <w:p w:rsidR="00692C0A" w:rsidRPr="00D45B73" w:rsidRDefault="00692C0A" w:rsidP="00785BAD">
      <w:pPr>
        <w:pStyle w:val="Akapitzlist"/>
        <w:numPr>
          <w:ilvl w:val="1"/>
          <w:numId w:val="2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występowania z wnioskami, po zasięgnię</w:t>
      </w:r>
      <w:r w:rsidR="006F4489">
        <w:rPr>
          <w:rFonts w:ascii="Times New Roman" w:eastAsia="Times New Roman" w:hAnsi="Times New Roman" w:cs="Times New Roman"/>
          <w:sz w:val="24"/>
          <w:szCs w:val="24"/>
          <w:lang w:eastAsia="pl-PL"/>
        </w:rPr>
        <w:t>ciu opinii Rady Pedagogicznej w </w:t>
      </w:r>
      <w:r w:rsidRPr="00D45B73">
        <w:rPr>
          <w:rFonts w:ascii="Times New Roman" w:eastAsia="Times New Roman" w:hAnsi="Times New Roman" w:cs="Times New Roman"/>
          <w:sz w:val="24"/>
          <w:szCs w:val="24"/>
          <w:lang w:eastAsia="pl-PL"/>
        </w:rPr>
        <w:t>sprawach odznaczeń, nagród i innych wyróżnień dla nauczycieli oraz pozostałych pracowników Szkoły.</w:t>
      </w:r>
    </w:p>
    <w:p w:rsidR="00A553F3" w:rsidRDefault="00692C0A" w:rsidP="00785BAD">
      <w:pPr>
        <w:pStyle w:val="Akapitzlist"/>
        <w:numPr>
          <w:ilvl w:val="1"/>
          <w:numId w:val="1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Dyrektor Szkoły w wykonywaniu swoich zadań współpracuje </w:t>
      </w:r>
      <w:r w:rsidR="0072303C">
        <w:rPr>
          <w:rFonts w:ascii="Times New Roman" w:eastAsia="Times New Roman" w:hAnsi="Times New Roman" w:cs="Times New Roman"/>
          <w:sz w:val="24"/>
          <w:szCs w:val="24"/>
          <w:lang w:eastAsia="pl-PL"/>
        </w:rPr>
        <w:t xml:space="preserve">z </w:t>
      </w:r>
      <w:r w:rsidRPr="00D45B73">
        <w:rPr>
          <w:rFonts w:ascii="Times New Roman" w:eastAsia="Times New Roman" w:hAnsi="Times New Roman" w:cs="Times New Roman"/>
          <w:sz w:val="24"/>
          <w:szCs w:val="24"/>
          <w:lang w:eastAsia="pl-PL"/>
        </w:rPr>
        <w:t>Radą Pedagogiczną, rodzicami i Samorządem Uczniowskim.</w:t>
      </w:r>
    </w:p>
    <w:p w:rsidR="00CD542E" w:rsidRPr="00A553F3" w:rsidRDefault="00CD542E" w:rsidP="00CD542E">
      <w:pPr>
        <w:pStyle w:val="Akapitzlist"/>
        <w:spacing w:after="0" w:line="360" w:lineRule="auto"/>
        <w:ind w:left="284"/>
        <w:jc w:val="both"/>
        <w:rPr>
          <w:rFonts w:ascii="Times New Roman" w:eastAsia="Times New Roman" w:hAnsi="Times New Roman" w:cs="Times New Roman"/>
          <w:sz w:val="24"/>
          <w:szCs w:val="24"/>
          <w:lang w:eastAsia="pl-PL"/>
        </w:rPr>
      </w:pPr>
    </w:p>
    <w:p w:rsidR="00F97F42" w:rsidRPr="00D45B73" w:rsidRDefault="002C6927" w:rsidP="00A553F3">
      <w:pPr>
        <w:overflowPunct w:val="0"/>
        <w:autoSpaceDE w:val="0"/>
        <w:spacing w:after="0" w:line="360" w:lineRule="auto"/>
        <w:jc w:val="center"/>
        <w:textAlignment w:val="baseline"/>
        <w:rPr>
          <w:rFonts w:ascii="Times New Roman" w:hAnsi="Times New Roman" w:cs="Times New Roman"/>
          <w:b/>
          <w:sz w:val="24"/>
          <w:szCs w:val="24"/>
        </w:rPr>
      </w:pPr>
      <w:r w:rsidRPr="00D45B73">
        <w:rPr>
          <w:rFonts w:ascii="Times New Roman" w:hAnsi="Times New Roman" w:cs="Times New Roman"/>
          <w:b/>
          <w:sz w:val="24"/>
          <w:szCs w:val="24"/>
        </w:rPr>
        <w:t>§14</w:t>
      </w:r>
      <w:r w:rsidR="00F97F42" w:rsidRPr="00D45B73">
        <w:rPr>
          <w:rFonts w:ascii="Times New Roman" w:hAnsi="Times New Roman" w:cs="Times New Roman"/>
          <w:b/>
          <w:sz w:val="24"/>
          <w:szCs w:val="24"/>
        </w:rPr>
        <w:t>.</w:t>
      </w:r>
    </w:p>
    <w:p w:rsidR="00F97F42" w:rsidRPr="001E7DBA" w:rsidRDefault="002C4613" w:rsidP="00785BAD">
      <w:pPr>
        <w:pStyle w:val="Akapitzlist"/>
        <w:numPr>
          <w:ilvl w:val="0"/>
          <w:numId w:val="79"/>
        </w:numPr>
        <w:tabs>
          <w:tab w:val="left" w:pos="284"/>
        </w:tabs>
        <w:suppressAutoHyphens/>
        <w:overflowPunct w:val="0"/>
        <w:autoSpaceDE w:val="0"/>
        <w:spacing w:after="0" w:line="360" w:lineRule="auto"/>
        <w:ind w:left="284" w:hanging="284"/>
        <w:jc w:val="both"/>
        <w:textAlignment w:val="baseline"/>
        <w:rPr>
          <w:rFonts w:ascii="Times New Roman" w:hAnsi="Times New Roman" w:cs="Times New Roman"/>
          <w:color w:val="000000" w:themeColor="text1"/>
          <w:sz w:val="24"/>
          <w:szCs w:val="24"/>
        </w:rPr>
      </w:pPr>
      <w:r w:rsidRPr="001E7DBA">
        <w:rPr>
          <w:rFonts w:ascii="Times New Roman" w:eastAsia="Calibri" w:hAnsi="Times New Roman" w:cs="Times New Roman"/>
          <w:color w:val="000000" w:themeColor="text1"/>
          <w:sz w:val="24"/>
          <w:szCs w:val="24"/>
        </w:rPr>
        <w:t xml:space="preserve">Dyrektor Szkoły planuje, organizuje wewnętrzną pracę szkoły i opracowuje program rozwoju Szkoły. </w:t>
      </w:r>
    </w:p>
    <w:p w:rsidR="00F97F42" w:rsidRPr="00D45B73" w:rsidRDefault="00F97F42" w:rsidP="00785BAD">
      <w:pPr>
        <w:pStyle w:val="Akapitzlist"/>
        <w:numPr>
          <w:ilvl w:val="0"/>
          <w:numId w:val="79"/>
        </w:numPr>
        <w:tabs>
          <w:tab w:val="left" w:pos="284"/>
        </w:tabs>
        <w:suppressAutoHyphens/>
        <w:overflowPunct w:val="0"/>
        <w:autoSpaceDE w:val="0"/>
        <w:spacing w:after="0" w:line="360" w:lineRule="auto"/>
        <w:ind w:left="284" w:hanging="284"/>
        <w:jc w:val="both"/>
        <w:textAlignment w:val="baseline"/>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Dyrektor Szkoły opracowuje na każdy rok szkolny plan nadzoru pedagogicznego,</w:t>
      </w:r>
      <w:r w:rsidR="001047E7">
        <w:rPr>
          <w:rFonts w:ascii="Times New Roman" w:eastAsia="Times New Roman" w:hAnsi="Times New Roman" w:cs="Times New Roman"/>
          <w:sz w:val="24"/>
          <w:szCs w:val="24"/>
          <w:lang w:eastAsia="pl-PL"/>
        </w:rPr>
        <w:t xml:space="preserve"> który przedstawia na zebraniu Rady P</w:t>
      </w:r>
      <w:r w:rsidRPr="00D45B73">
        <w:rPr>
          <w:rFonts w:ascii="Times New Roman" w:eastAsia="Times New Roman" w:hAnsi="Times New Roman" w:cs="Times New Roman"/>
          <w:sz w:val="24"/>
          <w:szCs w:val="24"/>
          <w:lang w:eastAsia="pl-PL"/>
        </w:rPr>
        <w:t>edagogicznej, w terminie do dnia 15 września roku szkolnego, którego dotyczy plan. Pl</w:t>
      </w:r>
      <w:r w:rsidR="006F4489">
        <w:rPr>
          <w:rFonts w:ascii="Times New Roman" w:eastAsia="Times New Roman" w:hAnsi="Times New Roman" w:cs="Times New Roman"/>
          <w:sz w:val="24"/>
          <w:szCs w:val="24"/>
          <w:lang w:eastAsia="pl-PL"/>
        </w:rPr>
        <w:t>an nadzoru, jest opracowywany z </w:t>
      </w:r>
      <w:r w:rsidRPr="00D45B73">
        <w:rPr>
          <w:rFonts w:ascii="Times New Roman" w:eastAsia="Times New Roman" w:hAnsi="Times New Roman" w:cs="Times New Roman"/>
          <w:sz w:val="24"/>
          <w:szCs w:val="24"/>
          <w:lang w:eastAsia="pl-PL"/>
        </w:rPr>
        <w:t>uwzględnieniem wniosków z nadzoru pedagog</w:t>
      </w:r>
      <w:r w:rsidR="006F4489">
        <w:rPr>
          <w:rFonts w:ascii="Times New Roman" w:eastAsia="Times New Roman" w:hAnsi="Times New Roman" w:cs="Times New Roman"/>
          <w:sz w:val="24"/>
          <w:szCs w:val="24"/>
          <w:lang w:eastAsia="pl-PL"/>
        </w:rPr>
        <w:t>icznego sprawowanego w Szkole w </w:t>
      </w:r>
      <w:r w:rsidRPr="00D45B73">
        <w:rPr>
          <w:rFonts w:ascii="Times New Roman" w:eastAsia="Times New Roman" w:hAnsi="Times New Roman" w:cs="Times New Roman"/>
          <w:sz w:val="24"/>
          <w:szCs w:val="24"/>
          <w:lang w:eastAsia="pl-PL"/>
        </w:rPr>
        <w:t>poprzednim roku szkolnym. Plan nadzoru, zawiera w szczególności:</w:t>
      </w:r>
    </w:p>
    <w:p w:rsidR="00F97F42" w:rsidRPr="00D45B73" w:rsidRDefault="00F97F42" w:rsidP="00785BAD">
      <w:pPr>
        <w:pStyle w:val="Akapitzlist"/>
        <w:numPr>
          <w:ilvl w:val="0"/>
          <w:numId w:val="80"/>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tematykę i terminy przeprowadzania kontroli p</w:t>
      </w:r>
      <w:r w:rsidR="00C02825">
        <w:rPr>
          <w:rFonts w:ascii="Times New Roman" w:eastAsia="Times New Roman" w:hAnsi="Times New Roman" w:cs="Times New Roman"/>
          <w:sz w:val="24"/>
          <w:szCs w:val="24"/>
          <w:lang w:eastAsia="pl-PL"/>
        </w:rPr>
        <w:t xml:space="preserve">rzestrzegania przez nauczycieli </w:t>
      </w:r>
      <w:r w:rsidRPr="00D45B73">
        <w:rPr>
          <w:rFonts w:ascii="Times New Roman" w:eastAsia="Times New Roman" w:hAnsi="Times New Roman" w:cs="Times New Roman"/>
          <w:sz w:val="24"/>
          <w:szCs w:val="24"/>
          <w:lang w:eastAsia="pl-PL"/>
        </w:rPr>
        <w:t>przepisów prawa dotyczących działalnoś</w:t>
      </w:r>
      <w:r w:rsidR="006F4489">
        <w:rPr>
          <w:rFonts w:ascii="Times New Roman" w:eastAsia="Times New Roman" w:hAnsi="Times New Roman" w:cs="Times New Roman"/>
          <w:sz w:val="24"/>
          <w:szCs w:val="24"/>
          <w:lang w:eastAsia="pl-PL"/>
        </w:rPr>
        <w:t>ci dydaktycznej, wychowawczej i </w:t>
      </w:r>
      <w:r w:rsidRPr="00D45B73">
        <w:rPr>
          <w:rFonts w:ascii="Times New Roman" w:eastAsia="Times New Roman" w:hAnsi="Times New Roman" w:cs="Times New Roman"/>
          <w:sz w:val="24"/>
          <w:szCs w:val="24"/>
          <w:lang w:eastAsia="pl-PL"/>
        </w:rPr>
        <w:t xml:space="preserve">opiekuńczej oraz innej działalności statutowej Szkoły; </w:t>
      </w:r>
    </w:p>
    <w:p w:rsidR="00953CE5" w:rsidRPr="00D45B73" w:rsidRDefault="00F97F42" w:rsidP="00785BAD">
      <w:pPr>
        <w:pStyle w:val="Akapitzlist"/>
        <w:numPr>
          <w:ilvl w:val="0"/>
          <w:numId w:val="80"/>
        </w:numPr>
        <w:spacing w:after="0" w:line="360" w:lineRule="auto"/>
        <w:ind w:left="567" w:hanging="283"/>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zakres wspomagania nau</w:t>
      </w:r>
      <w:r w:rsidR="002C4613">
        <w:rPr>
          <w:rFonts w:ascii="Times New Roman" w:eastAsia="Times New Roman" w:hAnsi="Times New Roman" w:cs="Times New Roman"/>
          <w:sz w:val="24"/>
          <w:szCs w:val="24"/>
          <w:lang w:eastAsia="pl-PL"/>
        </w:rPr>
        <w:t>czycieli w realizacji ich zadań.</w:t>
      </w:r>
    </w:p>
    <w:p w:rsidR="0096616D" w:rsidRPr="00C02825" w:rsidRDefault="000A448A" w:rsidP="00785BAD">
      <w:pPr>
        <w:pStyle w:val="Akapitzlist"/>
        <w:numPr>
          <w:ilvl w:val="0"/>
          <w:numId w:val="79"/>
        </w:numPr>
        <w:spacing w:before="240" w:after="0" w:line="360" w:lineRule="auto"/>
        <w:ind w:left="426" w:hanging="426"/>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Dyrektor Szkoły w celu wsparcia w powier</w:t>
      </w:r>
      <w:r w:rsidR="00C02825">
        <w:rPr>
          <w:rFonts w:ascii="Times New Roman" w:eastAsia="Times New Roman" w:hAnsi="Times New Roman" w:cs="Times New Roman"/>
          <w:sz w:val="24"/>
          <w:szCs w:val="24"/>
          <w:lang w:eastAsia="pl-PL"/>
        </w:rPr>
        <w:t xml:space="preserve">zonych obowiązkach może powołać </w:t>
      </w:r>
      <w:r w:rsidRPr="00D45B73">
        <w:rPr>
          <w:rFonts w:ascii="Times New Roman" w:eastAsia="Times New Roman" w:hAnsi="Times New Roman" w:cs="Times New Roman"/>
          <w:sz w:val="24"/>
          <w:szCs w:val="24"/>
          <w:lang w:eastAsia="pl-PL"/>
        </w:rPr>
        <w:t>Społecznego Zastępcę Dyrektora</w:t>
      </w:r>
    </w:p>
    <w:p w:rsidR="00D224BA" w:rsidRPr="000149D2" w:rsidRDefault="002C6927" w:rsidP="00D626B3">
      <w:pPr>
        <w:pStyle w:val="Nagwek2"/>
        <w:spacing w:before="240" w:line="360" w:lineRule="auto"/>
        <w:jc w:val="center"/>
        <w:rPr>
          <w:rFonts w:eastAsia="Times New Roman"/>
          <w:lang w:eastAsia="pl-PL"/>
        </w:rPr>
      </w:pPr>
      <w:bookmarkStart w:id="9" w:name="_Toc151381824"/>
      <w:r w:rsidRPr="00C276E4">
        <w:rPr>
          <w:rFonts w:eastAsia="Times New Roman"/>
          <w:lang w:eastAsia="pl-PL"/>
        </w:rPr>
        <w:t>Rada P</w:t>
      </w:r>
      <w:r w:rsidR="00267DBF" w:rsidRPr="00C276E4">
        <w:rPr>
          <w:rFonts w:eastAsia="Times New Roman"/>
          <w:lang w:eastAsia="pl-PL"/>
        </w:rPr>
        <w:t>edagogiczna</w:t>
      </w:r>
      <w:bookmarkEnd w:id="9"/>
    </w:p>
    <w:p w:rsidR="00437DC6" w:rsidRPr="00437DC6" w:rsidRDefault="00437DC6"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§15</w:t>
      </w:r>
      <w:r>
        <w:rPr>
          <w:rFonts w:ascii="Times New Roman" w:hAnsi="Times New Roman" w:cs="Times New Roman"/>
          <w:b/>
          <w:sz w:val="24"/>
          <w:szCs w:val="24"/>
        </w:rPr>
        <w:t>.</w:t>
      </w:r>
    </w:p>
    <w:p w:rsidR="00F97F42" w:rsidRPr="00D45B73"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Szkole działa Rada Pedagogiczna, która je</w:t>
      </w:r>
      <w:r w:rsidR="006F4489">
        <w:rPr>
          <w:rFonts w:ascii="Times New Roman" w:eastAsia="Times New Roman" w:hAnsi="Times New Roman" w:cs="Times New Roman"/>
          <w:sz w:val="24"/>
          <w:szCs w:val="24"/>
          <w:lang w:eastAsia="pl-PL"/>
        </w:rPr>
        <w:t>st kolegialnym organem Szkoły w </w:t>
      </w:r>
      <w:r w:rsidRPr="00D45B73">
        <w:rPr>
          <w:rFonts w:ascii="Times New Roman" w:eastAsia="Times New Roman" w:hAnsi="Times New Roman" w:cs="Times New Roman"/>
          <w:sz w:val="24"/>
          <w:szCs w:val="24"/>
          <w:lang w:eastAsia="pl-PL"/>
        </w:rPr>
        <w:t>zakresie realizacji jej statutowych zadań dotycz</w:t>
      </w:r>
      <w:r w:rsidR="006F4489">
        <w:rPr>
          <w:rFonts w:ascii="Times New Roman" w:eastAsia="Times New Roman" w:hAnsi="Times New Roman" w:cs="Times New Roman"/>
          <w:sz w:val="24"/>
          <w:szCs w:val="24"/>
          <w:lang w:eastAsia="pl-PL"/>
        </w:rPr>
        <w:t>ących kształcenia, wychowania i </w:t>
      </w:r>
      <w:r w:rsidRPr="00D45B73">
        <w:rPr>
          <w:rFonts w:ascii="Times New Roman" w:eastAsia="Times New Roman" w:hAnsi="Times New Roman" w:cs="Times New Roman"/>
          <w:sz w:val="24"/>
          <w:szCs w:val="24"/>
          <w:lang w:eastAsia="pl-PL"/>
        </w:rPr>
        <w:t>opieki.</w:t>
      </w:r>
      <w:r w:rsidR="00F97F42" w:rsidRPr="00D45B73">
        <w:rPr>
          <w:rFonts w:ascii="Times New Roman" w:eastAsia="Times New Roman" w:hAnsi="Times New Roman" w:cs="Times New Roman"/>
          <w:sz w:val="24"/>
          <w:szCs w:val="24"/>
          <w:lang w:eastAsia="pl-PL"/>
        </w:rPr>
        <w:t xml:space="preserve"> </w:t>
      </w:r>
    </w:p>
    <w:p w:rsidR="00692C0A" w:rsidRPr="00D45B73" w:rsidRDefault="001E7DB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Rady P</w:t>
      </w:r>
      <w:r w:rsidR="00692C0A" w:rsidRPr="00D45B73">
        <w:rPr>
          <w:rFonts w:ascii="Times New Roman" w:eastAsia="Times New Roman" w:hAnsi="Times New Roman" w:cs="Times New Roman"/>
          <w:sz w:val="24"/>
          <w:szCs w:val="24"/>
          <w:lang w:eastAsia="pl-PL"/>
        </w:rPr>
        <w:t xml:space="preserve">edagogicznej wchodzą: Dyrektor </w:t>
      </w:r>
      <w:r w:rsidR="003A0FA5" w:rsidRPr="00D45B73">
        <w:rPr>
          <w:rFonts w:ascii="Times New Roman" w:eastAsia="Times New Roman" w:hAnsi="Times New Roman" w:cs="Times New Roman"/>
          <w:sz w:val="24"/>
          <w:szCs w:val="24"/>
          <w:lang w:eastAsia="pl-PL"/>
        </w:rPr>
        <w:t xml:space="preserve">Szkoły </w:t>
      </w:r>
      <w:r w:rsidR="00692C0A" w:rsidRPr="00D45B73">
        <w:rPr>
          <w:rFonts w:ascii="Times New Roman" w:eastAsia="Times New Roman" w:hAnsi="Times New Roman" w:cs="Times New Roman"/>
          <w:sz w:val="24"/>
          <w:szCs w:val="24"/>
          <w:lang w:eastAsia="pl-PL"/>
        </w:rPr>
        <w:t xml:space="preserve">i wszyscy nauczyciele zatrudnieni w Szkole. </w:t>
      </w:r>
    </w:p>
    <w:p w:rsidR="00692C0A" w:rsidRPr="00D45B73"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zebraniach Rady Pedagogicznej mogą również brać udział, z głosem doradczym, osoby zapraszane p</w:t>
      </w:r>
      <w:r w:rsidR="003A0FA5" w:rsidRPr="00D45B73">
        <w:rPr>
          <w:rFonts w:ascii="Times New Roman" w:eastAsia="Times New Roman" w:hAnsi="Times New Roman" w:cs="Times New Roman"/>
          <w:sz w:val="24"/>
          <w:szCs w:val="24"/>
          <w:lang w:eastAsia="pl-PL"/>
        </w:rPr>
        <w:t>rzez jej P</w:t>
      </w:r>
      <w:r w:rsidRPr="00D45B73">
        <w:rPr>
          <w:rFonts w:ascii="Times New Roman" w:eastAsia="Times New Roman" w:hAnsi="Times New Roman" w:cs="Times New Roman"/>
          <w:sz w:val="24"/>
          <w:szCs w:val="24"/>
          <w:lang w:eastAsia="pl-PL"/>
        </w:rPr>
        <w:t>rzewodniczącego za zgodą lub n</w:t>
      </w:r>
      <w:r w:rsidR="00437DC6">
        <w:rPr>
          <w:rFonts w:ascii="Times New Roman" w:eastAsia="Times New Roman" w:hAnsi="Times New Roman" w:cs="Times New Roman"/>
          <w:sz w:val="24"/>
          <w:szCs w:val="24"/>
          <w:lang w:eastAsia="pl-PL"/>
        </w:rPr>
        <w:t>a wniosek Rady Pedagogicznej, w </w:t>
      </w:r>
      <w:r w:rsidRPr="00D45B73">
        <w:rPr>
          <w:rFonts w:ascii="Times New Roman" w:eastAsia="Times New Roman" w:hAnsi="Times New Roman" w:cs="Times New Roman"/>
          <w:sz w:val="24"/>
          <w:szCs w:val="24"/>
          <w:lang w:eastAsia="pl-PL"/>
        </w:rPr>
        <w:t>tym przedstawiciele stowa</w:t>
      </w:r>
      <w:r w:rsidR="006F4489">
        <w:rPr>
          <w:rFonts w:ascii="Times New Roman" w:eastAsia="Times New Roman" w:hAnsi="Times New Roman" w:cs="Times New Roman"/>
          <w:sz w:val="24"/>
          <w:szCs w:val="24"/>
          <w:lang w:eastAsia="pl-PL"/>
        </w:rPr>
        <w:t>rzyszeń i innych organizacji, w </w:t>
      </w:r>
      <w:r w:rsidRPr="00D45B73">
        <w:rPr>
          <w:rFonts w:ascii="Times New Roman" w:eastAsia="Times New Roman" w:hAnsi="Times New Roman" w:cs="Times New Roman"/>
          <w:sz w:val="24"/>
          <w:szCs w:val="24"/>
          <w:lang w:eastAsia="pl-PL"/>
        </w:rPr>
        <w:t>szczególności organizacji harcerskich, których celem statutowym jest działalność</w:t>
      </w:r>
      <w:r w:rsidR="00437DC6">
        <w:rPr>
          <w:rFonts w:ascii="Times New Roman" w:eastAsia="Times New Roman" w:hAnsi="Times New Roman" w:cs="Times New Roman"/>
          <w:sz w:val="24"/>
          <w:szCs w:val="24"/>
          <w:lang w:eastAsia="pl-PL"/>
        </w:rPr>
        <w:t xml:space="preserve"> wychowawcza lub rozszerzanie i </w:t>
      </w:r>
      <w:r w:rsidRPr="00D45B73">
        <w:rPr>
          <w:rFonts w:ascii="Times New Roman" w:eastAsia="Times New Roman" w:hAnsi="Times New Roman" w:cs="Times New Roman"/>
          <w:sz w:val="24"/>
          <w:szCs w:val="24"/>
          <w:lang w:eastAsia="pl-PL"/>
        </w:rPr>
        <w:t>wzbogacanie form działalności dydaktycznej, wychowawczej i opiekuńczej Szkoły.</w:t>
      </w:r>
    </w:p>
    <w:p w:rsidR="00692C0A" w:rsidRPr="00D45B73"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Przewodniczącym Rady Pedagogicznej jest Dyrektor</w:t>
      </w:r>
      <w:r w:rsidR="003A0FA5"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w:t>
      </w:r>
    </w:p>
    <w:p w:rsidR="00692C0A" w:rsidRPr="00D45B73"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Zebrania Rady Pedagogicznej są organizowane przed</w:t>
      </w:r>
      <w:r w:rsidR="00437DC6">
        <w:rPr>
          <w:rFonts w:ascii="Times New Roman" w:eastAsia="Times New Roman" w:hAnsi="Times New Roman" w:cs="Times New Roman"/>
          <w:sz w:val="24"/>
          <w:szCs w:val="24"/>
          <w:lang w:eastAsia="pl-PL"/>
        </w:rPr>
        <w:t xml:space="preserve"> rozpoczęciem roku szkolnego, w </w:t>
      </w:r>
      <w:r w:rsidR="00DB21C3">
        <w:rPr>
          <w:rFonts w:ascii="Times New Roman" w:eastAsia="Times New Roman" w:hAnsi="Times New Roman" w:cs="Times New Roman"/>
          <w:sz w:val="24"/>
          <w:szCs w:val="24"/>
          <w:lang w:eastAsia="pl-PL"/>
        </w:rPr>
        <w:t>każdym okresie</w:t>
      </w:r>
      <w:r w:rsidRPr="00D45B73">
        <w:rPr>
          <w:rFonts w:ascii="Times New Roman" w:eastAsia="Times New Roman" w:hAnsi="Times New Roman" w:cs="Times New Roman"/>
          <w:sz w:val="24"/>
          <w:szCs w:val="24"/>
          <w:lang w:eastAsia="pl-PL"/>
        </w:rPr>
        <w:t xml:space="preserve"> w związku z klasyfikow</w:t>
      </w:r>
      <w:r w:rsidR="00A63EF5">
        <w:rPr>
          <w:rFonts w:ascii="Times New Roman" w:eastAsia="Times New Roman" w:hAnsi="Times New Roman" w:cs="Times New Roman"/>
          <w:sz w:val="24"/>
          <w:szCs w:val="24"/>
          <w:lang w:eastAsia="pl-PL"/>
        </w:rPr>
        <w:t>aniem i promowaniem uczniów, po </w:t>
      </w:r>
      <w:r w:rsidRPr="00D45B73">
        <w:rPr>
          <w:rFonts w:ascii="Times New Roman" w:eastAsia="Times New Roman" w:hAnsi="Times New Roman" w:cs="Times New Roman"/>
          <w:sz w:val="24"/>
          <w:szCs w:val="24"/>
          <w:lang w:eastAsia="pl-PL"/>
        </w:rPr>
        <w:t>zakończeniu rocznych zajęć dydaktyczno-wychowawczych oraz w miarę bieżących potrzeb. Zebrania mogą być organizowane na wniosek organu sprawującego nadzór pedagogiczny, z inicjatywy Dyrektora</w:t>
      </w:r>
      <w:r w:rsidR="003A0FA5"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 org</w:t>
      </w:r>
      <w:r w:rsidR="00537FF4">
        <w:rPr>
          <w:rFonts w:ascii="Times New Roman" w:eastAsia="Times New Roman" w:hAnsi="Times New Roman" w:cs="Times New Roman"/>
          <w:sz w:val="24"/>
          <w:szCs w:val="24"/>
          <w:lang w:eastAsia="pl-PL"/>
        </w:rPr>
        <w:t>anu prowadzącego Szkołę albo </w:t>
      </w:r>
      <w:r w:rsidR="00A63EF5">
        <w:rPr>
          <w:rFonts w:ascii="Times New Roman" w:eastAsia="Times New Roman" w:hAnsi="Times New Roman" w:cs="Times New Roman"/>
          <w:sz w:val="24"/>
          <w:szCs w:val="24"/>
          <w:lang w:eastAsia="pl-PL"/>
        </w:rPr>
        <w:t>co </w:t>
      </w:r>
      <w:r w:rsidRPr="00D45B73">
        <w:rPr>
          <w:rFonts w:ascii="Times New Roman" w:eastAsia="Times New Roman" w:hAnsi="Times New Roman" w:cs="Times New Roman"/>
          <w:sz w:val="24"/>
          <w:szCs w:val="24"/>
          <w:lang w:eastAsia="pl-PL"/>
        </w:rPr>
        <w:t>najmniej 1/3 członków Rady Pedagogicznej.</w:t>
      </w:r>
    </w:p>
    <w:p w:rsidR="00692C0A" w:rsidRPr="00D45B73"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Przewodniczący prowadzi i przygotowuje zebrania Rady Pedagogicznej oraz jest odpowiedzialny za zawiadomienie wszystkich jej członków o terminie i porządku zebrania zgodnie z regulaminem Rady Pedagogicznej.</w:t>
      </w:r>
    </w:p>
    <w:p w:rsidR="00692C0A" w:rsidRPr="00EF3126" w:rsidRDefault="00692C0A" w:rsidP="00785BAD">
      <w:pPr>
        <w:pStyle w:val="Akapitzlist"/>
        <w:numPr>
          <w:ilvl w:val="0"/>
          <w:numId w:val="2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Dyrektor </w:t>
      </w:r>
      <w:r w:rsidR="003A0FA5"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przedstawia Radzie Pedagogicznej, nie rzadziej niż dwa razy w roku szkolnym, ogólne wnioski wynikające ze sprawowan</w:t>
      </w:r>
      <w:r w:rsidR="00A63EF5">
        <w:rPr>
          <w:rFonts w:ascii="Times New Roman" w:eastAsia="Times New Roman" w:hAnsi="Times New Roman" w:cs="Times New Roman"/>
          <w:sz w:val="24"/>
          <w:szCs w:val="24"/>
          <w:lang w:eastAsia="pl-PL"/>
        </w:rPr>
        <w:t>ego nadzoru pedagogicznego oraz </w:t>
      </w:r>
      <w:r w:rsidRPr="00D45B73">
        <w:rPr>
          <w:rFonts w:ascii="Times New Roman" w:eastAsia="Times New Roman" w:hAnsi="Times New Roman" w:cs="Times New Roman"/>
          <w:sz w:val="24"/>
          <w:szCs w:val="24"/>
          <w:lang w:eastAsia="pl-PL"/>
        </w:rPr>
        <w:t>informacje o działalności Szkoły.</w:t>
      </w:r>
    </w:p>
    <w:p w:rsidR="00437DC6" w:rsidRPr="002F184F" w:rsidRDefault="002C6927" w:rsidP="002F184F">
      <w:pPr>
        <w:pStyle w:val="Nagwek4"/>
      </w:pPr>
      <w:r w:rsidRPr="002F184F">
        <w:t>Kompetencje Rady P</w:t>
      </w:r>
      <w:r w:rsidR="000A448A" w:rsidRPr="002F184F">
        <w:t>edagogicznej</w:t>
      </w:r>
    </w:p>
    <w:p w:rsidR="00437DC6" w:rsidRPr="00437DC6" w:rsidRDefault="00437DC6"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§16</w:t>
      </w:r>
      <w:r>
        <w:rPr>
          <w:rFonts w:ascii="Times New Roman" w:hAnsi="Times New Roman" w:cs="Times New Roman"/>
          <w:b/>
          <w:sz w:val="24"/>
          <w:szCs w:val="24"/>
        </w:rPr>
        <w:t>.</w:t>
      </w:r>
    </w:p>
    <w:p w:rsidR="00692C0A" w:rsidRPr="00D45B73" w:rsidRDefault="002C6927" w:rsidP="00785BAD">
      <w:pPr>
        <w:pStyle w:val="Akapitzlist"/>
        <w:numPr>
          <w:ilvl w:val="0"/>
          <w:numId w:val="2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 kompetencji stanowiących Rady P</w:t>
      </w:r>
      <w:r w:rsidR="00692C0A" w:rsidRPr="00D45B73">
        <w:rPr>
          <w:rFonts w:ascii="Times New Roman" w:eastAsia="Times New Roman" w:hAnsi="Times New Roman" w:cs="Times New Roman"/>
          <w:sz w:val="24"/>
          <w:szCs w:val="24"/>
          <w:lang w:eastAsia="pl-PL"/>
        </w:rPr>
        <w:t>edagogicznej należy:</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zatwierdzanie planów pracy Szkoły;</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podejmowanie uchwał w sprawie wyników klasyfikacji i promocji uczniów;</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podejmowanie uchwał w sprawi</w:t>
      </w:r>
      <w:r w:rsidR="00437DC6">
        <w:rPr>
          <w:rFonts w:ascii="Times New Roman" w:eastAsia="Times New Roman" w:hAnsi="Times New Roman" w:cs="Times New Roman"/>
          <w:sz w:val="24"/>
          <w:szCs w:val="24"/>
          <w:lang w:eastAsia="pl-PL"/>
        </w:rPr>
        <w:t xml:space="preserve">e eksperymentów pedagogicznych </w:t>
      </w:r>
      <w:r w:rsidR="00A63EF5">
        <w:rPr>
          <w:rFonts w:ascii="Times New Roman" w:eastAsia="Times New Roman" w:hAnsi="Times New Roman" w:cs="Times New Roman"/>
          <w:sz w:val="24"/>
          <w:szCs w:val="24"/>
          <w:lang w:eastAsia="pl-PL"/>
        </w:rPr>
        <w:t>w Szkole, po </w:t>
      </w:r>
      <w:r w:rsidRPr="00D45B73">
        <w:rPr>
          <w:rFonts w:ascii="Times New Roman" w:eastAsia="Times New Roman" w:hAnsi="Times New Roman" w:cs="Times New Roman"/>
          <w:sz w:val="24"/>
          <w:szCs w:val="24"/>
          <w:lang w:eastAsia="pl-PL"/>
        </w:rPr>
        <w:t>zaopiniowaniu ich projektów przez Radę Rodziców;</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ustalanie organizacji doskonalenia zawodowego nauczycieli Szkoły;</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podejmowanie uchwał w sprawach skreślenia z listy uczniów;</w:t>
      </w:r>
    </w:p>
    <w:p w:rsidR="00692C0A" w:rsidRPr="00D45B73" w:rsidRDefault="00692C0A" w:rsidP="00785BAD">
      <w:pPr>
        <w:pStyle w:val="Akapitzlist"/>
        <w:numPr>
          <w:ilvl w:val="1"/>
          <w:numId w:val="2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ustalanie sposobu wykorzystania w</w:t>
      </w:r>
      <w:r w:rsidR="00EF3126">
        <w:rPr>
          <w:rFonts w:ascii="Times New Roman" w:eastAsia="Times New Roman" w:hAnsi="Times New Roman" w:cs="Times New Roman"/>
          <w:sz w:val="24"/>
          <w:szCs w:val="24"/>
          <w:lang w:eastAsia="pl-PL"/>
        </w:rPr>
        <w:t xml:space="preserve">yników nadzoru pedagogicznego, </w:t>
      </w:r>
      <w:r w:rsidRPr="00D45B73">
        <w:rPr>
          <w:rFonts w:ascii="Times New Roman" w:eastAsia="Times New Roman" w:hAnsi="Times New Roman" w:cs="Times New Roman"/>
          <w:sz w:val="24"/>
          <w:szCs w:val="24"/>
          <w:lang w:eastAsia="pl-PL"/>
        </w:rPr>
        <w:t>w tym sprawowanego nad Szkołą przez organ sprawujący nadzór pedagogiczny, w celu doskonalenia pracy Szkoły.</w:t>
      </w:r>
    </w:p>
    <w:p w:rsidR="00692C0A" w:rsidRPr="00D45B73" w:rsidRDefault="00692C0A" w:rsidP="00785BAD">
      <w:pPr>
        <w:pStyle w:val="Akapitzlist"/>
        <w:numPr>
          <w:ilvl w:val="0"/>
          <w:numId w:val="2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Rada Pedagogiczna opiniuje w szczególności:</w:t>
      </w:r>
    </w:p>
    <w:p w:rsidR="00692C0A" w:rsidRPr="00D45B73" w:rsidRDefault="00692C0A" w:rsidP="00785BAD">
      <w:pPr>
        <w:pStyle w:val="Akapitzlist"/>
        <w:numPr>
          <w:ilvl w:val="1"/>
          <w:numId w:val="2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organizację pracy Szkoły, w tym tygodniowy rozkład zajęć edukacyjnych;</w:t>
      </w:r>
    </w:p>
    <w:p w:rsidR="00692C0A" w:rsidRPr="00D45B73" w:rsidRDefault="00692C0A" w:rsidP="00785BAD">
      <w:pPr>
        <w:pStyle w:val="Akapitzlist"/>
        <w:numPr>
          <w:ilvl w:val="1"/>
          <w:numId w:val="2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projekt planu finansowego Szkoły;</w:t>
      </w:r>
    </w:p>
    <w:p w:rsidR="00692C0A" w:rsidRPr="00D45B73" w:rsidRDefault="00692C0A" w:rsidP="00785BAD">
      <w:pPr>
        <w:pStyle w:val="Akapitzlist"/>
        <w:numPr>
          <w:ilvl w:val="1"/>
          <w:numId w:val="2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wnioski Dyrektora </w:t>
      </w:r>
      <w:r w:rsidR="00B55B51"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o przyznanie nauczycielom odznaczeń, nagród i innych wyróżnień;</w:t>
      </w:r>
    </w:p>
    <w:p w:rsidR="00D224BA" w:rsidRPr="00C02825" w:rsidRDefault="00692C0A" w:rsidP="00785BAD">
      <w:pPr>
        <w:pStyle w:val="Akapitzlist"/>
        <w:numPr>
          <w:ilvl w:val="1"/>
          <w:numId w:val="25"/>
        </w:numPr>
        <w:spacing w:before="240"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propozycje Dyrektora </w:t>
      </w:r>
      <w:r w:rsidR="00B55B51"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w sprawach przydziału nauczycielom stałych p</w:t>
      </w:r>
      <w:r w:rsidR="00C036A8">
        <w:rPr>
          <w:rFonts w:ascii="Times New Roman" w:eastAsia="Times New Roman" w:hAnsi="Times New Roman" w:cs="Times New Roman"/>
          <w:sz w:val="24"/>
          <w:szCs w:val="24"/>
          <w:lang w:eastAsia="pl-PL"/>
        </w:rPr>
        <w:t>rac i </w:t>
      </w:r>
      <w:r w:rsidRPr="00D45B73">
        <w:rPr>
          <w:rFonts w:ascii="Times New Roman" w:eastAsia="Times New Roman" w:hAnsi="Times New Roman" w:cs="Times New Roman"/>
          <w:sz w:val="24"/>
          <w:szCs w:val="24"/>
          <w:lang w:eastAsia="pl-PL"/>
        </w:rPr>
        <w:t>zajęć w ramach wynagrodzenia zasadniczego oraz dodatkowo płatnych zajęć dydaktycznych, wychowawczych i opiekuńczych.</w:t>
      </w:r>
    </w:p>
    <w:p w:rsidR="008C6277" w:rsidRPr="000149D2" w:rsidRDefault="002C6927" w:rsidP="002F184F">
      <w:pPr>
        <w:pStyle w:val="Nagwek4"/>
        <w:rPr>
          <w:rFonts w:eastAsia="Times New Roman"/>
          <w:lang w:eastAsia="pl-PL"/>
        </w:rPr>
      </w:pPr>
      <w:r w:rsidRPr="00F54ACE">
        <w:rPr>
          <w:rFonts w:eastAsia="Times New Roman"/>
          <w:lang w:eastAsia="pl-PL"/>
        </w:rPr>
        <w:t>Wstrzymanie wykonania uchwały Rady P</w:t>
      </w:r>
      <w:r w:rsidR="000A448A" w:rsidRPr="00F54ACE">
        <w:rPr>
          <w:rFonts w:eastAsia="Times New Roman"/>
          <w:lang w:eastAsia="pl-PL"/>
        </w:rPr>
        <w:t>edagogicznej</w:t>
      </w:r>
    </w:p>
    <w:p w:rsidR="008C6277" w:rsidRPr="008C6277" w:rsidRDefault="008C6277"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§17</w:t>
      </w:r>
      <w:r>
        <w:rPr>
          <w:rFonts w:ascii="Times New Roman" w:hAnsi="Times New Roman" w:cs="Times New Roman"/>
          <w:b/>
          <w:sz w:val="24"/>
          <w:szCs w:val="24"/>
        </w:rPr>
        <w:t>.</w:t>
      </w:r>
    </w:p>
    <w:p w:rsidR="00692C0A" w:rsidRPr="00D45B73" w:rsidRDefault="00692C0A" w:rsidP="00785BAD">
      <w:pPr>
        <w:pStyle w:val="Akapitzlist"/>
        <w:numPr>
          <w:ilvl w:val="0"/>
          <w:numId w:val="26"/>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Szkoły wstrzymuje wykonanie uchwał Rady Pedagog</w:t>
      </w:r>
      <w:r w:rsidR="008C6277">
        <w:rPr>
          <w:rFonts w:ascii="Times New Roman" w:eastAsia="Times New Roman" w:hAnsi="Times New Roman" w:cs="Times New Roman"/>
          <w:sz w:val="24"/>
          <w:szCs w:val="24"/>
          <w:lang w:eastAsia="pl-PL"/>
        </w:rPr>
        <w:t>icznej niezgodnych z </w:t>
      </w:r>
      <w:r w:rsidRPr="00D45B73">
        <w:rPr>
          <w:rFonts w:ascii="Times New Roman" w:eastAsia="Times New Roman" w:hAnsi="Times New Roman" w:cs="Times New Roman"/>
          <w:sz w:val="24"/>
          <w:szCs w:val="24"/>
          <w:lang w:eastAsia="pl-PL"/>
        </w:rPr>
        <w:t xml:space="preserve">przepisami </w:t>
      </w:r>
      <w:r w:rsidRPr="00D45B73">
        <w:rPr>
          <w:rFonts w:ascii="Times New Roman" w:eastAsia="Times New Roman" w:hAnsi="Times New Roman" w:cs="Times New Roman"/>
          <w:iCs/>
          <w:sz w:val="24"/>
          <w:szCs w:val="24"/>
          <w:lang w:eastAsia="pl-PL"/>
        </w:rPr>
        <w:t>prawa</w:t>
      </w:r>
      <w:r w:rsidRPr="00D45B73">
        <w:rPr>
          <w:rFonts w:ascii="Times New Roman" w:eastAsia="Times New Roman" w:hAnsi="Times New Roman" w:cs="Times New Roman"/>
          <w:sz w:val="24"/>
          <w:szCs w:val="24"/>
          <w:lang w:eastAsia="pl-PL"/>
        </w:rPr>
        <w:t>.</w:t>
      </w:r>
    </w:p>
    <w:p w:rsidR="00692C0A" w:rsidRPr="00D45B73" w:rsidRDefault="00692C0A" w:rsidP="00785BAD">
      <w:pPr>
        <w:pStyle w:val="Akapitzlist"/>
        <w:numPr>
          <w:ilvl w:val="0"/>
          <w:numId w:val="26"/>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O wstrzymaniu wykonania uchwały Dyrektor </w:t>
      </w:r>
      <w:r w:rsidR="00B55B51"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niezwłocznie zawiadamia organ prowadzący Szkołę oraz organ sprawujący nadzór pedagogiczny.</w:t>
      </w:r>
    </w:p>
    <w:p w:rsidR="00C036A8" w:rsidRPr="007D6961" w:rsidRDefault="00692C0A" w:rsidP="007D6961">
      <w:pPr>
        <w:pStyle w:val="Akapitzlist"/>
        <w:numPr>
          <w:ilvl w:val="0"/>
          <w:numId w:val="26"/>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Organ sprawujący nadzór pedagogiczny uchyla u</w:t>
      </w:r>
      <w:r w:rsidR="00D215CB">
        <w:rPr>
          <w:rFonts w:ascii="Times New Roman" w:eastAsia="Times New Roman" w:hAnsi="Times New Roman" w:cs="Times New Roman"/>
          <w:sz w:val="24"/>
          <w:szCs w:val="24"/>
          <w:lang w:eastAsia="pl-PL"/>
        </w:rPr>
        <w:t>chwałę w razie stwierdzenia jej </w:t>
      </w:r>
      <w:r w:rsidRPr="00D45B73">
        <w:rPr>
          <w:rFonts w:ascii="Times New Roman" w:eastAsia="Times New Roman" w:hAnsi="Times New Roman" w:cs="Times New Roman"/>
          <w:sz w:val="24"/>
          <w:szCs w:val="24"/>
          <w:lang w:eastAsia="pl-PL"/>
        </w:rPr>
        <w:t xml:space="preserve">niezgodności z przepisami </w:t>
      </w:r>
      <w:r w:rsidRPr="00D45B73">
        <w:rPr>
          <w:rFonts w:ascii="Times New Roman" w:eastAsia="Times New Roman" w:hAnsi="Times New Roman" w:cs="Times New Roman"/>
          <w:iCs/>
          <w:sz w:val="24"/>
          <w:szCs w:val="24"/>
          <w:lang w:eastAsia="pl-PL"/>
        </w:rPr>
        <w:t>prawa</w:t>
      </w:r>
      <w:r w:rsidRPr="00D45B73">
        <w:rPr>
          <w:rFonts w:ascii="Times New Roman" w:eastAsia="Times New Roman" w:hAnsi="Times New Roman" w:cs="Times New Roman"/>
          <w:sz w:val="24"/>
          <w:szCs w:val="24"/>
          <w:lang w:eastAsia="pl-PL"/>
        </w:rPr>
        <w:t xml:space="preserve"> po zasięgnięciu opinii organu prowadzącego szkołę. Rozstrzygnięcie organu sprawującego nadzór pedagogiczny jest ostateczne.</w:t>
      </w:r>
    </w:p>
    <w:p w:rsidR="008C6277" w:rsidRPr="000149D2" w:rsidRDefault="00692C0A" w:rsidP="002F184F">
      <w:pPr>
        <w:pStyle w:val="Nagwek4"/>
        <w:rPr>
          <w:rFonts w:eastAsia="Times New Roman"/>
          <w:lang w:eastAsia="pl-PL"/>
        </w:rPr>
      </w:pPr>
      <w:r w:rsidRPr="00F54ACE">
        <w:rPr>
          <w:rFonts w:eastAsia="Times New Roman"/>
          <w:lang w:eastAsia="pl-PL"/>
        </w:rPr>
        <w:t>Przygo</w:t>
      </w:r>
      <w:r w:rsidR="00D215CB">
        <w:rPr>
          <w:rFonts w:eastAsia="Times New Roman"/>
          <w:lang w:eastAsia="pl-PL"/>
        </w:rPr>
        <w:t xml:space="preserve">towanie projektu statutu szkoły, </w:t>
      </w:r>
      <w:r w:rsidRPr="00F54ACE">
        <w:rPr>
          <w:rFonts w:eastAsia="Times New Roman"/>
          <w:lang w:eastAsia="pl-PL"/>
        </w:rPr>
        <w:t xml:space="preserve">wnioskowanie o odwołanie ze stanowiska dyrektora lub </w:t>
      </w:r>
      <w:r w:rsidR="000A448A" w:rsidRPr="00F54ACE">
        <w:rPr>
          <w:rFonts w:eastAsia="Times New Roman"/>
          <w:lang w:eastAsia="pl-PL"/>
        </w:rPr>
        <w:t>innego stanowiska kierowniczego</w:t>
      </w:r>
    </w:p>
    <w:p w:rsidR="008C6277" w:rsidRPr="008C6277" w:rsidRDefault="008C6277"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§18</w:t>
      </w:r>
      <w:r>
        <w:rPr>
          <w:rFonts w:ascii="Times New Roman" w:hAnsi="Times New Roman" w:cs="Times New Roman"/>
          <w:b/>
          <w:sz w:val="24"/>
          <w:szCs w:val="24"/>
        </w:rPr>
        <w:t>.</w:t>
      </w:r>
    </w:p>
    <w:p w:rsidR="00692C0A" w:rsidRPr="00D45B73" w:rsidRDefault="00692C0A" w:rsidP="00785BAD">
      <w:pPr>
        <w:pStyle w:val="Akapitzlist"/>
        <w:numPr>
          <w:ilvl w:val="2"/>
          <w:numId w:val="2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Rada Pedagogiczna przygotowuje projekt Statutu albo jego zmian.</w:t>
      </w:r>
    </w:p>
    <w:p w:rsidR="00692C0A" w:rsidRPr="00D45B73" w:rsidRDefault="00692C0A" w:rsidP="00785BAD">
      <w:pPr>
        <w:pStyle w:val="Akapitzlist"/>
        <w:numPr>
          <w:ilvl w:val="2"/>
          <w:numId w:val="2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Rada Pedagogiczna może wystąpić z wnioskiem o odwołanie nauczyciela ze stanowiska Dyrektora lub z innego stanowiska kierowniczego w Szkole.</w:t>
      </w:r>
    </w:p>
    <w:p w:rsidR="002E4365" w:rsidRPr="00C02825" w:rsidRDefault="00692C0A" w:rsidP="00785BAD">
      <w:pPr>
        <w:pStyle w:val="Akapitzlist"/>
        <w:numPr>
          <w:ilvl w:val="2"/>
          <w:numId w:val="24"/>
        </w:numPr>
        <w:spacing w:before="240"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 przypadku określonym w ust. 2, organ uprawniony do odwołania jest obowiązany przeprowadzić postępowanie wyjaśniające </w:t>
      </w:r>
      <w:r w:rsidR="00EF3126">
        <w:rPr>
          <w:rFonts w:ascii="Times New Roman" w:eastAsia="Times New Roman" w:hAnsi="Times New Roman" w:cs="Times New Roman"/>
          <w:sz w:val="24"/>
          <w:szCs w:val="24"/>
          <w:lang w:eastAsia="pl-PL"/>
        </w:rPr>
        <w:t xml:space="preserve">i powiadomić o jego wyniku Radę </w:t>
      </w:r>
      <w:r w:rsidRPr="00D45B73">
        <w:rPr>
          <w:rFonts w:ascii="Times New Roman" w:eastAsia="Times New Roman" w:hAnsi="Times New Roman" w:cs="Times New Roman"/>
          <w:sz w:val="24"/>
          <w:szCs w:val="24"/>
          <w:lang w:eastAsia="pl-PL"/>
        </w:rPr>
        <w:t>Pedagogiczną w ciągu 14 dni od dnia otrzymania wniosku.</w:t>
      </w:r>
    </w:p>
    <w:p w:rsidR="002E4365" w:rsidRPr="000149D2" w:rsidRDefault="00692C0A" w:rsidP="002F184F">
      <w:pPr>
        <w:pStyle w:val="Nagwek4"/>
        <w:rPr>
          <w:rFonts w:eastAsia="Times New Roman"/>
          <w:lang w:eastAsia="pl-PL"/>
        </w:rPr>
      </w:pPr>
      <w:r w:rsidRPr="00F54ACE">
        <w:rPr>
          <w:rFonts w:eastAsia="Times New Roman"/>
          <w:lang w:eastAsia="pl-PL"/>
        </w:rPr>
        <w:t>Tr</w:t>
      </w:r>
      <w:r w:rsidR="001E7DBA">
        <w:rPr>
          <w:rFonts w:eastAsia="Times New Roman"/>
          <w:lang w:eastAsia="pl-PL"/>
        </w:rPr>
        <w:t>yb działania Rady P</w:t>
      </w:r>
      <w:r w:rsidR="000A448A" w:rsidRPr="00F54ACE">
        <w:rPr>
          <w:rFonts w:eastAsia="Times New Roman"/>
          <w:lang w:eastAsia="pl-PL"/>
        </w:rPr>
        <w:t>edagogicznej</w:t>
      </w:r>
    </w:p>
    <w:p w:rsidR="008C6277" w:rsidRPr="008C6277" w:rsidRDefault="008C6277" w:rsidP="00D626B3">
      <w:pPr>
        <w:pStyle w:val="Akapitzlist"/>
        <w:spacing w:after="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§19</w:t>
      </w:r>
      <w:r>
        <w:rPr>
          <w:rFonts w:ascii="Times New Roman" w:hAnsi="Times New Roman" w:cs="Times New Roman"/>
          <w:b/>
          <w:sz w:val="24"/>
          <w:szCs w:val="24"/>
        </w:rPr>
        <w:t>.</w:t>
      </w:r>
    </w:p>
    <w:p w:rsidR="00D215CB" w:rsidRDefault="00F40582" w:rsidP="00151739">
      <w:pPr>
        <w:pStyle w:val="Akapitzlist"/>
        <w:numPr>
          <w:ilvl w:val="0"/>
          <w:numId w:val="184"/>
        </w:numPr>
        <w:tabs>
          <w:tab w:val="left" w:pos="0"/>
        </w:tabs>
        <w:spacing w:after="0" w:line="360" w:lineRule="auto"/>
        <w:ind w:left="284" w:hanging="284"/>
        <w:jc w:val="both"/>
        <w:rPr>
          <w:rFonts w:ascii="Times New Roman" w:hAnsi="Times New Roman" w:cs="Times New Roman"/>
          <w:sz w:val="24"/>
          <w:szCs w:val="24"/>
        </w:rPr>
      </w:pPr>
      <w:r w:rsidRPr="00D215CB">
        <w:rPr>
          <w:rFonts w:ascii="Times New Roman" w:hAnsi="Times New Roman" w:cs="Times New Roman"/>
          <w:sz w:val="24"/>
          <w:szCs w:val="24"/>
        </w:rPr>
        <w:t xml:space="preserve">Uchwały Rady Pedagogicznej są podejmowane zwykłą większością głosów </w:t>
      </w:r>
      <w:r w:rsidR="00D215CB">
        <w:rPr>
          <w:rFonts w:ascii="Times New Roman" w:hAnsi="Times New Roman" w:cs="Times New Roman"/>
          <w:sz w:val="24"/>
          <w:szCs w:val="24"/>
        </w:rPr>
        <w:t>w </w:t>
      </w:r>
      <w:r w:rsidRPr="00D215CB">
        <w:rPr>
          <w:rFonts w:ascii="Times New Roman" w:hAnsi="Times New Roman" w:cs="Times New Roman"/>
          <w:sz w:val="24"/>
          <w:szCs w:val="24"/>
        </w:rPr>
        <w:t>obecności co najmniej połowy jej członków. Uchwały R</w:t>
      </w:r>
      <w:r w:rsidR="00D215CB" w:rsidRPr="00D215CB">
        <w:rPr>
          <w:rFonts w:ascii="Times New Roman" w:hAnsi="Times New Roman" w:cs="Times New Roman"/>
          <w:sz w:val="24"/>
          <w:szCs w:val="24"/>
        </w:rPr>
        <w:t>ady Pedagogicznej podejmowane w </w:t>
      </w:r>
      <w:r w:rsidRPr="00D215CB">
        <w:rPr>
          <w:rFonts w:ascii="Times New Roman" w:hAnsi="Times New Roman" w:cs="Times New Roman"/>
          <w:sz w:val="24"/>
          <w:szCs w:val="24"/>
        </w:rPr>
        <w:t>sprawach związanych z osobami p</w:t>
      </w:r>
      <w:r w:rsidR="00C036A8" w:rsidRPr="00D215CB">
        <w:rPr>
          <w:rFonts w:ascii="Times New Roman" w:hAnsi="Times New Roman" w:cs="Times New Roman"/>
          <w:sz w:val="24"/>
          <w:szCs w:val="24"/>
        </w:rPr>
        <w:t>ełniącymi funkcje kierownicze w </w:t>
      </w:r>
      <w:r w:rsidR="00D215CB" w:rsidRPr="00D215CB">
        <w:rPr>
          <w:rFonts w:ascii="Times New Roman" w:hAnsi="Times New Roman" w:cs="Times New Roman"/>
          <w:sz w:val="24"/>
          <w:szCs w:val="24"/>
        </w:rPr>
        <w:t>Szkole lub w </w:t>
      </w:r>
      <w:r w:rsidRPr="00D215CB">
        <w:rPr>
          <w:rFonts w:ascii="Times New Roman" w:hAnsi="Times New Roman" w:cs="Times New Roman"/>
          <w:sz w:val="24"/>
          <w:szCs w:val="24"/>
        </w:rPr>
        <w:t>sprawach związanych z opiniowaniem kandydatów na takie stanowiska podejmowane są w głosowaniu tajnym.</w:t>
      </w:r>
    </w:p>
    <w:p w:rsidR="00D215CB" w:rsidRPr="00D215CB" w:rsidRDefault="00692C0A" w:rsidP="00151739">
      <w:pPr>
        <w:pStyle w:val="Akapitzlist"/>
        <w:numPr>
          <w:ilvl w:val="0"/>
          <w:numId w:val="184"/>
        </w:numPr>
        <w:tabs>
          <w:tab w:val="left" w:pos="0"/>
        </w:tabs>
        <w:spacing w:after="0" w:line="360" w:lineRule="auto"/>
        <w:ind w:left="284" w:hanging="284"/>
        <w:jc w:val="both"/>
        <w:rPr>
          <w:rFonts w:ascii="Times New Roman" w:hAnsi="Times New Roman" w:cs="Times New Roman"/>
          <w:sz w:val="24"/>
          <w:szCs w:val="24"/>
        </w:rPr>
      </w:pPr>
      <w:r w:rsidRPr="00D215CB">
        <w:rPr>
          <w:rFonts w:ascii="Times New Roman" w:hAnsi="Times New Roman" w:cs="Times New Roman"/>
          <w:sz w:val="24"/>
        </w:rPr>
        <w:t>Rada Pedagogiczna ustala regulamin</w:t>
      </w:r>
      <w:r w:rsidR="001047E7" w:rsidRPr="00D215CB">
        <w:rPr>
          <w:rFonts w:ascii="Times New Roman" w:hAnsi="Times New Roman" w:cs="Times New Roman"/>
          <w:sz w:val="24"/>
        </w:rPr>
        <w:t xml:space="preserve"> swojej działalności. Zebrania R</w:t>
      </w:r>
      <w:r w:rsidRPr="00D215CB">
        <w:rPr>
          <w:rFonts w:ascii="Times New Roman" w:hAnsi="Times New Roman" w:cs="Times New Roman"/>
          <w:sz w:val="24"/>
        </w:rPr>
        <w:t xml:space="preserve">ady </w:t>
      </w:r>
      <w:r w:rsidR="00D215CB" w:rsidRPr="00D215CB">
        <w:rPr>
          <w:rFonts w:ascii="Times New Roman" w:hAnsi="Times New Roman" w:cs="Times New Roman"/>
          <w:sz w:val="24"/>
        </w:rPr>
        <w:t>Pedagogicznej są protokołowane.</w:t>
      </w:r>
    </w:p>
    <w:p w:rsidR="00D224BA" w:rsidRPr="00D215CB" w:rsidRDefault="00692C0A" w:rsidP="00151739">
      <w:pPr>
        <w:pStyle w:val="Akapitzlist"/>
        <w:numPr>
          <w:ilvl w:val="0"/>
          <w:numId w:val="184"/>
        </w:numPr>
        <w:tabs>
          <w:tab w:val="left" w:pos="0"/>
        </w:tabs>
        <w:spacing w:after="0" w:line="360" w:lineRule="auto"/>
        <w:ind w:left="284" w:hanging="284"/>
        <w:jc w:val="both"/>
        <w:rPr>
          <w:rFonts w:ascii="Times New Roman" w:hAnsi="Times New Roman" w:cs="Times New Roman"/>
          <w:sz w:val="24"/>
          <w:szCs w:val="24"/>
        </w:rPr>
      </w:pPr>
      <w:r w:rsidRPr="00D215CB">
        <w:rPr>
          <w:rFonts w:ascii="Times New Roman" w:hAnsi="Times New Roman" w:cs="Times New Roman"/>
          <w:sz w:val="24"/>
        </w:rPr>
        <w:t>Osoby biorące udział w zebraniu Rady Pedagogicznej są obowiązane do nieujawniania spraw poruszanych na zebraniu Rady Pedagogicznej, które mogą naruszać dobra osobiste uczniów lub ich rodziców, a także nauczycie</w:t>
      </w:r>
      <w:r w:rsidR="00EF3126" w:rsidRPr="00D215CB">
        <w:rPr>
          <w:rFonts w:ascii="Times New Roman" w:hAnsi="Times New Roman" w:cs="Times New Roman"/>
          <w:sz w:val="24"/>
        </w:rPr>
        <w:t>li i innych pracowników Szkoły.</w:t>
      </w:r>
    </w:p>
    <w:p w:rsidR="002E4365" w:rsidRPr="000149D2" w:rsidRDefault="004E6B97" w:rsidP="00D626B3">
      <w:pPr>
        <w:pStyle w:val="Nagwek2"/>
        <w:spacing w:before="240" w:line="360" w:lineRule="auto"/>
        <w:jc w:val="center"/>
        <w:rPr>
          <w:rFonts w:eastAsia="Times New Roman"/>
          <w:lang w:eastAsia="pl-PL"/>
        </w:rPr>
      </w:pPr>
      <w:bookmarkStart w:id="10" w:name="_Toc151381825"/>
      <w:r w:rsidRPr="00F54ACE">
        <w:rPr>
          <w:rFonts w:eastAsia="Times New Roman"/>
          <w:lang w:eastAsia="pl-PL"/>
        </w:rPr>
        <w:t>Rada R</w:t>
      </w:r>
      <w:r w:rsidR="000A448A" w:rsidRPr="00F54ACE">
        <w:rPr>
          <w:rFonts w:eastAsia="Times New Roman"/>
          <w:lang w:eastAsia="pl-PL"/>
        </w:rPr>
        <w:t>odziców</w:t>
      </w:r>
      <w:bookmarkEnd w:id="10"/>
    </w:p>
    <w:p w:rsidR="002E4365" w:rsidRPr="002E4365" w:rsidRDefault="002E4365"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§20</w:t>
      </w:r>
      <w:r>
        <w:rPr>
          <w:rFonts w:ascii="Times New Roman" w:hAnsi="Times New Roman" w:cs="Times New Roman"/>
          <w:b/>
          <w:sz w:val="24"/>
          <w:szCs w:val="24"/>
        </w:rPr>
        <w:t>.</w:t>
      </w:r>
    </w:p>
    <w:p w:rsidR="00692C0A" w:rsidRPr="00D45B73" w:rsidRDefault="00692C0A" w:rsidP="00785BAD">
      <w:pPr>
        <w:pStyle w:val="Akapitzlist"/>
        <w:numPr>
          <w:ilvl w:val="2"/>
          <w:numId w:val="2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szkole działa Rada Rodziców, które reprezentują ogół rodziców uczniów.</w:t>
      </w:r>
    </w:p>
    <w:p w:rsidR="00692C0A" w:rsidRPr="00D45B73" w:rsidRDefault="00692C0A" w:rsidP="00785BAD">
      <w:pPr>
        <w:pStyle w:val="Akapitzlist"/>
        <w:numPr>
          <w:ilvl w:val="2"/>
          <w:numId w:val="2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 W skład Rad</w:t>
      </w:r>
      <w:r w:rsidR="00133FC2" w:rsidRPr="00D45B73">
        <w:rPr>
          <w:rFonts w:ascii="Times New Roman" w:eastAsia="Times New Roman" w:hAnsi="Times New Roman" w:cs="Times New Roman"/>
          <w:sz w:val="24"/>
          <w:szCs w:val="24"/>
          <w:lang w:eastAsia="pl-PL"/>
        </w:rPr>
        <w:t>y</w:t>
      </w:r>
      <w:r w:rsidRPr="00D45B73">
        <w:rPr>
          <w:rFonts w:ascii="Times New Roman" w:eastAsia="Times New Roman" w:hAnsi="Times New Roman" w:cs="Times New Roman"/>
          <w:sz w:val="24"/>
          <w:szCs w:val="24"/>
          <w:lang w:eastAsia="pl-PL"/>
        </w:rPr>
        <w:t xml:space="preserve"> Rodziców wchodzą po </w:t>
      </w:r>
      <w:r w:rsidR="00133FC2" w:rsidRPr="00D45B73">
        <w:rPr>
          <w:rFonts w:ascii="Times New Roman" w:eastAsia="Times New Roman" w:hAnsi="Times New Roman" w:cs="Times New Roman"/>
          <w:sz w:val="24"/>
          <w:szCs w:val="24"/>
          <w:lang w:eastAsia="pl-PL"/>
        </w:rPr>
        <w:t>trzech przedstawicieli</w:t>
      </w:r>
      <w:r w:rsidRPr="00D45B73">
        <w:rPr>
          <w:rFonts w:ascii="Times New Roman" w:eastAsia="Times New Roman" w:hAnsi="Times New Roman" w:cs="Times New Roman"/>
          <w:sz w:val="24"/>
          <w:szCs w:val="24"/>
          <w:lang w:eastAsia="pl-PL"/>
        </w:rPr>
        <w:t xml:space="preserve"> rad oddziałowych, wybranych w tajnych wyborach </w:t>
      </w:r>
      <w:r w:rsidR="00133FC2" w:rsidRPr="00D45B73">
        <w:rPr>
          <w:rFonts w:ascii="Times New Roman" w:eastAsia="Times New Roman" w:hAnsi="Times New Roman" w:cs="Times New Roman"/>
          <w:sz w:val="24"/>
          <w:szCs w:val="24"/>
          <w:lang w:eastAsia="pl-PL"/>
        </w:rPr>
        <w:t xml:space="preserve">w czasie zebrania </w:t>
      </w:r>
      <w:r w:rsidRPr="00D45B73">
        <w:rPr>
          <w:rFonts w:ascii="Times New Roman" w:eastAsia="Times New Roman" w:hAnsi="Times New Roman" w:cs="Times New Roman"/>
          <w:sz w:val="24"/>
          <w:szCs w:val="24"/>
          <w:lang w:eastAsia="pl-PL"/>
        </w:rPr>
        <w:t>rodziców uczniów danego oddziału.</w:t>
      </w:r>
    </w:p>
    <w:p w:rsidR="00692C0A" w:rsidRPr="00D45B73" w:rsidRDefault="00692C0A" w:rsidP="00785BAD">
      <w:pPr>
        <w:pStyle w:val="Akapitzlist"/>
        <w:numPr>
          <w:ilvl w:val="2"/>
          <w:numId w:val="2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wyborach, o których mowa w ust. 2, jednego ucznia reprezentuje jeden rodzic. Wybory przeprowadza się na pierwszym zebraniu rodziców w każdym roku szkolnym.</w:t>
      </w:r>
    </w:p>
    <w:p w:rsidR="00692C0A" w:rsidRPr="00D45B73" w:rsidRDefault="00692C0A" w:rsidP="00785BAD">
      <w:pPr>
        <w:pStyle w:val="Akapitzlist"/>
        <w:numPr>
          <w:ilvl w:val="2"/>
          <w:numId w:val="2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Rada rodziców uchwala regulamin swojej działalności, w którym określa </w:t>
      </w:r>
      <w:r w:rsidRPr="00D45B73">
        <w:rPr>
          <w:rFonts w:ascii="Times New Roman" w:eastAsia="Times New Roman" w:hAnsi="Times New Roman" w:cs="Times New Roman"/>
          <w:sz w:val="24"/>
          <w:szCs w:val="24"/>
          <w:lang w:eastAsia="pl-PL"/>
        </w:rPr>
        <w:br/>
        <w:t>w szczególności:</w:t>
      </w:r>
    </w:p>
    <w:p w:rsidR="00692C0A" w:rsidRPr="00D45B73" w:rsidRDefault="00692C0A" w:rsidP="00785BAD">
      <w:pPr>
        <w:pStyle w:val="Akapitzlist"/>
        <w:numPr>
          <w:ilvl w:val="1"/>
          <w:numId w:val="2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wewnętrzną strukturę i tryb pracy Rady Rodziców;</w:t>
      </w:r>
    </w:p>
    <w:p w:rsidR="00BA35C7" w:rsidRPr="00EF3126" w:rsidRDefault="00692C0A" w:rsidP="00785BAD">
      <w:pPr>
        <w:pStyle w:val="Akapitzlist"/>
        <w:numPr>
          <w:ilvl w:val="1"/>
          <w:numId w:val="2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szczegółowy tryb przeprowadzani</w:t>
      </w:r>
      <w:r w:rsidR="00A63EF5">
        <w:rPr>
          <w:rFonts w:ascii="Times New Roman" w:eastAsia="Times New Roman" w:hAnsi="Times New Roman" w:cs="Times New Roman"/>
          <w:sz w:val="24"/>
          <w:szCs w:val="24"/>
          <w:lang w:eastAsia="pl-PL"/>
        </w:rPr>
        <w:t>a wyborów do Rady Rodziców oraz </w:t>
      </w:r>
      <w:r w:rsidRPr="00D45B73">
        <w:rPr>
          <w:rFonts w:ascii="Times New Roman" w:eastAsia="Times New Roman" w:hAnsi="Times New Roman" w:cs="Times New Roman"/>
          <w:sz w:val="24"/>
          <w:szCs w:val="24"/>
          <w:lang w:eastAsia="pl-PL"/>
        </w:rPr>
        <w:t>przedstawicieli rad oddziałowych.</w:t>
      </w:r>
    </w:p>
    <w:p w:rsidR="002E4365" w:rsidRPr="000149D2" w:rsidRDefault="004E6B97" w:rsidP="002F184F">
      <w:pPr>
        <w:pStyle w:val="Nagwek4"/>
        <w:rPr>
          <w:rFonts w:eastAsia="Times New Roman"/>
          <w:lang w:eastAsia="pl-PL"/>
        </w:rPr>
      </w:pPr>
      <w:r w:rsidRPr="00F54ACE">
        <w:rPr>
          <w:rFonts w:eastAsia="Times New Roman"/>
          <w:lang w:eastAsia="pl-PL"/>
        </w:rPr>
        <w:t>Kompetencje Rady R</w:t>
      </w:r>
      <w:r w:rsidR="000A448A" w:rsidRPr="00F54ACE">
        <w:rPr>
          <w:rFonts w:eastAsia="Times New Roman"/>
          <w:lang w:eastAsia="pl-PL"/>
        </w:rPr>
        <w:t>odziców</w:t>
      </w:r>
    </w:p>
    <w:p w:rsidR="002E4365" w:rsidRPr="002E4365" w:rsidRDefault="002E4365"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§21</w:t>
      </w:r>
      <w:r>
        <w:rPr>
          <w:rFonts w:ascii="Times New Roman" w:hAnsi="Times New Roman" w:cs="Times New Roman"/>
          <w:b/>
          <w:sz w:val="24"/>
          <w:szCs w:val="24"/>
        </w:rPr>
        <w:t>.</w:t>
      </w:r>
    </w:p>
    <w:p w:rsidR="00692C0A" w:rsidRPr="00D45B73" w:rsidRDefault="00692C0A" w:rsidP="00785BAD">
      <w:pPr>
        <w:pStyle w:val="Akapitzlist"/>
        <w:numPr>
          <w:ilvl w:val="2"/>
          <w:numId w:val="2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Rada Rodziców może występować do Dyrektora </w:t>
      </w:r>
      <w:r w:rsidR="00B55B51"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i innych organów Szkoły, organu prowadzącego Szkołę oraz organu sprawującego na</w:t>
      </w:r>
      <w:r w:rsidR="00C036A8">
        <w:rPr>
          <w:rFonts w:ascii="Times New Roman" w:eastAsia="Times New Roman" w:hAnsi="Times New Roman" w:cs="Times New Roman"/>
          <w:sz w:val="24"/>
          <w:szCs w:val="24"/>
          <w:lang w:eastAsia="pl-PL"/>
        </w:rPr>
        <w:t>dzór pedagogiczny z </w:t>
      </w:r>
      <w:r w:rsidR="002E4365">
        <w:rPr>
          <w:rFonts w:ascii="Times New Roman" w:eastAsia="Times New Roman" w:hAnsi="Times New Roman" w:cs="Times New Roman"/>
          <w:sz w:val="24"/>
          <w:szCs w:val="24"/>
          <w:lang w:eastAsia="pl-PL"/>
        </w:rPr>
        <w:t>wnioskami i </w:t>
      </w:r>
      <w:r w:rsidRPr="00D45B73">
        <w:rPr>
          <w:rFonts w:ascii="Times New Roman" w:eastAsia="Times New Roman" w:hAnsi="Times New Roman" w:cs="Times New Roman"/>
          <w:sz w:val="24"/>
          <w:szCs w:val="24"/>
          <w:lang w:eastAsia="pl-PL"/>
        </w:rPr>
        <w:t>opiniami we wszystkich sprawach Szkoły</w:t>
      </w:r>
      <w:r w:rsidR="00B55B51" w:rsidRPr="00D45B73">
        <w:rPr>
          <w:rFonts w:ascii="Times New Roman" w:eastAsia="Times New Roman" w:hAnsi="Times New Roman" w:cs="Times New Roman"/>
          <w:sz w:val="24"/>
          <w:szCs w:val="24"/>
          <w:lang w:eastAsia="pl-PL"/>
        </w:rPr>
        <w:t>.</w:t>
      </w:r>
    </w:p>
    <w:p w:rsidR="00692C0A" w:rsidRPr="00D45B73" w:rsidRDefault="001E7DBA" w:rsidP="00785BAD">
      <w:pPr>
        <w:pStyle w:val="Akapitzlist"/>
        <w:numPr>
          <w:ilvl w:val="2"/>
          <w:numId w:val="20"/>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kompetencji Rady R</w:t>
      </w:r>
      <w:r w:rsidR="00692C0A" w:rsidRPr="00D45B73">
        <w:rPr>
          <w:rFonts w:ascii="Times New Roman" w:eastAsia="Times New Roman" w:hAnsi="Times New Roman" w:cs="Times New Roman"/>
          <w:sz w:val="24"/>
          <w:szCs w:val="24"/>
          <w:lang w:eastAsia="pl-PL"/>
        </w:rPr>
        <w:t>odziców, z zastrzeżeniem ust. 3 należy:</w:t>
      </w:r>
    </w:p>
    <w:p w:rsidR="00692C0A" w:rsidRPr="00D45B73" w:rsidRDefault="00692C0A" w:rsidP="00785BAD">
      <w:pPr>
        <w:pStyle w:val="Akapitzlist"/>
        <w:numPr>
          <w:ilvl w:val="1"/>
          <w:numId w:val="28"/>
        </w:numPr>
        <w:tabs>
          <w:tab w:val="left" w:pos="1276"/>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uchwalanie w porozumieniu z Radą Pe</w:t>
      </w:r>
      <w:r w:rsidR="00EF3126">
        <w:rPr>
          <w:rFonts w:ascii="Times New Roman" w:eastAsia="Times New Roman" w:hAnsi="Times New Roman" w:cs="Times New Roman"/>
          <w:sz w:val="24"/>
          <w:szCs w:val="24"/>
          <w:lang w:eastAsia="pl-PL"/>
        </w:rPr>
        <w:t xml:space="preserve">dagogiczną programu wychowawczo </w:t>
      </w:r>
      <w:r w:rsidRPr="00D45B73">
        <w:rPr>
          <w:rFonts w:ascii="Times New Roman" w:eastAsia="Times New Roman" w:hAnsi="Times New Roman" w:cs="Times New Roman"/>
          <w:sz w:val="24"/>
          <w:szCs w:val="24"/>
          <w:lang w:eastAsia="pl-PL"/>
        </w:rPr>
        <w:t>profilaktycznego Szkoły;</w:t>
      </w:r>
    </w:p>
    <w:p w:rsidR="00692C0A" w:rsidRPr="00D45B73" w:rsidRDefault="00692C0A" w:rsidP="00785BAD">
      <w:pPr>
        <w:pStyle w:val="Akapitzlist"/>
        <w:numPr>
          <w:ilvl w:val="1"/>
          <w:numId w:val="28"/>
        </w:numPr>
        <w:tabs>
          <w:tab w:val="left" w:pos="1276"/>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opiniowanie programu i harmonogramu popra</w:t>
      </w:r>
      <w:r w:rsidR="00A63EF5">
        <w:rPr>
          <w:rFonts w:ascii="Times New Roman" w:eastAsia="Times New Roman" w:hAnsi="Times New Roman" w:cs="Times New Roman"/>
          <w:sz w:val="24"/>
          <w:szCs w:val="24"/>
          <w:lang w:eastAsia="pl-PL"/>
        </w:rPr>
        <w:t>wy efektywności kształcenia lub </w:t>
      </w:r>
      <w:r w:rsidRPr="00D45B73">
        <w:rPr>
          <w:rFonts w:ascii="Times New Roman" w:eastAsia="Times New Roman" w:hAnsi="Times New Roman" w:cs="Times New Roman"/>
          <w:sz w:val="24"/>
          <w:szCs w:val="24"/>
          <w:lang w:eastAsia="pl-PL"/>
        </w:rPr>
        <w:t>wychowania Szkoły;</w:t>
      </w:r>
    </w:p>
    <w:p w:rsidR="00692C0A" w:rsidRPr="00D45B73" w:rsidRDefault="00692C0A" w:rsidP="00785BAD">
      <w:pPr>
        <w:pStyle w:val="Akapitzlist"/>
        <w:numPr>
          <w:ilvl w:val="1"/>
          <w:numId w:val="28"/>
        </w:numPr>
        <w:tabs>
          <w:tab w:val="left" w:pos="1276"/>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opiniowanie projektu planu finansowego składanego przez Dyrektora Szkoły.</w:t>
      </w:r>
    </w:p>
    <w:p w:rsidR="00692C0A" w:rsidRPr="00D45B73" w:rsidRDefault="00692C0A" w:rsidP="00785BAD">
      <w:pPr>
        <w:pStyle w:val="Akapitzlist"/>
        <w:numPr>
          <w:ilvl w:val="2"/>
          <w:numId w:val="2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Jeżeli Rada Rodziców w terminie 30 dni od dnia rozpoczęcia roku szkolnego nie uzyska porozumienia z Radą Pedagogiczną w sprawie programu wychowawczo-profilaktycznego Szkoły, program ten ustala Dyrektor Szkoły w uzg</w:t>
      </w:r>
      <w:r w:rsidR="00C036A8">
        <w:rPr>
          <w:rFonts w:ascii="Times New Roman" w:eastAsia="Times New Roman" w:hAnsi="Times New Roman" w:cs="Times New Roman"/>
          <w:sz w:val="24"/>
          <w:szCs w:val="24"/>
          <w:lang w:eastAsia="pl-PL"/>
        </w:rPr>
        <w:t>odnieniu z </w:t>
      </w:r>
      <w:r w:rsidRPr="00D45B73">
        <w:rPr>
          <w:rFonts w:ascii="Times New Roman" w:eastAsia="Times New Roman" w:hAnsi="Times New Roman" w:cs="Times New Roman"/>
          <w:sz w:val="24"/>
          <w:szCs w:val="24"/>
          <w:lang w:eastAsia="pl-PL"/>
        </w:rPr>
        <w:t>organem sprawującym nadzór pedagogiczny. Program ustalony przez Dyrektora Szkoły obowiązuje do czasu uchwalenia</w:t>
      </w:r>
      <w:r w:rsidR="00C036A8">
        <w:rPr>
          <w:rFonts w:ascii="Times New Roman" w:eastAsia="Times New Roman" w:hAnsi="Times New Roman" w:cs="Times New Roman"/>
          <w:sz w:val="24"/>
          <w:szCs w:val="24"/>
          <w:lang w:eastAsia="pl-PL"/>
        </w:rPr>
        <w:t xml:space="preserve"> programu przez Radę Rodziców w </w:t>
      </w:r>
      <w:r w:rsidR="001E7DBA">
        <w:rPr>
          <w:rFonts w:ascii="Times New Roman" w:eastAsia="Times New Roman" w:hAnsi="Times New Roman" w:cs="Times New Roman"/>
          <w:sz w:val="24"/>
          <w:szCs w:val="24"/>
          <w:lang w:eastAsia="pl-PL"/>
        </w:rPr>
        <w:t>porozumieniu z </w:t>
      </w:r>
      <w:r w:rsidRPr="00D45B73">
        <w:rPr>
          <w:rFonts w:ascii="Times New Roman" w:eastAsia="Times New Roman" w:hAnsi="Times New Roman" w:cs="Times New Roman"/>
          <w:sz w:val="24"/>
          <w:szCs w:val="24"/>
          <w:lang w:eastAsia="pl-PL"/>
        </w:rPr>
        <w:t>Radą Pedagogiczną.</w:t>
      </w:r>
    </w:p>
    <w:p w:rsidR="00692C0A" w:rsidRPr="00D45B73" w:rsidRDefault="00692C0A" w:rsidP="00785BAD">
      <w:pPr>
        <w:pStyle w:val="Akapitzlist"/>
        <w:numPr>
          <w:ilvl w:val="2"/>
          <w:numId w:val="2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celu wspierania działalności statutowej Szkoły, Rada Rodziców może gromadzić fundusze z dobrowolnych składek rodziców oraz innych źródeł. Zasady wydatkowania funduszy Rady Rodziców określa regulamin Rady Rodziców.</w:t>
      </w:r>
    </w:p>
    <w:p w:rsidR="00BA35C7" w:rsidRPr="00EF3126" w:rsidRDefault="00692C0A" w:rsidP="00785BAD">
      <w:pPr>
        <w:pStyle w:val="Akapitzlist"/>
        <w:numPr>
          <w:ilvl w:val="2"/>
          <w:numId w:val="2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Fundusze, o których mowa w ust. 4, mogą być przechowywane na odrębnym rachunku bankowym Rady Rodziców. Do założenia i likwidacji tego rachunku bankowego oraz</w:t>
      </w:r>
      <w:r w:rsidR="00A63EF5">
        <w:rPr>
          <w:rFonts w:ascii="Times New Roman" w:eastAsia="Times New Roman" w:hAnsi="Times New Roman" w:cs="Times New Roman"/>
          <w:sz w:val="24"/>
          <w:szCs w:val="24"/>
          <w:lang w:eastAsia="pl-PL"/>
        </w:rPr>
        <w:t> </w:t>
      </w:r>
      <w:r w:rsidRPr="00D45B73">
        <w:rPr>
          <w:rFonts w:ascii="Times New Roman" w:eastAsia="Times New Roman" w:hAnsi="Times New Roman" w:cs="Times New Roman"/>
          <w:sz w:val="24"/>
          <w:szCs w:val="24"/>
          <w:lang w:eastAsia="pl-PL"/>
        </w:rPr>
        <w:t>dysponowania funduszami na tym rachunku są uprawnione osoby posiadające pisemne upoważnienie udzielone przez Radę Rodziców.</w:t>
      </w:r>
    </w:p>
    <w:p w:rsidR="002E4365" w:rsidRPr="000149D2" w:rsidRDefault="00A63EF5" w:rsidP="00D626B3">
      <w:pPr>
        <w:pStyle w:val="Nagwek2"/>
        <w:spacing w:line="360" w:lineRule="auto"/>
        <w:jc w:val="center"/>
        <w:rPr>
          <w:rFonts w:eastAsia="Times New Roman"/>
          <w:lang w:eastAsia="pl-PL"/>
        </w:rPr>
      </w:pPr>
      <w:bookmarkStart w:id="11" w:name="_Toc151381826"/>
      <w:r>
        <w:rPr>
          <w:rFonts w:eastAsia="Times New Roman"/>
          <w:lang w:eastAsia="pl-PL"/>
        </w:rPr>
        <w:t>Samorząd U</w:t>
      </w:r>
      <w:r w:rsidR="000A448A" w:rsidRPr="00F54ACE">
        <w:rPr>
          <w:rFonts w:eastAsia="Times New Roman"/>
          <w:lang w:eastAsia="pl-PL"/>
        </w:rPr>
        <w:t>czniowski</w:t>
      </w:r>
      <w:bookmarkEnd w:id="11"/>
    </w:p>
    <w:p w:rsidR="002E4365" w:rsidRPr="002E4365" w:rsidRDefault="002E4365"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§22</w:t>
      </w:r>
      <w:r>
        <w:rPr>
          <w:rFonts w:ascii="Times New Roman" w:hAnsi="Times New Roman" w:cs="Times New Roman"/>
          <w:b/>
          <w:sz w:val="24"/>
          <w:szCs w:val="24"/>
        </w:rPr>
        <w:t>.</w:t>
      </w:r>
    </w:p>
    <w:p w:rsidR="00692C0A" w:rsidRPr="00D45B73" w:rsidRDefault="00692C0A" w:rsidP="00785BAD">
      <w:pPr>
        <w:pStyle w:val="Akapitzlist"/>
        <w:numPr>
          <w:ilvl w:val="0"/>
          <w:numId w:val="2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Szkole działa Samorząd Uczniowski.</w:t>
      </w:r>
    </w:p>
    <w:p w:rsidR="00692C0A" w:rsidRPr="00D45B73" w:rsidRDefault="00A73B61" w:rsidP="00785BAD">
      <w:pPr>
        <w:pStyle w:val="Akapitzlist"/>
        <w:numPr>
          <w:ilvl w:val="0"/>
          <w:numId w:val="29"/>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Samorząd U</w:t>
      </w:r>
      <w:r w:rsidR="00692C0A" w:rsidRPr="00D45B73">
        <w:rPr>
          <w:rFonts w:ascii="Times New Roman" w:eastAsia="Times New Roman" w:hAnsi="Times New Roman" w:cs="Times New Roman"/>
          <w:sz w:val="24"/>
          <w:szCs w:val="24"/>
          <w:lang w:eastAsia="pl-PL"/>
        </w:rPr>
        <w:t>czniowski tworzą wszyscy uczniowie Szkoły.</w:t>
      </w:r>
    </w:p>
    <w:p w:rsidR="00462444" w:rsidRPr="00D45B73" w:rsidRDefault="00692C0A" w:rsidP="00785BAD">
      <w:pPr>
        <w:pStyle w:val="Akapitzlist"/>
        <w:numPr>
          <w:ilvl w:val="0"/>
          <w:numId w:val="2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Zasady wybierania i działania organów samorządu określa regulamin uchwalany przez ogół uczniów w głosowaniu równym, tajnym i powszechnym. Regulamin samorządu nie może być sprzeczny ze statutem Szkoły.</w:t>
      </w:r>
    </w:p>
    <w:p w:rsidR="00462444" w:rsidRPr="00D45B73" w:rsidRDefault="00462444" w:rsidP="00785BAD">
      <w:pPr>
        <w:pStyle w:val="Akapitzlist"/>
        <w:numPr>
          <w:ilvl w:val="0"/>
          <w:numId w:val="2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hAnsi="Times New Roman" w:cs="Times New Roman"/>
          <w:sz w:val="24"/>
          <w:szCs w:val="24"/>
        </w:rPr>
        <w:t>Samorząd Uczniowski tworzą wszyscy uczniowie Szkoły. Organem Samorządu Uczniowskiego jest Zarząd, w którego skład wchodzą w szczególności:</w:t>
      </w:r>
    </w:p>
    <w:p w:rsidR="00462444" w:rsidRPr="00D45B73" w:rsidRDefault="00462444" w:rsidP="00785BAD">
      <w:pPr>
        <w:pStyle w:val="Akapitzlist"/>
        <w:numPr>
          <w:ilvl w:val="0"/>
          <w:numId w:val="83"/>
        </w:numPr>
        <w:tabs>
          <w:tab w:val="left"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Przewodniczący Szkoły, który kieruje pracą Zarządu;</w:t>
      </w:r>
    </w:p>
    <w:p w:rsidR="00462444" w:rsidRPr="00D45B73" w:rsidRDefault="00462444" w:rsidP="00785BAD">
      <w:pPr>
        <w:pStyle w:val="Akapitzlist"/>
        <w:numPr>
          <w:ilvl w:val="0"/>
          <w:numId w:val="83"/>
        </w:numPr>
        <w:tabs>
          <w:tab w:val="left"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Zastępca przewodniczącego Szkoły;</w:t>
      </w:r>
    </w:p>
    <w:p w:rsidR="00462444" w:rsidRPr="00D45B73" w:rsidRDefault="00462444" w:rsidP="00785BAD">
      <w:pPr>
        <w:pStyle w:val="Akapitzlist"/>
        <w:numPr>
          <w:ilvl w:val="0"/>
          <w:numId w:val="83"/>
        </w:numPr>
        <w:tabs>
          <w:tab w:val="left"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Sekretarz.</w:t>
      </w:r>
    </w:p>
    <w:p w:rsidR="00444B6E" w:rsidRPr="00D45B73" w:rsidRDefault="00462444" w:rsidP="00785BAD">
      <w:pPr>
        <w:pStyle w:val="Akapitzlist"/>
        <w:numPr>
          <w:ilvl w:val="0"/>
          <w:numId w:val="2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Zarząd jest przedstawicielem społeczności uczniowskiej powołanym w celu współdziałania z Dyrektorem Szkoły, Radą Pedagogiczną i Radą Rodziców.</w:t>
      </w:r>
    </w:p>
    <w:p w:rsidR="00444B6E" w:rsidRPr="0096616D" w:rsidRDefault="00462444" w:rsidP="00D626B3">
      <w:pPr>
        <w:pStyle w:val="Akapitzlist"/>
        <w:numPr>
          <w:ilvl w:val="0"/>
          <w:numId w:val="2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Zarząd reprezentuje interesy wszystkich uczniów.</w:t>
      </w:r>
    </w:p>
    <w:p w:rsidR="00462444" w:rsidRPr="00D45B73" w:rsidRDefault="00CF280B"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§23</w:t>
      </w:r>
      <w:r w:rsidR="00444B6E" w:rsidRPr="00D45B73">
        <w:rPr>
          <w:rFonts w:ascii="Times New Roman" w:hAnsi="Times New Roman" w:cs="Times New Roman"/>
          <w:b/>
          <w:sz w:val="24"/>
          <w:szCs w:val="24"/>
        </w:rPr>
        <w:t>.</w:t>
      </w:r>
    </w:p>
    <w:p w:rsidR="00462444" w:rsidRPr="00D45B73" w:rsidRDefault="00462444" w:rsidP="00785BAD">
      <w:pPr>
        <w:pStyle w:val="Akapitzlist"/>
        <w:numPr>
          <w:ilvl w:val="3"/>
          <w:numId w:val="81"/>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Do podstawowych zadań Samorządu Uczniowskiego należy w szczególności:</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działanie na rzecz społeczności uczniowskiej i obrona jej praw;</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rozwijanie demokratycznych form współdziałania uczniów;</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kształtowanie umiejętności zespołowego dzia</w:t>
      </w:r>
      <w:r w:rsidR="00444B6E" w:rsidRPr="00D45B73">
        <w:rPr>
          <w:rFonts w:ascii="Times New Roman" w:hAnsi="Times New Roman" w:cs="Times New Roman"/>
          <w:sz w:val="24"/>
          <w:szCs w:val="24"/>
        </w:rPr>
        <w:t xml:space="preserve">łania, samokontroli, samooceny </w:t>
      </w:r>
      <w:r w:rsidR="00EF3126">
        <w:rPr>
          <w:rFonts w:ascii="Times New Roman" w:hAnsi="Times New Roman" w:cs="Times New Roman"/>
          <w:sz w:val="24"/>
          <w:szCs w:val="24"/>
        </w:rPr>
        <w:t>i </w:t>
      </w:r>
      <w:r w:rsidRPr="00D45B73">
        <w:rPr>
          <w:rFonts w:ascii="Times New Roman" w:hAnsi="Times New Roman" w:cs="Times New Roman"/>
          <w:sz w:val="24"/>
          <w:szCs w:val="24"/>
        </w:rPr>
        <w:t>zdyscyplinowania uczniów;</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pobudzanie społeczności uczniowskiej do jak najlepszego spełniania obowiązków szkolnych;</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dbanie o dobre imię i honor Szkoły, kultywowanie i wzbogacanie jej tradycji;</w:t>
      </w:r>
    </w:p>
    <w:p w:rsidR="00444B6E"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organizowanie pomocy koleżeńskiej u</w:t>
      </w:r>
      <w:r w:rsidR="00EF3126">
        <w:rPr>
          <w:rFonts w:ascii="Times New Roman" w:hAnsi="Times New Roman" w:cs="Times New Roman"/>
          <w:sz w:val="24"/>
          <w:szCs w:val="24"/>
        </w:rPr>
        <w:t>czniom napotykającym trudności w szkole, w </w:t>
      </w:r>
      <w:r w:rsidRPr="00D45B73">
        <w:rPr>
          <w:rFonts w:ascii="Times New Roman" w:hAnsi="Times New Roman" w:cs="Times New Roman"/>
          <w:sz w:val="24"/>
          <w:szCs w:val="24"/>
        </w:rPr>
        <w:t>środowisku rówieśniczym i rodzinnym;</w:t>
      </w:r>
    </w:p>
    <w:p w:rsidR="00462444" w:rsidRPr="00D45B73" w:rsidRDefault="00462444" w:rsidP="00785BAD">
      <w:pPr>
        <w:pStyle w:val="Akapitzlist"/>
        <w:numPr>
          <w:ilvl w:val="0"/>
          <w:numId w:val="8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zgłaszanie uczniów do wyróżnień i nagród oraz kar. </w:t>
      </w:r>
    </w:p>
    <w:p w:rsidR="00462444" w:rsidRPr="00D45B73" w:rsidRDefault="00462444" w:rsidP="00785BAD">
      <w:pPr>
        <w:pStyle w:val="Akapitzlist"/>
        <w:numPr>
          <w:ilvl w:val="3"/>
          <w:numId w:val="81"/>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Samorząd Uczniowski ma prawo w szczególności do:</w:t>
      </w:r>
    </w:p>
    <w:p w:rsidR="00462444" w:rsidRPr="00D45B73" w:rsidRDefault="00462444" w:rsidP="00785BAD">
      <w:pPr>
        <w:pStyle w:val="Akapitzlist"/>
        <w:numPr>
          <w:ilvl w:val="0"/>
          <w:numId w:val="8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wyboru nauczycieli pełniących funkcję opiekunów Samorządu;</w:t>
      </w:r>
    </w:p>
    <w:p w:rsidR="00462444" w:rsidRPr="00D45B73" w:rsidRDefault="00462444" w:rsidP="00785BAD">
      <w:pPr>
        <w:pStyle w:val="Akapitzlist"/>
        <w:numPr>
          <w:ilvl w:val="0"/>
          <w:numId w:val="8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przedstawiania Dyrektorowi Szkoły i Radzie Pedagogicznej wniosków oraz opinii dotyczących przestrzegania podstawowych praw uczniów;</w:t>
      </w:r>
    </w:p>
    <w:p w:rsidR="00462444" w:rsidRPr="00D45B73" w:rsidRDefault="00462444" w:rsidP="00785BAD">
      <w:pPr>
        <w:pStyle w:val="Akapitzlist"/>
        <w:numPr>
          <w:ilvl w:val="0"/>
          <w:numId w:val="8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zgłaszania własnych propozycji do planu pracy Szkoły;</w:t>
      </w:r>
    </w:p>
    <w:p w:rsidR="00A553F3" w:rsidRPr="00C036A8" w:rsidRDefault="00462444" w:rsidP="00785BAD">
      <w:pPr>
        <w:pStyle w:val="Akapitzlist"/>
        <w:numPr>
          <w:ilvl w:val="0"/>
          <w:numId w:val="85"/>
        </w:numPr>
        <w:suppressAutoHyphens/>
        <w:spacing w:before="240"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organizowania działalności kulturalnej, oświatowej, sportowej oraz rozrywkowej zgodnie z potrzebami i możliwościami </w:t>
      </w:r>
      <w:r w:rsidR="00444B6E" w:rsidRPr="00D45B73">
        <w:rPr>
          <w:rFonts w:ascii="Times New Roman" w:hAnsi="Times New Roman" w:cs="Times New Roman"/>
          <w:sz w:val="24"/>
          <w:szCs w:val="24"/>
        </w:rPr>
        <w:t xml:space="preserve">organizacyjnymi w porozumieniu </w:t>
      </w:r>
      <w:r w:rsidR="00C036A8">
        <w:rPr>
          <w:rFonts w:ascii="Times New Roman" w:hAnsi="Times New Roman" w:cs="Times New Roman"/>
          <w:sz w:val="24"/>
          <w:szCs w:val="24"/>
        </w:rPr>
        <w:t>z </w:t>
      </w:r>
      <w:r w:rsidRPr="00D45B73">
        <w:rPr>
          <w:rFonts w:ascii="Times New Roman" w:hAnsi="Times New Roman" w:cs="Times New Roman"/>
          <w:sz w:val="24"/>
          <w:szCs w:val="24"/>
        </w:rPr>
        <w:t>Dyrektorem Szkoły.</w:t>
      </w:r>
    </w:p>
    <w:p w:rsidR="00A553F3" w:rsidRDefault="00CF280B" w:rsidP="00A553F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§24</w:t>
      </w:r>
      <w:r w:rsidR="00444B6E" w:rsidRPr="00D45B73">
        <w:rPr>
          <w:rFonts w:ascii="Times New Roman" w:hAnsi="Times New Roman" w:cs="Times New Roman"/>
          <w:b/>
          <w:sz w:val="24"/>
          <w:szCs w:val="24"/>
        </w:rPr>
        <w:t>.</w:t>
      </w:r>
    </w:p>
    <w:p w:rsidR="00462444" w:rsidRPr="00D45B73" w:rsidRDefault="00462444" w:rsidP="00A00A36">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Samorząd </w:t>
      </w:r>
      <w:r w:rsidR="00444B6E" w:rsidRPr="00D45B73">
        <w:rPr>
          <w:rFonts w:ascii="Times New Roman" w:hAnsi="Times New Roman" w:cs="Times New Roman"/>
          <w:sz w:val="24"/>
          <w:szCs w:val="24"/>
        </w:rPr>
        <w:t xml:space="preserve">uczniowski </w:t>
      </w:r>
      <w:r w:rsidRPr="00D45B73">
        <w:rPr>
          <w:rFonts w:ascii="Times New Roman" w:hAnsi="Times New Roman" w:cs="Times New Roman"/>
          <w:sz w:val="24"/>
          <w:szCs w:val="24"/>
        </w:rPr>
        <w:t xml:space="preserve">może posiadać własny fundusz, który może </w:t>
      </w:r>
      <w:r w:rsidR="00444B6E" w:rsidRPr="00D45B73">
        <w:rPr>
          <w:rFonts w:ascii="Times New Roman" w:hAnsi="Times New Roman" w:cs="Times New Roman"/>
          <w:sz w:val="24"/>
          <w:szCs w:val="24"/>
        </w:rPr>
        <w:t xml:space="preserve">być tworzony z kwot uzyskanych </w:t>
      </w:r>
      <w:r w:rsidRPr="00D45B73">
        <w:rPr>
          <w:rFonts w:ascii="Times New Roman" w:hAnsi="Times New Roman" w:cs="Times New Roman"/>
          <w:sz w:val="24"/>
          <w:szCs w:val="24"/>
        </w:rPr>
        <w:t xml:space="preserve">z tytułu zorganizowanych przez Samorząd </w:t>
      </w:r>
      <w:r w:rsidR="00444B6E" w:rsidRPr="00D45B73">
        <w:rPr>
          <w:rFonts w:ascii="Times New Roman" w:hAnsi="Times New Roman" w:cs="Times New Roman"/>
          <w:sz w:val="24"/>
          <w:szCs w:val="24"/>
        </w:rPr>
        <w:t xml:space="preserve">uczniowski </w:t>
      </w:r>
      <w:r w:rsidRPr="00D45B73">
        <w:rPr>
          <w:rFonts w:ascii="Times New Roman" w:hAnsi="Times New Roman" w:cs="Times New Roman"/>
          <w:sz w:val="24"/>
          <w:szCs w:val="24"/>
        </w:rPr>
        <w:t>imprez kulturalnych, kwot za wykonaną przez uczniów pracę (np. zbiórka surowców wtórnych). Fundusz może być także zasilany przy wykorzystaniu środków przekazanych przez Radę Rodziców.</w:t>
      </w:r>
    </w:p>
    <w:p w:rsidR="00462444" w:rsidRPr="00D45B73" w:rsidRDefault="00462444" w:rsidP="00785BAD">
      <w:pPr>
        <w:pStyle w:val="Akapitzlist"/>
        <w:numPr>
          <w:ilvl w:val="0"/>
          <w:numId w:val="8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Dysponentem funduszu jest Zarząd Samorządu Uczniowskiego i opiekun Samorządu.</w:t>
      </w:r>
    </w:p>
    <w:p w:rsidR="00444B6E" w:rsidRPr="00D45B73" w:rsidRDefault="00462444" w:rsidP="00785BAD">
      <w:pPr>
        <w:pStyle w:val="Akapitzlist"/>
        <w:numPr>
          <w:ilvl w:val="0"/>
          <w:numId w:val="8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Kadencja Zarządu trwa jeden rok szkolny.</w:t>
      </w:r>
    </w:p>
    <w:p w:rsidR="00C87B13" w:rsidRPr="0096616D" w:rsidRDefault="00692C0A" w:rsidP="00D626B3">
      <w:pPr>
        <w:pStyle w:val="Akapitzlist"/>
        <w:numPr>
          <w:ilvl w:val="0"/>
          <w:numId w:val="82"/>
        </w:numPr>
        <w:suppressAutoHyphens/>
        <w:spacing w:after="0" w:line="360" w:lineRule="auto"/>
        <w:ind w:left="284" w:hanging="284"/>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Samorząd Uczniowski w porozumieniu z Dyrektorem Szkoły może podejmować działania z zakresu wolontariatu.</w:t>
      </w:r>
      <w:r w:rsidR="00444B6E" w:rsidRPr="00D45B73">
        <w:rPr>
          <w:rFonts w:ascii="Times New Roman" w:eastAsia="Times New Roman" w:hAnsi="Times New Roman" w:cs="Times New Roman"/>
          <w:sz w:val="24"/>
          <w:szCs w:val="24"/>
          <w:lang w:eastAsia="pl-PL"/>
        </w:rPr>
        <w:t xml:space="preserve"> </w:t>
      </w:r>
      <w:r w:rsidRPr="00D45B73">
        <w:rPr>
          <w:rFonts w:ascii="Times New Roman" w:eastAsia="Times New Roman" w:hAnsi="Times New Roman" w:cs="Times New Roman"/>
          <w:sz w:val="24"/>
          <w:szCs w:val="24"/>
          <w:lang w:eastAsia="pl-PL"/>
        </w:rPr>
        <w:t xml:space="preserve">Samorząd </w:t>
      </w:r>
      <w:r w:rsidR="00E762FA">
        <w:rPr>
          <w:rFonts w:ascii="Times New Roman" w:eastAsia="Times New Roman" w:hAnsi="Times New Roman" w:cs="Times New Roman"/>
          <w:sz w:val="24"/>
          <w:szCs w:val="24"/>
          <w:lang w:eastAsia="pl-PL"/>
        </w:rPr>
        <w:t>może ze swojego składu wyłonić Radę W</w:t>
      </w:r>
      <w:r w:rsidRPr="00D45B73">
        <w:rPr>
          <w:rFonts w:ascii="Times New Roman" w:eastAsia="Times New Roman" w:hAnsi="Times New Roman" w:cs="Times New Roman"/>
          <w:sz w:val="24"/>
          <w:szCs w:val="24"/>
          <w:lang w:eastAsia="pl-PL"/>
        </w:rPr>
        <w:t>olontariatu.</w:t>
      </w:r>
    </w:p>
    <w:p w:rsidR="00C87B13" w:rsidRPr="00D45B73" w:rsidRDefault="00A73B61" w:rsidP="00D626B3">
      <w:pPr>
        <w:spacing w:after="0" w:line="360" w:lineRule="auto"/>
        <w:ind w:left="340"/>
        <w:jc w:val="center"/>
        <w:rPr>
          <w:rFonts w:ascii="Times New Roman" w:hAnsi="Times New Roman" w:cs="Times New Roman"/>
          <w:b/>
          <w:sz w:val="24"/>
          <w:szCs w:val="24"/>
        </w:rPr>
      </w:pPr>
      <w:r>
        <w:rPr>
          <w:rFonts w:ascii="Times New Roman" w:hAnsi="Times New Roman" w:cs="Times New Roman"/>
          <w:b/>
          <w:sz w:val="24"/>
          <w:szCs w:val="24"/>
        </w:rPr>
        <w:t>§24</w:t>
      </w:r>
      <w:r w:rsidR="00C87B13" w:rsidRPr="00D45B73">
        <w:rPr>
          <w:rFonts w:ascii="Times New Roman" w:hAnsi="Times New Roman" w:cs="Times New Roman"/>
          <w:b/>
          <w:sz w:val="24"/>
          <w:szCs w:val="24"/>
        </w:rPr>
        <w:t>a</w:t>
      </w:r>
    </w:p>
    <w:p w:rsidR="007531CF" w:rsidRDefault="0060721F" w:rsidP="00151739">
      <w:pPr>
        <w:pStyle w:val="Akapitzlist"/>
        <w:numPr>
          <w:ilvl w:val="0"/>
          <w:numId w:val="185"/>
        </w:numPr>
        <w:spacing w:after="0" w:line="360" w:lineRule="auto"/>
        <w:ind w:left="284" w:hanging="284"/>
        <w:jc w:val="both"/>
        <w:rPr>
          <w:rFonts w:ascii="Times New Roman" w:hAnsi="Times New Roman" w:cs="Times New Roman"/>
          <w:sz w:val="24"/>
          <w:szCs w:val="24"/>
        </w:rPr>
      </w:pPr>
      <w:r w:rsidRPr="007531CF">
        <w:rPr>
          <w:rFonts w:ascii="Times New Roman" w:hAnsi="Times New Roman" w:cs="Times New Roman"/>
          <w:sz w:val="24"/>
          <w:szCs w:val="24"/>
        </w:rPr>
        <w:t>W szkole może działać Spółdzielnia Uczniowska zwana dalej Spółdzielnią. Spółdzielnia działa na podstawie własnego Statutu.</w:t>
      </w:r>
    </w:p>
    <w:p w:rsidR="007531CF" w:rsidRDefault="0060721F" w:rsidP="00151739">
      <w:pPr>
        <w:pStyle w:val="Akapitzlist"/>
        <w:numPr>
          <w:ilvl w:val="0"/>
          <w:numId w:val="185"/>
        </w:numPr>
        <w:spacing w:after="0" w:line="360" w:lineRule="auto"/>
        <w:ind w:left="284" w:hanging="284"/>
        <w:jc w:val="both"/>
        <w:rPr>
          <w:rFonts w:ascii="Times New Roman" w:hAnsi="Times New Roman" w:cs="Times New Roman"/>
          <w:sz w:val="24"/>
          <w:szCs w:val="24"/>
        </w:rPr>
      </w:pPr>
      <w:r w:rsidRPr="007531CF">
        <w:rPr>
          <w:rFonts w:ascii="Times New Roman" w:hAnsi="Times New Roman" w:cs="Times New Roman"/>
          <w:sz w:val="24"/>
          <w:szCs w:val="24"/>
        </w:rPr>
        <w:t>Uczniowie zrzeszeni w ramach Spółdzielni są członkami Spółdzielni Uczniowskiej.</w:t>
      </w:r>
    </w:p>
    <w:p w:rsidR="001D1E51" w:rsidRPr="007531CF" w:rsidRDefault="0060721F" w:rsidP="00151739">
      <w:pPr>
        <w:pStyle w:val="Akapitzlist"/>
        <w:numPr>
          <w:ilvl w:val="0"/>
          <w:numId w:val="185"/>
        </w:numPr>
        <w:spacing w:after="0" w:line="360" w:lineRule="auto"/>
        <w:ind w:left="284" w:hanging="284"/>
        <w:jc w:val="both"/>
        <w:rPr>
          <w:rFonts w:ascii="Times New Roman" w:hAnsi="Times New Roman" w:cs="Times New Roman"/>
          <w:sz w:val="24"/>
          <w:szCs w:val="24"/>
        </w:rPr>
      </w:pPr>
      <w:r w:rsidRPr="007531CF">
        <w:rPr>
          <w:rFonts w:ascii="Times New Roman" w:hAnsi="Times New Roman" w:cs="Times New Roman"/>
          <w:sz w:val="24"/>
          <w:szCs w:val="24"/>
        </w:rPr>
        <w:t>Opiekę nad członkami Spółdzielni sprawuje wyznaczony przez Dyrektora Szkoły nauczyciel – opiekun, który monitoruje i ukieru</w:t>
      </w:r>
      <w:r w:rsidR="00EF3126" w:rsidRPr="007531CF">
        <w:rPr>
          <w:rFonts w:ascii="Times New Roman" w:hAnsi="Times New Roman" w:cs="Times New Roman"/>
          <w:sz w:val="24"/>
          <w:szCs w:val="24"/>
        </w:rPr>
        <w:t xml:space="preserve">nkowuje działalność Spółdzielni </w:t>
      </w:r>
      <w:r w:rsidRPr="007531CF">
        <w:rPr>
          <w:rFonts w:ascii="Times New Roman" w:hAnsi="Times New Roman" w:cs="Times New Roman"/>
          <w:sz w:val="24"/>
          <w:szCs w:val="24"/>
        </w:rPr>
        <w:t>Uczniowskiej.</w:t>
      </w:r>
    </w:p>
    <w:p w:rsidR="00D45B73" w:rsidRPr="00D45B73" w:rsidRDefault="00A73B61" w:rsidP="00A553F3">
      <w:pPr>
        <w:spacing w:after="0"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§24</w:t>
      </w:r>
      <w:r w:rsidR="00D45B73" w:rsidRPr="00D45B73">
        <w:rPr>
          <w:rFonts w:ascii="Times New Roman" w:hAnsi="Times New Roman" w:cs="Times New Roman"/>
          <w:b/>
          <w:sz w:val="24"/>
          <w:szCs w:val="24"/>
        </w:rPr>
        <w:t>b</w:t>
      </w:r>
    </w:p>
    <w:p w:rsidR="00D45B73" w:rsidRPr="00D45B73" w:rsidRDefault="00D45B73" w:rsidP="00A553F3">
      <w:pPr>
        <w:tabs>
          <w:tab w:val="left" w:pos="0"/>
        </w:tabs>
        <w:spacing w:after="0" w:line="360" w:lineRule="auto"/>
        <w:jc w:val="both"/>
        <w:rPr>
          <w:rFonts w:ascii="Times New Roman" w:hAnsi="Times New Roman" w:cs="Times New Roman"/>
          <w:sz w:val="24"/>
          <w:szCs w:val="24"/>
          <w:lang w:eastAsia="ar-SA"/>
        </w:rPr>
      </w:pPr>
      <w:r w:rsidRPr="00D45B73">
        <w:rPr>
          <w:rFonts w:ascii="Times New Roman" w:hAnsi="Times New Roman" w:cs="Times New Roman"/>
          <w:sz w:val="24"/>
          <w:szCs w:val="24"/>
          <w:lang w:eastAsia="ar-SA"/>
        </w:rPr>
        <w:t>W szkole powołuje się Rzecznika Praw Ucznia.</w:t>
      </w:r>
    </w:p>
    <w:p w:rsidR="00D45B73" w:rsidRPr="00D45B73" w:rsidRDefault="00D45B73" w:rsidP="000149D2">
      <w:pPr>
        <w:spacing w:after="0" w:line="360" w:lineRule="auto"/>
        <w:jc w:val="both"/>
        <w:rPr>
          <w:rFonts w:ascii="Times New Roman" w:hAnsi="Times New Roman" w:cs="Times New Roman"/>
          <w:sz w:val="24"/>
          <w:szCs w:val="24"/>
          <w:lang w:eastAsia="pl-PL"/>
        </w:rPr>
      </w:pPr>
      <w:r w:rsidRPr="00D45B73">
        <w:rPr>
          <w:rFonts w:ascii="Times New Roman" w:hAnsi="Times New Roman" w:cs="Times New Roman"/>
          <w:sz w:val="24"/>
          <w:szCs w:val="24"/>
        </w:rPr>
        <w:t xml:space="preserve">Zadania i funkcje Rzecznika Praw Ucznia: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Zapoznanie społeczności uczniowskiej z prawami i obowiązkami uczniów oraz prawami dziecka.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Propagowanie praw ucznia i praw dziecka wśród pracowników szkoły.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Reprezentowanie interesów uczniów na posiedzeniach Rady Pedagogicznej.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Pomoc w rozstrzyganiu konfliktów między: </w:t>
      </w:r>
      <w:r w:rsidR="00A73B61" w:rsidRPr="007531CF">
        <w:rPr>
          <w:rFonts w:ascii="Times New Roman" w:hAnsi="Times New Roman" w:cs="Times New Roman"/>
          <w:sz w:val="24"/>
          <w:szCs w:val="24"/>
        </w:rPr>
        <w:t>-</w:t>
      </w:r>
      <w:r w:rsidRPr="007531CF">
        <w:rPr>
          <w:rFonts w:ascii="Times New Roman" w:hAnsi="Times New Roman" w:cs="Times New Roman"/>
          <w:sz w:val="24"/>
          <w:szCs w:val="24"/>
        </w:rPr>
        <w:t xml:space="preserve"> uczniami </w:t>
      </w:r>
      <w:r w:rsidR="00A73B61" w:rsidRPr="007531CF">
        <w:rPr>
          <w:rFonts w:ascii="Times New Roman" w:hAnsi="Times New Roman" w:cs="Times New Roman"/>
          <w:sz w:val="24"/>
          <w:szCs w:val="24"/>
        </w:rPr>
        <w:t>-,</w:t>
      </w:r>
      <w:r w:rsidRPr="007531CF">
        <w:rPr>
          <w:rFonts w:ascii="Times New Roman" w:hAnsi="Times New Roman" w:cs="Times New Roman"/>
          <w:sz w:val="24"/>
          <w:szCs w:val="24"/>
        </w:rPr>
        <w:t xml:space="preserve"> uczniami i pracownikami szkoły</w:t>
      </w:r>
      <w:r w:rsidR="00A00A36" w:rsidRPr="007531CF">
        <w:rPr>
          <w:rFonts w:ascii="Times New Roman" w:hAnsi="Times New Roman" w:cs="Times New Roman"/>
          <w:sz w:val="24"/>
          <w:szCs w:val="24"/>
        </w:rPr>
        <w:t>.</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Pełnienie funkcji doradczej dla uczniów </w:t>
      </w:r>
      <w:r w:rsidR="00A73B61" w:rsidRPr="007531CF">
        <w:rPr>
          <w:rFonts w:ascii="Times New Roman" w:hAnsi="Times New Roman" w:cs="Times New Roman"/>
          <w:sz w:val="24"/>
          <w:szCs w:val="24"/>
        </w:rPr>
        <w:t xml:space="preserve">w </w:t>
      </w:r>
      <w:r w:rsidRPr="007531CF">
        <w:rPr>
          <w:rFonts w:ascii="Times New Roman" w:hAnsi="Times New Roman" w:cs="Times New Roman"/>
          <w:sz w:val="24"/>
          <w:szCs w:val="24"/>
        </w:rPr>
        <w:t>sprawac</w:t>
      </w:r>
      <w:r w:rsidR="00C41703" w:rsidRPr="007531CF">
        <w:rPr>
          <w:rFonts w:ascii="Times New Roman" w:hAnsi="Times New Roman" w:cs="Times New Roman"/>
          <w:sz w:val="24"/>
          <w:szCs w:val="24"/>
        </w:rPr>
        <w:t>h związanych z prawami ucznia i </w:t>
      </w:r>
      <w:r w:rsidRPr="007531CF">
        <w:rPr>
          <w:rFonts w:ascii="Times New Roman" w:hAnsi="Times New Roman" w:cs="Times New Roman"/>
          <w:sz w:val="24"/>
          <w:szCs w:val="24"/>
        </w:rPr>
        <w:t xml:space="preserve">prawami dziecka.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Współpraca ze Szkolnym Samorządem Uczniowskim w </w:t>
      </w:r>
      <w:r w:rsidR="001450DE" w:rsidRPr="007531CF">
        <w:rPr>
          <w:rFonts w:ascii="Times New Roman" w:hAnsi="Times New Roman" w:cs="Times New Roman"/>
          <w:sz w:val="24"/>
          <w:szCs w:val="24"/>
        </w:rPr>
        <w:t>zakresie upowszechniania praw i </w:t>
      </w:r>
      <w:r w:rsidRPr="007531CF">
        <w:rPr>
          <w:rFonts w:ascii="Times New Roman" w:hAnsi="Times New Roman" w:cs="Times New Roman"/>
          <w:sz w:val="24"/>
          <w:szCs w:val="24"/>
        </w:rPr>
        <w:t xml:space="preserve">obowiązków ucznia.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Ścisła współpraca z Dyrekcją szkoły i psych</w:t>
      </w:r>
      <w:r w:rsidR="001450DE" w:rsidRPr="007531CF">
        <w:rPr>
          <w:rFonts w:ascii="Times New Roman" w:hAnsi="Times New Roman" w:cs="Times New Roman"/>
          <w:sz w:val="24"/>
          <w:szCs w:val="24"/>
        </w:rPr>
        <w:t>ologiem w sprawach związanych z </w:t>
      </w:r>
      <w:r w:rsidRPr="007531CF">
        <w:rPr>
          <w:rFonts w:ascii="Times New Roman" w:hAnsi="Times New Roman" w:cs="Times New Roman"/>
          <w:sz w:val="24"/>
          <w:szCs w:val="24"/>
        </w:rPr>
        <w:t xml:space="preserve">przestrzeganiem praw ucznia. </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Interweniowanie w przypadkach naruszania praw ucznia.</w:t>
      </w:r>
    </w:p>
    <w:p w:rsidR="00D45B73" w:rsidRPr="007531CF" w:rsidRDefault="00D45B73" w:rsidP="00CD542E">
      <w:pPr>
        <w:pStyle w:val="Akapitzlist"/>
        <w:numPr>
          <w:ilvl w:val="3"/>
          <w:numId w:val="83"/>
        </w:numPr>
        <w:spacing w:after="0" w:line="360" w:lineRule="auto"/>
        <w:ind w:left="567" w:hanging="283"/>
        <w:jc w:val="both"/>
        <w:rPr>
          <w:rFonts w:ascii="Times New Roman" w:hAnsi="Times New Roman" w:cs="Times New Roman"/>
          <w:sz w:val="24"/>
          <w:szCs w:val="24"/>
        </w:rPr>
      </w:pPr>
      <w:r w:rsidRPr="007531CF">
        <w:rPr>
          <w:rFonts w:ascii="Times New Roman" w:hAnsi="Times New Roman" w:cs="Times New Roman"/>
          <w:sz w:val="24"/>
          <w:szCs w:val="24"/>
        </w:rPr>
        <w:t xml:space="preserve">Rzecznik Praw Ucznia ma prawo do: </w:t>
      </w:r>
    </w:p>
    <w:p w:rsidR="001450DE" w:rsidRDefault="00D45B73" w:rsidP="00CD542E">
      <w:pPr>
        <w:pStyle w:val="Akapitzlist"/>
        <w:numPr>
          <w:ilvl w:val="0"/>
          <w:numId w:val="170"/>
        </w:numPr>
        <w:spacing w:after="0" w:line="360" w:lineRule="auto"/>
        <w:ind w:left="851" w:hanging="284"/>
        <w:jc w:val="both"/>
        <w:rPr>
          <w:rFonts w:ascii="Times New Roman" w:hAnsi="Times New Roman" w:cs="Times New Roman"/>
          <w:sz w:val="24"/>
          <w:szCs w:val="24"/>
        </w:rPr>
      </w:pPr>
      <w:r w:rsidRPr="001450DE">
        <w:rPr>
          <w:rFonts w:ascii="Times New Roman" w:hAnsi="Times New Roman" w:cs="Times New Roman"/>
          <w:sz w:val="24"/>
          <w:szCs w:val="24"/>
        </w:rPr>
        <w:t>swobodnego działania w ramach obowiązujących regulaminów,</w:t>
      </w:r>
    </w:p>
    <w:p w:rsidR="001450DE" w:rsidRDefault="00D45B73" w:rsidP="00CD542E">
      <w:pPr>
        <w:pStyle w:val="Akapitzlist"/>
        <w:numPr>
          <w:ilvl w:val="0"/>
          <w:numId w:val="170"/>
        </w:numPr>
        <w:spacing w:after="0" w:line="360" w:lineRule="auto"/>
        <w:ind w:left="851" w:hanging="284"/>
        <w:jc w:val="both"/>
        <w:rPr>
          <w:rFonts w:ascii="Times New Roman" w:hAnsi="Times New Roman" w:cs="Times New Roman"/>
          <w:sz w:val="24"/>
          <w:szCs w:val="24"/>
        </w:rPr>
      </w:pPr>
      <w:r w:rsidRPr="001450DE">
        <w:rPr>
          <w:rFonts w:ascii="Times New Roman" w:hAnsi="Times New Roman" w:cs="Times New Roman"/>
          <w:sz w:val="24"/>
          <w:szCs w:val="24"/>
        </w:rPr>
        <w:t xml:space="preserve">trybu postępowania, </w:t>
      </w:r>
    </w:p>
    <w:p w:rsidR="001450DE" w:rsidRDefault="00D45B73" w:rsidP="00CD542E">
      <w:pPr>
        <w:pStyle w:val="Akapitzlist"/>
        <w:numPr>
          <w:ilvl w:val="0"/>
          <w:numId w:val="170"/>
        </w:numPr>
        <w:spacing w:after="0" w:line="360" w:lineRule="auto"/>
        <w:ind w:left="851" w:hanging="284"/>
        <w:jc w:val="both"/>
        <w:rPr>
          <w:rFonts w:ascii="Times New Roman" w:hAnsi="Times New Roman" w:cs="Times New Roman"/>
          <w:sz w:val="24"/>
          <w:szCs w:val="24"/>
        </w:rPr>
      </w:pPr>
      <w:r w:rsidRPr="001450DE">
        <w:rPr>
          <w:rFonts w:ascii="Times New Roman" w:hAnsi="Times New Roman" w:cs="Times New Roman"/>
          <w:sz w:val="24"/>
          <w:szCs w:val="24"/>
        </w:rPr>
        <w:t xml:space="preserve">wnioskowania do organu uchwalającego Statut Szkoły o wprowadzenie zmian zgodnych z prawami ucznia oraz wprowadzenie zapisu chroniącego prawa, </w:t>
      </w:r>
    </w:p>
    <w:p w:rsidR="001450DE" w:rsidRDefault="00D45B73" w:rsidP="00CD542E">
      <w:pPr>
        <w:pStyle w:val="Akapitzlist"/>
        <w:numPr>
          <w:ilvl w:val="0"/>
          <w:numId w:val="170"/>
        </w:numPr>
        <w:spacing w:after="0" w:line="360" w:lineRule="auto"/>
        <w:ind w:left="851" w:hanging="284"/>
        <w:jc w:val="both"/>
        <w:rPr>
          <w:rFonts w:ascii="Times New Roman" w:hAnsi="Times New Roman" w:cs="Times New Roman"/>
          <w:sz w:val="24"/>
          <w:szCs w:val="24"/>
        </w:rPr>
      </w:pPr>
      <w:r w:rsidRPr="001450DE">
        <w:rPr>
          <w:rFonts w:ascii="Times New Roman" w:hAnsi="Times New Roman" w:cs="Times New Roman"/>
          <w:sz w:val="24"/>
          <w:szCs w:val="24"/>
        </w:rPr>
        <w:t xml:space="preserve">zapoznania się z opinią stron konfliktu, </w:t>
      </w:r>
    </w:p>
    <w:p w:rsidR="001450DE" w:rsidRPr="00A553F3" w:rsidRDefault="00D45B73" w:rsidP="00CD542E">
      <w:pPr>
        <w:pStyle w:val="Akapitzlist"/>
        <w:numPr>
          <w:ilvl w:val="0"/>
          <w:numId w:val="170"/>
        </w:numPr>
        <w:spacing w:before="240" w:after="0" w:line="360" w:lineRule="auto"/>
        <w:ind w:left="851" w:hanging="284"/>
        <w:jc w:val="both"/>
        <w:rPr>
          <w:rFonts w:ascii="Times New Roman" w:hAnsi="Times New Roman" w:cs="Times New Roman"/>
          <w:sz w:val="24"/>
          <w:szCs w:val="24"/>
        </w:rPr>
      </w:pPr>
      <w:r w:rsidRPr="001450DE">
        <w:rPr>
          <w:rFonts w:ascii="Times New Roman" w:hAnsi="Times New Roman" w:cs="Times New Roman"/>
          <w:sz w:val="24"/>
          <w:szCs w:val="24"/>
        </w:rPr>
        <w:t>odstąpienia od podjęcia interwencji.</w:t>
      </w:r>
    </w:p>
    <w:p w:rsidR="00D45B73" w:rsidRDefault="00D45B73" w:rsidP="00D626B3">
      <w:pPr>
        <w:pStyle w:val="Nagwek2"/>
        <w:spacing w:before="0" w:line="360" w:lineRule="auto"/>
        <w:jc w:val="center"/>
        <w:rPr>
          <w:szCs w:val="24"/>
        </w:rPr>
      </w:pPr>
      <w:bookmarkStart w:id="12" w:name="_Toc151381827"/>
      <w:r w:rsidRPr="00F54ACE">
        <w:t>Organizacja i realizacja działań w zakresie wolontariatu</w:t>
      </w:r>
      <w:bookmarkEnd w:id="12"/>
    </w:p>
    <w:p w:rsidR="001450DE" w:rsidRPr="001450DE" w:rsidRDefault="001450DE" w:rsidP="00D626B3">
      <w:pPr>
        <w:spacing w:after="0" w:line="360" w:lineRule="auto"/>
        <w:jc w:val="center"/>
        <w:rPr>
          <w:rFonts w:ascii="Times New Roman" w:hAnsi="Times New Roman" w:cs="Times New Roman"/>
          <w:color w:val="000000"/>
          <w:sz w:val="24"/>
          <w:szCs w:val="24"/>
        </w:rPr>
      </w:pPr>
      <w:r w:rsidRPr="00D45B73">
        <w:rPr>
          <w:rFonts w:ascii="Times New Roman" w:hAnsi="Times New Roman" w:cs="Times New Roman"/>
          <w:b/>
          <w:sz w:val="24"/>
          <w:szCs w:val="24"/>
        </w:rPr>
        <w:t>§24</w:t>
      </w:r>
      <w:r>
        <w:rPr>
          <w:rFonts w:ascii="Times New Roman" w:hAnsi="Times New Roman" w:cs="Times New Roman"/>
          <w:b/>
          <w:sz w:val="24"/>
          <w:szCs w:val="24"/>
        </w:rPr>
        <w:t>c</w:t>
      </w:r>
    </w:p>
    <w:p w:rsidR="00D45B73" w:rsidRPr="00F133E4" w:rsidRDefault="00D45B73" w:rsidP="00785BAD">
      <w:pPr>
        <w:pStyle w:val="Default"/>
        <w:numPr>
          <w:ilvl w:val="3"/>
          <w:numId w:val="58"/>
        </w:numPr>
        <w:spacing w:line="360" w:lineRule="auto"/>
        <w:ind w:left="284" w:hanging="284"/>
        <w:jc w:val="both"/>
        <w:rPr>
          <w:rFonts w:ascii="Times New Roman" w:hAnsi="Times New Roman" w:cs="Times New Roman"/>
          <w:color w:val="auto"/>
          <w:szCs w:val="23"/>
        </w:rPr>
      </w:pPr>
      <w:r w:rsidRPr="00F133E4">
        <w:rPr>
          <w:rFonts w:ascii="Times New Roman" w:hAnsi="Times New Roman" w:cs="Times New Roman"/>
          <w:color w:val="auto"/>
          <w:szCs w:val="23"/>
        </w:rPr>
        <w:t xml:space="preserve">Szkoła organizuje i realizuje działania w zakresie wolontariatu w celu zapoznawania uczniów z ideą wolontariatu, jaką jest dobrowolna i bezinteresowna pomoc innym. </w:t>
      </w:r>
    </w:p>
    <w:p w:rsidR="00D45B73" w:rsidRPr="00F133E4" w:rsidRDefault="00D45B73" w:rsidP="00785BAD">
      <w:pPr>
        <w:pStyle w:val="Default"/>
        <w:numPr>
          <w:ilvl w:val="3"/>
          <w:numId w:val="58"/>
        </w:numPr>
        <w:spacing w:line="360" w:lineRule="auto"/>
        <w:ind w:left="284" w:hanging="284"/>
        <w:jc w:val="both"/>
        <w:rPr>
          <w:rFonts w:ascii="Times New Roman" w:hAnsi="Times New Roman" w:cs="Times New Roman"/>
          <w:color w:val="auto"/>
          <w:szCs w:val="23"/>
        </w:rPr>
      </w:pPr>
      <w:r w:rsidRPr="00F133E4">
        <w:rPr>
          <w:rFonts w:ascii="Times New Roman" w:hAnsi="Times New Roman" w:cs="Times New Roman"/>
          <w:color w:val="auto"/>
          <w:szCs w:val="23"/>
        </w:rPr>
        <w:t>Zadaniem organizacji i realizacji działań w zakresie</w:t>
      </w:r>
      <w:r w:rsidR="00C41703">
        <w:rPr>
          <w:rFonts w:ascii="Times New Roman" w:hAnsi="Times New Roman" w:cs="Times New Roman"/>
          <w:color w:val="auto"/>
          <w:szCs w:val="23"/>
        </w:rPr>
        <w:t xml:space="preserve"> wolontariatu jest rozwijanie u </w:t>
      </w:r>
      <w:r w:rsidRPr="00F133E4">
        <w:rPr>
          <w:rFonts w:ascii="Times New Roman" w:hAnsi="Times New Roman" w:cs="Times New Roman"/>
          <w:color w:val="auto"/>
          <w:szCs w:val="23"/>
        </w:rPr>
        <w:t xml:space="preserve">uczniów postaw życzliwości i otwartości na potrzeby innych. </w:t>
      </w:r>
    </w:p>
    <w:p w:rsidR="00D45B73" w:rsidRPr="00F133E4" w:rsidRDefault="00D45B73" w:rsidP="00785BAD">
      <w:pPr>
        <w:pStyle w:val="Default"/>
        <w:numPr>
          <w:ilvl w:val="3"/>
          <w:numId w:val="58"/>
        </w:numPr>
        <w:spacing w:line="360" w:lineRule="auto"/>
        <w:ind w:left="284" w:hanging="284"/>
        <w:jc w:val="both"/>
        <w:rPr>
          <w:rFonts w:ascii="Times New Roman" w:hAnsi="Times New Roman" w:cs="Times New Roman"/>
          <w:color w:val="auto"/>
          <w:szCs w:val="23"/>
        </w:rPr>
      </w:pPr>
      <w:r w:rsidRPr="00F133E4">
        <w:rPr>
          <w:rFonts w:ascii="Times New Roman" w:hAnsi="Times New Roman" w:cs="Times New Roman"/>
          <w:color w:val="auto"/>
          <w:szCs w:val="23"/>
        </w:rPr>
        <w:t xml:space="preserve">Cele i zadania z zakresu wolontariatu Szkoła realizuje poprzez organizację koleżeńskiej pomocy uczniowskiej lub poprzez </w:t>
      </w:r>
      <w:r w:rsidR="00C41703">
        <w:rPr>
          <w:rFonts w:ascii="Times New Roman" w:hAnsi="Times New Roman" w:cs="Times New Roman"/>
          <w:color w:val="auto"/>
          <w:szCs w:val="23"/>
        </w:rPr>
        <w:t>koordynowanie udziału uczniów w </w:t>
      </w:r>
      <w:r w:rsidRPr="00F133E4">
        <w:rPr>
          <w:rFonts w:ascii="Times New Roman" w:hAnsi="Times New Roman" w:cs="Times New Roman"/>
          <w:color w:val="auto"/>
          <w:szCs w:val="23"/>
        </w:rPr>
        <w:t xml:space="preserve">działaniach organizacji pozarządowych i instytucji. </w:t>
      </w:r>
    </w:p>
    <w:p w:rsidR="00D45B73" w:rsidRPr="00BD750F" w:rsidRDefault="00D45B73" w:rsidP="00785BAD">
      <w:pPr>
        <w:pStyle w:val="Default"/>
        <w:numPr>
          <w:ilvl w:val="3"/>
          <w:numId w:val="58"/>
        </w:numPr>
        <w:spacing w:line="360" w:lineRule="auto"/>
        <w:ind w:left="284" w:hanging="284"/>
        <w:jc w:val="both"/>
        <w:rPr>
          <w:rFonts w:ascii="Times New Roman" w:hAnsi="Times New Roman" w:cs="Times New Roman"/>
          <w:color w:val="auto"/>
          <w:szCs w:val="23"/>
        </w:rPr>
      </w:pPr>
      <w:r w:rsidRPr="00BD750F">
        <w:rPr>
          <w:rFonts w:ascii="Times New Roman" w:hAnsi="Times New Roman" w:cs="Times New Roman"/>
          <w:color w:val="auto"/>
          <w:szCs w:val="23"/>
        </w:rPr>
        <w:t xml:space="preserve">Działania uczniów z zakresu wolontariatu organizuje opiekun wolontariatu. </w:t>
      </w:r>
    </w:p>
    <w:p w:rsidR="00D45B73" w:rsidRPr="00EF3126" w:rsidRDefault="00D45B73" w:rsidP="00785BAD">
      <w:pPr>
        <w:pStyle w:val="Default"/>
        <w:numPr>
          <w:ilvl w:val="3"/>
          <w:numId w:val="58"/>
        </w:numPr>
        <w:spacing w:line="360" w:lineRule="auto"/>
        <w:ind w:left="284" w:hanging="284"/>
        <w:jc w:val="both"/>
        <w:rPr>
          <w:rFonts w:ascii="Times New Roman" w:hAnsi="Times New Roman" w:cs="Times New Roman"/>
          <w:color w:val="auto"/>
          <w:szCs w:val="23"/>
        </w:rPr>
      </w:pPr>
      <w:r w:rsidRPr="00BD750F">
        <w:rPr>
          <w:rFonts w:ascii="Times New Roman" w:hAnsi="Times New Roman" w:cs="Times New Roman"/>
          <w:color w:val="auto"/>
          <w:szCs w:val="23"/>
        </w:rPr>
        <w:t xml:space="preserve">Udział uczniów w działaniach z zakresu wolontariatu organizowanych przez Szkołę wymaga zgody ich rodziców/prawnych opiekunów i odbywa się pod nadzorem wskazanego nauczyciela. </w:t>
      </w:r>
    </w:p>
    <w:p w:rsidR="001450DE" w:rsidRPr="000149D2" w:rsidRDefault="00B55B51" w:rsidP="007531CF">
      <w:pPr>
        <w:pStyle w:val="Nagwek1"/>
        <w:spacing w:before="240"/>
        <w:jc w:val="center"/>
      </w:pPr>
      <w:bookmarkStart w:id="13" w:name="_Toc151381828"/>
      <w:r w:rsidRPr="00F54ACE">
        <w:t>Zasad</w:t>
      </w:r>
      <w:r w:rsidR="000A448A" w:rsidRPr="00F54ACE">
        <w:t>y współdziałania organów Szkoły</w:t>
      </w:r>
      <w:bookmarkEnd w:id="13"/>
    </w:p>
    <w:p w:rsidR="001450DE" w:rsidRPr="001450DE" w:rsidRDefault="001450DE"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§25</w:t>
      </w:r>
      <w:r>
        <w:rPr>
          <w:rFonts w:ascii="Times New Roman" w:hAnsi="Times New Roman" w:cs="Times New Roman"/>
          <w:b/>
          <w:sz w:val="24"/>
          <w:szCs w:val="24"/>
        </w:rPr>
        <w:t>.</w:t>
      </w:r>
    </w:p>
    <w:p w:rsidR="00B55B51" w:rsidRPr="00D45B73" w:rsidRDefault="00B55B51" w:rsidP="00785BAD">
      <w:pPr>
        <w:pStyle w:val="Akapitzlist"/>
        <w:numPr>
          <w:ilvl w:val="3"/>
          <w:numId w:val="4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Dyrektor Szkoły jest reprezentantem Ra</w:t>
      </w:r>
      <w:r w:rsidR="0096616D">
        <w:rPr>
          <w:rFonts w:ascii="Times New Roman" w:hAnsi="Times New Roman" w:cs="Times New Roman"/>
          <w:sz w:val="24"/>
          <w:szCs w:val="24"/>
        </w:rPr>
        <w:t xml:space="preserve">dy Pedagogicznej we współpracy </w:t>
      </w:r>
      <w:r w:rsidR="00C41703">
        <w:rPr>
          <w:rFonts w:ascii="Times New Roman" w:hAnsi="Times New Roman" w:cs="Times New Roman"/>
          <w:sz w:val="24"/>
          <w:szCs w:val="24"/>
        </w:rPr>
        <w:t>z </w:t>
      </w:r>
      <w:r w:rsidRPr="00D45B73">
        <w:rPr>
          <w:rFonts w:ascii="Times New Roman" w:hAnsi="Times New Roman" w:cs="Times New Roman"/>
          <w:sz w:val="24"/>
          <w:szCs w:val="24"/>
        </w:rPr>
        <w:t>pozostałymi organami Szkoły.</w:t>
      </w:r>
    </w:p>
    <w:p w:rsidR="00B55B51" w:rsidRPr="00D45B73" w:rsidRDefault="00B55B51" w:rsidP="00785BAD">
      <w:pPr>
        <w:pStyle w:val="Tekstpodstawowywcity21"/>
        <w:numPr>
          <w:ilvl w:val="3"/>
          <w:numId w:val="42"/>
        </w:numPr>
        <w:spacing w:after="0" w:line="360" w:lineRule="auto"/>
        <w:ind w:left="284" w:hanging="284"/>
        <w:jc w:val="both"/>
      </w:pPr>
      <w:r w:rsidRPr="00D45B73">
        <w:t xml:space="preserve">Dyrektor Szkoły systematycznie współpracuje z Radą Pedagogiczną, Radą Rodziców, Samorządem Uczniowskim i zapewnia bieżącą wymianę informacji pomiędzy tymi organami </w:t>
      </w:r>
      <w:r w:rsidR="001450DE">
        <w:t xml:space="preserve">na temat podejmowanych działań </w:t>
      </w:r>
      <w:r w:rsidRPr="00D45B73">
        <w:t>i decyzji.</w:t>
      </w:r>
    </w:p>
    <w:p w:rsidR="00B55B51" w:rsidRPr="00D45B73" w:rsidRDefault="00B55B51" w:rsidP="00785BAD">
      <w:pPr>
        <w:pStyle w:val="Tekstpodstawowywcity"/>
        <w:numPr>
          <w:ilvl w:val="3"/>
          <w:numId w:val="42"/>
        </w:numPr>
        <w:spacing w:after="0" w:line="360" w:lineRule="auto"/>
        <w:ind w:left="284" w:hanging="284"/>
        <w:jc w:val="both"/>
      </w:pPr>
      <w:r w:rsidRPr="00D45B73">
        <w:t>W celu wymiany informacji i współpracy pomiędzy organami Szkoły przedstawiciele poszczególnych organów mogą uczestniczyć w zebraniach każdego organu.</w:t>
      </w:r>
    </w:p>
    <w:p w:rsidR="001D1E51" w:rsidRPr="00A553F3" w:rsidRDefault="00B55B51" w:rsidP="00785BAD">
      <w:pPr>
        <w:pStyle w:val="Akapitzlist"/>
        <w:numPr>
          <w:ilvl w:val="3"/>
          <w:numId w:val="4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Każdy z organów Szkoły ma możliwość swobodnego działania w granicach swoich kompetencji określonych ustawowo i zawartych w Statucie Szkoły.</w:t>
      </w:r>
    </w:p>
    <w:p w:rsidR="00755A3D" w:rsidRPr="00D45B73" w:rsidRDefault="003101E8" w:rsidP="001D1E51">
      <w:pPr>
        <w:pStyle w:val="Akapitzlist"/>
        <w:spacing w:before="24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§26</w:t>
      </w:r>
      <w:r w:rsidR="00755A3D" w:rsidRPr="00D45B73">
        <w:rPr>
          <w:rFonts w:ascii="Times New Roman" w:hAnsi="Times New Roman" w:cs="Times New Roman"/>
          <w:b/>
          <w:sz w:val="24"/>
          <w:szCs w:val="24"/>
        </w:rPr>
        <w:t>.</w:t>
      </w:r>
    </w:p>
    <w:p w:rsidR="00755A3D" w:rsidRPr="00D45B73" w:rsidRDefault="00755A3D" w:rsidP="00785BAD">
      <w:pPr>
        <w:pStyle w:val="Akapitzlist"/>
        <w:numPr>
          <w:ilvl w:val="3"/>
          <w:numId w:val="86"/>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Szkoła współdziała z rodzicami w zakresie </w:t>
      </w:r>
      <w:r w:rsidR="00C41703">
        <w:rPr>
          <w:rFonts w:ascii="Times New Roman" w:hAnsi="Times New Roman" w:cs="Times New Roman"/>
          <w:sz w:val="24"/>
          <w:szCs w:val="24"/>
        </w:rPr>
        <w:t>nauczania, wychowania, opieki i </w:t>
      </w:r>
      <w:r w:rsidRPr="00D45B73">
        <w:rPr>
          <w:rFonts w:ascii="Times New Roman" w:hAnsi="Times New Roman" w:cs="Times New Roman"/>
          <w:sz w:val="24"/>
          <w:szCs w:val="24"/>
        </w:rPr>
        <w:t>profilaktyki.</w:t>
      </w:r>
    </w:p>
    <w:p w:rsidR="00755A3D" w:rsidRPr="00D45B73" w:rsidRDefault="00755A3D" w:rsidP="00785BAD">
      <w:pPr>
        <w:pStyle w:val="Akapitzlist"/>
        <w:numPr>
          <w:ilvl w:val="3"/>
          <w:numId w:val="86"/>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jest zobowiązana zapoznać rodziców w szczególności z:</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zadaniami i zamierzeniami dydaktycznymi, wychowawczymi i opiekuńczymi;</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arkuszem organizacji Szkoły na dany rok szkolny;</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wymaganiami edukacyjnymi stawianymi uczniom na poszczególnych etapach kształcenia;</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zasadami przeprowadzania zewnętrznego sprawdzianu na zakończenie Szkoły podstawowej oraz standardami wymagań na tym sprawdzianie;</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zasadami oceniania i sposobami sprawdzania osiągnięć uczniów;</w:t>
      </w:r>
    </w:p>
    <w:p w:rsidR="00755A3D" w:rsidRPr="00D45B73" w:rsidRDefault="00755A3D" w:rsidP="00785BAD">
      <w:pPr>
        <w:pStyle w:val="cz2"/>
        <w:numPr>
          <w:ilvl w:val="0"/>
          <w:numId w:val="88"/>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przepisami prawa oświatowego i wewnątrzszkolnymi regulacjami.</w:t>
      </w:r>
    </w:p>
    <w:p w:rsidR="00755A3D" w:rsidRPr="00D45B73" w:rsidRDefault="00755A3D" w:rsidP="00785BAD">
      <w:pPr>
        <w:pStyle w:val="cz2"/>
        <w:numPr>
          <w:ilvl w:val="3"/>
          <w:numId w:val="86"/>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informuje rodziców o możliwości nauczania religii/etyki.</w:t>
      </w:r>
    </w:p>
    <w:p w:rsidR="00755A3D" w:rsidRPr="0096616D" w:rsidRDefault="00755A3D" w:rsidP="00785BAD">
      <w:pPr>
        <w:pStyle w:val="cz2"/>
        <w:numPr>
          <w:ilvl w:val="3"/>
          <w:numId w:val="86"/>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Na miesiąc przed klasyfikacją Szkoła jest zobowiązana poinformo</w:t>
      </w:r>
      <w:r w:rsidR="001450DE">
        <w:rPr>
          <w:rFonts w:ascii="Times New Roman" w:hAnsi="Times New Roman" w:cs="Times New Roman"/>
          <w:color w:val="auto"/>
          <w:sz w:val="24"/>
          <w:szCs w:val="24"/>
        </w:rPr>
        <w:t>wać rodziców o </w:t>
      </w:r>
      <w:r w:rsidRPr="00D45B73">
        <w:rPr>
          <w:rFonts w:ascii="Times New Roman" w:hAnsi="Times New Roman" w:cs="Times New Roman"/>
          <w:color w:val="auto"/>
          <w:sz w:val="24"/>
          <w:szCs w:val="24"/>
        </w:rPr>
        <w:t>przewidywanej dla ucznia ocenie niedostatecznej i nagannej ocenie zachowania. Informację o przewidywanej ocenie niedostatecznej oraz nagannej ocenie zachowania przekazuje się rodzicowi podczas zebrania, a w pr</w:t>
      </w:r>
      <w:r w:rsidR="00A63EF5">
        <w:rPr>
          <w:rFonts w:ascii="Times New Roman" w:hAnsi="Times New Roman" w:cs="Times New Roman"/>
          <w:color w:val="auto"/>
          <w:sz w:val="24"/>
          <w:szCs w:val="24"/>
        </w:rPr>
        <w:t>zypadku nieobecności rodzica na </w:t>
      </w:r>
      <w:r w:rsidR="001450DE">
        <w:rPr>
          <w:rFonts w:ascii="Times New Roman" w:hAnsi="Times New Roman" w:cs="Times New Roman"/>
          <w:color w:val="auto"/>
          <w:sz w:val="24"/>
          <w:szCs w:val="24"/>
        </w:rPr>
        <w:t xml:space="preserve">zebraniu informację </w:t>
      </w:r>
      <w:r w:rsidRPr="00D45B73">
        <w:rPr>
          <w:rFonts w:ascii="Times New Roman" w:hAnsi="Times New Roman" w:cs="Times New Roman"/>
          <w:color w:val="auto"/>
          <w:sz w:val="24"/>
          <w:szCs w:val="24"/>
        </w:rPr>
        <w:t>o przewidywanej ocenie niedostatecznej i nagannej ocenie zachowania przesyła się listem poleconym za zwrotnym potwierdzeniem odbioru.</w:t>
      </w:r>
    </w:p>
    <w:p w:rsidR="00755A3D" w:rsidRPr="00D45B73" w:rsidRDefault="003101E8" w:rsidP="00A553F3">
      <w:pPr>
        <w:pStyle w:val="cz2"/>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§27</w:t>
      </w:r>
      <w:r w:rsidR="00755A3D" w:rsidRPr="00D45B73">
        <w:rPr>
          <w:rFonts w:ascii="Times New Roman" w:hAnsi="Times New Roman" w:cs="Times New Roman"/>
          <w:b/>
          <w:color w:val="auto"/>
          <w:sz w:val="24"/>
          <w:szCs w:val="24"/>
        </w:rPr>
        <w:t>.</w:t>
      </w:r>
    </w:p>
    <w:p w:rsidR="00755A3D" w:rsidRPr="00D45B73" w:rsidRDefault="00755A3D" w:rsidP="00785BAD">
      <w:pPr>
        <w:pStyle w:val="cz2"/>
        <w:numPr>
          <w:ilvl w:val="1"/>
          <w:numId w:val="87"/>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Szkoła utrzymuje kontakt z rodzicami w szczególności poprzez:</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zebrania rodziców, wywiadówki;</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dni otwarte (indywidualne konsultacje z wychowawcą, nauczycielami, pedagogiem lub Dyrektorem Szkoły);</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indywidualne kontakty z wychowawcą, nauczycielami, pedagogiem lub Dyrektorem Szkoły z inicjatywy obu stron;</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kontakt telefoniczny wychowawcy lub pedagoga z rodzicami;</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w szczególnych przypad</w:t>
      </w:r>
      <w:r w:rsidR="00984A64">
        <w:rPr>
          <w:rFonts w:ascii="Times New Roman" w:hAnsi="Times New Roman" w:cs="Times New Roman"/>
          <w:color w:val="auto"/>
          <w:sz w:val="24"/>
          <w:szCs w:val="24"/>
        </w:rPr>
        <w:t xml:space="preserve">kach pisemne wezwanie rodziców </w:t>
      </w:r>
      <w:r w:rsidRPr="00D45B73">
        <w:rPr>
          <w:rFonts w:ascii="Times New Roman" w:hAnsi="Times New Roman" w:cs="Times New Roman"/>
          <w:color w:val="auto"/>
          <w:sz w:val="24"/>
          <w:szCs w:val="24"/>
        </w:rPr>
        <w:t>do Szkoły;</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spotkania okolicznościowe, np. wspólny udział w uroczystościach;</w:t>
      </w:r>
    </w:p>
    <w:p w:rsidR="00755A3D" w:rsidRPr="00D45B73" w:rsidRDefault="00755A3D" w:rsidP="00785BAD">
      <w:pPr>
        <w:pStyle w:val="cz2"/>
        <w:numPr>
          <w:ilvl w:val="0"/>
          <w:numId w:val="89"/>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udostępniane drogą elektroniczną informacji o dziecku przy wykorzystaniu dziennika elektronicznego i sy</w:t>
      </w:r>
      <w:r w:rsidR="0072303C">
        <w:rPr>
          <w:rFonts w:ascii="Times New Roman" w:hAnsi="Times New Roman" w:cs="Times New Roman"/>
          <w:color w:val="auto"/>
          <w:sz w:val="24"/>
          <w:szCs w:val="24"/>
        </w:rPr>
        <w:t>s</w:t>
      </w:r>
      <w:r w:rsidRPr="00D45B73">
        <w:rPr>
          <w:rFonts w:ascii="Times New Roman" w:hAnsi="Times New Roman" w:cs="Times New Roman"/>
          <w:color w:val="auto"/>
          <w:sz w:val="24"/>
          <w:szCs w:val="24"/>
        </w:rPr>
        <w:t>temu logowania.</w:t>
      </w:r>
    </w:p>
    <w:p w:rsidR="007D6961" w:rsidRPr="007531CF" w:rsidRDefault="00755A3D" w:rsidP="007531CF">
      <w:pPr>
        <w:pStyle w:val="cz2"/>
        <w:numPr>
          <w:ilvl w:val="1"/>
          <w:numId w:val="87"/>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W uzasadnionych sytuacjach Dyrektor Szkoły lub wychowawca mogą organizować spot</w:t>
      </w:r>
      <w:r w:rsidR="00984A64">
        <w:rPr>
          <w:rFonts w:ascii="Times New Roman" w:hAnsi="Times New Roman" w:cs="Times New Roman"/>
          <w:color w:val="auto"/>
          <w:sz w:val="24"/>
          <w:szCs w:val="24"/>
        </w:rPr>
        <w:t xml:space="preserve">kanie indywidualne z rodzicami </w:t>
      </w:r>
      <w:r w:rsidRPr="00D45B73">
        <w:rPr>
          <w:rFonts w:ascii="Times New Roman" w:hAnsi="Times New Roman" w:cs="Times New Roman"/>
          <w:color w:val="auto"/>
          <w:sz w:val="24"/>
          <w:szCs w:val="24"/>
        </w:rPr>
        <w:t>w uzgodnionym te</w:t>
      </w:r>
      <w:r w:rsidR="00C41703">
        <w:rPr>
          <w:rFonts w:ascii="Times New Roman" w:hAnsi="Times New Roman" w:cs="Times New Roman"/>
          <w:color w:val="auto"/>
          <w:sz w:val="24"/>
          <w:szCs w:val="24"/>
        </w:rPr>
        <w:t>rminie</w:t>
      </w:r>
      <w:r w:rsidR="006408DB">
        <w:rPr>
          <w:rFonts w:ascii="Times New Roman" w:hAnsi="Times New Roman" w:cs="Times New Roman"/>
          <w:color w:val="auto"/>
          <w:sz w:val="24"/>
          <w:szCs w:val="24"/>
        </w:rPr>
        <w:t>.</w:t>
      </w:r>
    </w:p>
    <w:p w:rsidR="001450DE" w:rsidRPr="000149D2" w:rsidRDefault="00CF280B" w:rsidP="007531CF">
      <w:pPr>
        <w:pStyle w:val="Nagwek1"/>
        <w:spacing w:before="240"/>
        <w:jc w:val="center"/>
      </w:pPr>
      <w:bookmarkStart w:id="14" w:name="_Toc151381829"/>
      <w:r w:rsidRPr="00F54ACE">
        <w:t>Rozwiązywanie sporów</w:t>
      </w:r>
      <w:bookmarkEnd w:id="14"/>
    </w:p>
    <w:p w:rsidR="001450DE" w:rsidRPr="001450DE" w:rsidRDefault="001450DE" w:rsidP="00D626B3">
      <w:pPr>
        <w:pStyle w:val="Akapitzlist"/>
        <w:spacing w:after="0" w:line="360" w:lineRule="auto"/>
        <w:ind w:left="0"/>
        <w:jc w:val="center"/>
        <w:rPr>
          <w:rFonts w:ascii="Times New Roman" w:hAnsi="Times New Roman" w:cs="Times New Roman"/>
          <w:b/>
          <w:sz w:val="24"/>
        </w:rPr>
      </w:pPr>
      <w:r w:rsidRPr="00D45B73">
        <w:rPr>
          <w:rFonts w:ascii="Times New Roman" w:hAnsi="Times New Roman" w:cs="Times New Roman"/>
          <w:b/>
          <w:sz w:val="24"/>
        </w:rPr>
        <w:t>§28</w:t>
      </w:r>
      <w:r>
        <w:rPr>
          <w:rFonts w:ascii="Times New Roman" w:hAnsi="Times New Roman" w:cs="Times New Roman"/>
          <w:b/>
          <w:sz w:val="24"/>
        </w:rPr>
        <w:t>.</w:t>
      </w:r>
    </w:p>
    <w:p w:rsidR="00B55B51" w:rsidRPr="00D45B73" w:rsidRDefault="00B55B51" w:rsidP="00785BAD">
      <w:pPr>
        <w:pStyle w:val="Akapitzlist"/>
        <w:numPr>
          <w:ilvl w:val="0"/>
          <w:numId w:val="43"/>
        </w:numPr>
        <w:suppressAutoHyphens/>
        <w:spacing w:after="0" w:line="360" w:lineRule="auto"/>
        <w:ind w:left="284" w:hanging="284"/>
        <w:jc w:val="both"/>
        <w:rPr>
          <w:rFonts w:ascii="Times New Roman" w:hAnsi="Times New Roman" w:cs="Times New Roman"/>
          <w:sz w:val="24"/>
        </w:rPr>
      </w:pPr>
      <w:r w:rsidRPr="00D45B73">
        <w:rPr>
          <w:rFonts w:ascii="Times New Roman" w:hAnsi="Times New Roman" w:cs="Times New Roman"/>
          <w:sz w:val="24"/>
        </w:rPr>
        <w:t>Wszystkie organy Szkoły współpracują ze sobą w d</w:t>
      </w:r>
      <w:r w:rsidR="001450DE">
        <w:rPr>
          <w:rFonts w:ascii="Times New Roman" w:hAnsi="Times New Roman" w:cs="Times New Roman"/>
          <w:sz w:val="24"/>
        </w:rPr>
        <w:t>uchu porozumienia, tolerancji i </w:t>
      </w:r>
      <w:r w:rsidRPr="00D45B73">
        <w:rPr>
          <w:rFonts w:ascii="Times New Roman" w:hAnsi="Times New Roman" w:cs="Times New Roman"/>
          <w:sz w:val="24"/>
        </w:rPr>
        <w:t>wzajemnego szacunku, u</w:t>
      </w:r>
      <w:r w:rsidR="001450DE">
        <w:rPr>
          <w:rFonts w:ascii="Times New Roman" w:hAnsi="Times New Roman" w:cs="Times New Roman"/>
          <w:sz w:val="24"/>
        </w:rPr>
        <w:t>możliwiając swobodne działanie i podejmowanie decyzji w </w:t>
      </w:r>
      <w:r w:rsidRPr="00D45B73">
        <w:rPr>
          <w:rFonts w:ascii="Times New Roman" w:hAnsi="Times New Roman" w:cs="Times New Roman"/>
          <w:sz w:val="24"/>
        </w:rPr>
        <w:t>granicach swoich kompetencji.</w:t>
      </w:r>
    </w:p>
    <w:p w:rsidR="00B55B51" w:rsidRPr="00D45B73" w:rsidRDefault="00B55B51" w:rsidP="00785BAD">
      <w:pPr>
        <w:pStyle w:val="Akapitzlist"/>
        <w:numPr>
          <w:ilvl w:val="0"/>
          <w:numId w:val="43"/>
        </w:numPr>
        <w:suppressAutoHyphens/>
        <w:spacing w:after="0" w:line="360" w:lineRule="auto"/>
        <w:ind w:left="284" w:hanging="284"/>
        <w:jc w:val="both"/>
        <w:rPr>
          <w:rFonts w:ascii="Times New Roman" w:hAnsi="Times New Roman" w:cs="Times New Roman"/>
          <w:sz w:val="24"/>
        </w:rPr>
      </w:pPr>
      <w:r w:rsidRPr="00D45B73">
        <w:rPr>
          <w:rFonts w:ascii="Times New Roman" w:hAnsi="Times New Roman" w:cs="Times New Roman"/>
          <w:sz w:val="24"/>
          <w:szCs w:val="24"/>
        </w:rPr>
        <w:t xml:space="preserve">Spory między organami Szkoły (z wyjątkiem, gdy stroną sporu jest Dyrektor) rozwiązuje Dyrektor Szkoły. Rozstrzygnięcie sporu odbywa </w:t>
      </w:r>
      <w:r w:rsidR="001450DE">
        <w:rPr>
          <w:rFonts w:ascii="Times New Roman" w:hAnsi="Times New Roman" w:cs="Times New Roman"/>
          <w:sz w:val="24"/>
          <w:szCs w:val="24"/>
        </w:rPr>
        <w:t xml:space="preserve">się na wniosek zainteresowanych </w:t>
      </w:r>
      <w:r w:rsidRPr="00D45B73">
        <w:rPr>
          <w:rFonts w:ascii="Times New Roman" w:hAnsi="Times New Roman" w:cs="Times New Roman"/>
          <w:sz w:val="24"/>
          <w:szCs w:val="24"/>
        </w:rPr>
        <w:t>organów.</w:t>
      </w:r>
    </w:p>
    <w:p w:rsidR="001D1E51" w:rsidRPr="00A553F3" w:rsidRDefault="00B55B51" w:rsidP="00785BAD">
      <w:pPr>
        <w:pStyle w:val="Akapitzlist"/>
        <w:numPr>
          <w:ilvl w:val="0"/>
          <w:numId w:val="43"/>
        </w:numPr>
        <w:suppressAutoHyphens/>
        <w:spacing w:after="0" w:line="360" w:lineRule="auto"/>
        <w:ind w:left="284" w:hanging="284"/>
        <w:jc w:val="both"/>
        <w:rPr>
          <w:rFonts w:ascii="Times New Roman" w:hAnsi="Times New Roman" w:cs="Times New Roman"/>
          <w:sz w:val="24"/>
        </w:rPr>
      </w:pPr>
      <w:r w:rsidRPr="00D45B73">
        <w:rPr>
          <w:rFonts w:ascii="Times New Roman" w:hAnsi="Times New Roman" w:cs="Times New Roman"/>
          <w:sz w:val="24"/>
          <w:szCs w:val="24"/>
        </w:rPr>
        <w:t>O sposobie rozstrzygnięcia sporu Dyrektor Szkoły inf</w:t>
      </w:r>
      <w:r w:rsidR="007531CF">
        <w:rPr>
          <w:rFonts w:ascii="Times New Roman" w:hAnsi="Times New Roman" w:cs="Times New Roman"/>
          <w:sz w:val="24"/>
          <w:szCs w:val="24"/>
        </w:rPr>
        <w:t>ormuje zainteresowane organy na </w:t>
      </w:r>
      <w:r w:rsidRPr="00D45B73">
        <w:rPr>
          <w:rFonts w:ascii="Times New Roman" w:hAnsi="Times New Roman" w:cs="Times New Roman"/>
          <w:sz w:val="24"/>
          <w:szCs w:val="24"/>
        </w:rPr>
        <w:t>piśmie, nie później niż w ciągu 14 dni od dnia zł</w:t>
      </w:r>
      <w:r w:rsidR="00A00A36">
        <w:rPr>
          <w:rFonts w:ascii="Times New Roman" w:hAnsi="Times New Roman" w:cs="Times New Roman"/>
          <w:sz w:val="24"/>
          <w:szCs w:val="24"/>
        </w:rPr>
        <w:t>ożenia wniosku, o którym mowa w </w:t>
      </w:r>
      <w:r w:rsidR="00A63EF5">
        <w:rPr>
          <w:rFonts w:ascii="Times New Roman" w:hAnsi="Times New Roman" w:cs="Times New Roman"/>
          <w:sz w:val="24"/>
          <w:szCs w:val="24"/>
        </w:rPr>
        <w:t>ust. </w:t>
      </w:r>
      <w:r w:rsidRPr="00D45B73">
        <w:rPr>
          <w:rFonts w:ascii="Times New Roman" w:hAnsi="Times New Roman" w:cs="Times New Roman"/>
          <w:sz w:val="24"/>
          <w:szCs w:val="24"/>
        </w:rPr>
        <w:t>2.</w:t>
      </w:r>
    </w:p>
    <w:p w:rsidR="001450DE" w:rsidRPr="000149D2" w:rsidRDefault="00585CC8" w:rsidP="007531CF">
      <w:pPr>
        <w:pStyle w:val="Nagwek1"/>
        <w:spacing w:before="240"/>
        <w:jc w:val="center"/>
        <w:rPr>
          <w:rFonts w:eastAsia="Times New Roman"/>
          <w:lang w:eastAsia="pl-PL"/>
        </w:rPr>
      </w:pPr>
      <w:bookmarkStart w:id="15" w:name="_Toc151381830"/>
      <w:r w:rsidRPr="00F54ACE">
        <w:rPr>
          <w:rFonts w:eastAsia="Times New Roman"/>
          <w:lang w:eastAsia="pl-PL"/>
        </w:rPr>
        <w:t>Prawa i obowiązki rodziców</w:t>
      </w:r>
      <w:bookmarkEnd w:id="15"/>
    </w:p>
    <w:p w:rsidR="001450DE" w:rsidRPr="001450DE" w:rsidRDefault="001450DE" w:rsidP="00D626B3">
      <w:pPr>
        <w:spacing w:after="0" w:line="360" w:lineRule="auto"/>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§29</w:t>
      </w:r>
      <w:r>
        <w:rPr>
          <w:rFonts w:ascii="Times New Roman" w:eastAsia="Times New Roman" w:hAnsi="Times New Roman" w:cs="Times New Roman"/>
          <w:b/>
          <w:sz w:val="24"/>
          <w:szCs w:val="24"/>
          <w:lang w:eastAsia="pl-PL"/>
        </w:rPr>
        <w:t>.</w:t>
      </w:r>
    </w:p>
    <w:p w:rsidR="00585CC8" w:rsidRPr="00D45B73" w:rsidRDefault="00585CC8" w:rsidP="00785BAD">
      <w:pPr>
        <w:pStyle w:val="cz2"/>
        <w:numPr>
          <w:ilvl w:val="2"/>
          <w:numId w:val="73"/>
        </w:numPr>
        <w:tabs>
          <w:tab w:val="clear" w:pos="64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Rodzice zostają zapoznani z programem wychowawcz</w:t>
      </w:r>
      <w:r w:rsidR="00133FC2" w:rsidRPr="00D45B73">
        <w:rPr>
          <w:rFonts w:ascii="Times New Roman" w:hAnsi="Times New Roman" w:cs="Times New Roman"/>
          <w:color w:val="auto"/>
          <w:sz w:val="24"/>
          <w:szCs w:val="24"/>
        </w:rPr>
        <w:t>o-profilaktycznym</w:t>
      </w:r>
      <w:r w:rsidR="00A63EF5">
        <w:rPr>
          <w:rFonts w:ascii="Times New Roman" w:hAnsi="Times New Roman" w:cs="Times New Roman"/>
          <w:color w:val="auto"/>
          <w:sz w:val="24"/>
          <w:szCs w:val="24"/>
        </w:rPr>
        <w:t xml:space="preserve"> Szkoły oraz </w:t>
      </w:r>
      <w:r w:rsidRPr="00D45B73">
        <w:rPr>
          <w:rFonts w:ascii="Times New Roman" w:hAnsi="Times New Roman" w:cs="Times New Roman"/>
          <w:color w:val="auto"/>
          <w:sz w:val="24"/>
          <w:szCs w:val="24"/>
        </w:rPr>
        <w:t>szkolnym zestawem programów nauczania.</w:t>
      </w:r>
    </w:p>
    <w:p w:rsidR="00585CC8" w:rsidRPr="00D45B73" w:rsidRDefault="00585CC8" w:rsidP="00785BAD">
      <w:pPr>
        <w:pStyle w:val="cz2"/>
        <w:numPr>
          <w:ilvl w:val="2"/>
          <w:numId w:val="73"/>
        </w:numPr>
        <w:tabs>
          <w:tab w:val="clear" w:pos="64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Rodzice dziecka podlegającego obowiąz</w:t>
      </w:r>
      <w:r w:rsidR="00A63EF5">
        <w:rPr>
          <w:rFonts w:ascii="Times New Roman" w:hAnsi="Times New Roman" w:cs="Times New Roman"/>
          <w:color w:val="auto"/>
          <w:sz w:val="24"/>
          <w:szCs w:val="24"/>
        </w:rPr>
        <w:t>kowi szkolnemu zobowiązani są </w:t>
      </w:r>
      <w:r w:rsidR="006408DB">
        <w:rPr>
          <w:rFonts w:ascii="Times New Roman" w:hAnsi="Times New Roman" w:cs="Times New Roman"/>
          <w:color w:val="auto"/>
          <w:sz w:val="24"/>
          <w:szCs w:val="24"/>
        </w:rPr>
        <w:t>w </w:t>
      </w:r>
      <w:r w:rsidRPr="00D45B73">
        <w:rPr>
          <w:rFonts w:ascii="Times New Roman" w:hAnsi="Times New Roman" w:cs="Times New Roman"/>
          <w:color w:val="auto"/>
          <w:sz w:val="24"/>
          <w:szCs w:val="24"/>
        </w:rPr>
        <w:t>szczególności do:</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dopełnienia czynności związanych ze zgłoszeniem dziecka do Szkoły;</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zapewnienia regularnego uczęszczania dziecka do Szkoły;</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zapewnienia dziecku warunków umożliwiających przygotowanie się do zajęć szkolnych;</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dbania o zdrowie, higienę osobistą dziecka, zapewnienie mu obowiązującego stroju uczniowskiego oraz obuwia zamiennego;</w:t>
      </w:r>
    </w:p>
    <w:p w:rsidR="00585CC8" w:rsidRPr="00D45B73" w:rsidRDefault="00585CC8" w:rsidP="00785BAD">
      <w:pPr>
        <w:pStyle w:val="Akapitzlist"/>
        <w:numPr>
          <w:ilvl w:val="0"/>
          <w:numId w:val="90"/>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niezwłocznego nie później niż w terminie 7 dni, pisemnego usprawiedliwiania nieobecności dziecka na zajęciach szkolnych i </w:t>
      </w:r>
      <w:r w:rsidR="001450DE">
        <w:rPr>
          <w:rFonts w:ascii="Times New Roman" w:hAnsi="Times New Roman" w:cs="Times New Roman"/>
          <w:sz w:val="24"/>
          <w:szCs w:val="24"/>
        </w:rPr>
        <w:t xml:space="preserve">informowania wychowawcy klasy </w:t>
      </w:r>
      <w:r w:rsidR="001450DE" w:rsidRPr="00984A64">
        <w:rPr>
          <w:rFonts w:ascii="Times New Roman" w:hAnsi="Times New Roman" w:cs="Times New Roman"/>
          <w:sz w:val="24"/>
          <w:szCs w:val="24"/>
        </w:rPr>
        <w:t>o </w:t>
      </w:r>
      <w:r w:rsidRPr="00984A64">
        <w:rPr>
          <w:rFonts w:ascii="Times New Roman" w:hAnsi="Times New Roman" w:cs="Times New Roman"/>
          <w:sz w:val="24"/>
          <w:szCs w:val="24"/>
        </w:rPr>
        <w:t>planowanej</w:t>
      </w:r>
      <w:r w:rsidRPr="00D45B73">
        <w:rPr>
          <w:rFonts w:ascii="Times New Roman" w:hAnsi="Times New Roman" w:cs="Times New Roman"/>
          <w:sz w:val="24"/>
          <w:szCs w:val="24"/>
        </w:rPr>
        <w:t>, dłuższej nieobecności dziecka;</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poinformowania Dyrekto</w:t>
      </w:r>
      <w:r w:rsidR="001450DE">
        <w:rPr>
          <w:rFonts w:ascii="Times New Roman" w:hAnsi="Times New Roman" w:cs="Times New Roman"/>
          <w:color w:val="auto"/>
          <w:sz w:val="24"/>
          <w:szCs w:val="24"/>
        </w:rPr>
        <w:t xml:space="preserve">ra Szkoły lub wychowawcy klasy </w:t>
      </w:r>
      <w:r w:rsidRPr="00D45B73">
        <w:rPr>
          <w:rFonts w:ascii="Times New Roman" w:hAnsi="Times New Roman" w:cs="Times New Roman"/>
          <w:color w:val="auto"/>
          <w:sz w:val="24"/>
          <w:szCs w:val="24"/>
        </w:rPr>
        <w:t>o nieuczęszczaniu dziecka na lekcje religii/etyki w cel</w:t>
      </w:r>
      <w:r w:rsidR="001450DE">
        <w:rPr>
          <w:rFonts w:ascii="Times New Roman" w:hAnsi="Times New Roman" w:cs="Times New Roman"/>
          <w:color w:val="auto"/>
          <w:sz w:val="24"/>
          <w:szCs w:val="24"/>
        </w:rPr>
        <w:t xml:space="preserve">u zapewnienia dziecku należytej </w:t>
      </w:r>
      <w:r w:rsidRPr="00D45B73">
        <w:rPr>
          <w:rFonts w:ascii="Times New Roman" w:hAnsi="Times New Roman" w:cs="Times New Roman"/>
          <w:color w:val="auto"/>
          <w:sz w:val="24"/>
          <w:szCs w:val="24"/>
        </w:rPr>
        <w:t>opieki w czasie trwania tych zajęć;</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ponoszenia finansowej odpowiedzialności za zniszczenie przez dziecko mienia szkolnego;</w:t>
      </w:r>
    </w:p>
    <w:p w:rsidR="00585CC8" w:rsidRPr="00D45B73" w:rsidRDefault="00585CC8" w:rsidP="00785BAD">
      <w:pPr>
        <w:pStyle w:val="cz2"/>
        <w:numPr>
          <w:ilvl w:val="0"/>
          <w:numId w:val="90"/>
        </w:numPr>
        <w:spacing w:line="360" w:lineRule="auto"/>
        <w:ind w:left="567" w:hanging="283"/>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uczestniczenia w klasowych zebraniach rodziców.</w:t>
      </w:r>
    </w:p>
    <w:p w:rsidR="00585CC8" w:rsidRPr="00D45B73" w:rsidRDefault="00585CC8" w:rsidP="00785BAD">
      <w:pPr>
        <w:pStyle w:val="cz2"/>
        <w:numPr>
          <w:ilvl w:val="0"/>
          <w:numId w:val="45"/>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Nie dopuszcza się rozmów nauczycieli z rodzicami i udzielania informacji </w:t>
      </w:r>
      <w:r w:rsidR="0096616D">
        <w:rPr>
          <w:rFonts w:ascii="Times New Roman" w:hAnsi="Times New Roman" w:cs="Times New Roman"/>
          <w:color w:val="auto"/>
          <w:sz w:val="24"/>
          <w:szCs w:val="24"/>
        </w:rPr>
        <w:t>o uczniu w </w:t>
      </w:r>
      <w:r w:rsidRPr="00D45B73">
        <w:rPr>
          <w:rFonts w:ascii="Times New Roman" w:hAnsi="Times New Roman" w:cs="Times New Roman"/>
          <w:color w:val="auto"/>
          <w:sz w:val="24"/>
          <w:szCs w:val="24"/>
        </w:rPr>
        <w:t>czasie trwania lekcji lub podczas dyżuru nauczyciela na przerwie.</w:t>
      </w:r>
    </w:p>
    <w:p w:rsidR="00585CC8" w:rsidRPr="00D45B73" w:rsidRDefault="00585CC8" w:rsidP="00785BAD">
      <w:pPr>
        <w:pStyle w:val="cz2"/>
        <w:numPr>
          <w:ilvl w:val="0"/>
          <w:numId w:val="45"/>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Obecność rodziców na zebraniach klasowych potwierdza</w:t>
      </w:r>
      <w:r w:rsidR="00A63EF5">
        <w:rPr>
          <w:rFonts w:ascii="Times New Roman" w:hAnsi="Times New Roman" w:cs="Times New Roman"/>
          <w:color w:val="auto"/>
          <w:sz w:val="24"/>
          <w:szCs w:val="24"/>
        </w:rPr>
        <w:t>na jest ich podpisem na </w:t>
      </w:r>
      <w:r w:rsidRPr="00D45B73">
        <w:rPr>
          <w:rFonts w:ascii="Times New Roman" w:hAnsi="Times New Roman" w:cs="Times New Roman"/>
          <w:color w:val="auto"/>
          <w:sz w:val="24"/>
          <w:szCs w:val="24"/>
        </w:rPr>
        <w:t>zbiorczej liście obecności dla danej klasy.</w:t>
      </w:r>
    </w:p>
    <w:p w:rsidR="007531CF" w:rsidRDefault="00585CC8" w:rsidP="007531CF">
      <w:pPr>
        <w:pStyle w:val="cz2"/>
        <w:numPr>
          <w:ilvl w:val="0"/>
          <w:numId w:val="45"/>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Rozmowy indywidualne/konsultacje są odnoto</w:t>
      </w:r>
      <w:r w:rsidR="0096616D">
        <w:rPr>
          <w:rFonts w:ascii="Times New Roman" w:hAnsi="Times New Roman" w:cs="Times New Roman"/>
          <w:color w:val="auto"/>
          <w:sz w:val="24"/>
          <w:szCs w:val="24"/>
        </w:rPr>
        <w:t xml:space="preserve">wywane przez wychowawcę klasy </w:t>
      </w:r>
      <w:r w:rsidR="001450DE">
        <w:rPr>
          <w:rFonts w:ascii="Times New Roman" w:hAnsi="Times New Roman" w:cs="Times New Roman"/>
          <w:color w:val="auto"/>
          <w:sz w:val="24"/>
          <w:szCs w:val="24"/>
        </w:rPr>
        <w:t>w </w:t>
      </w:r>
      <w:r w:rsidRPr="00D45B73">
        <w:rPr>
          <w:rFonts w:ascii="Times New Roman" w:hAnsi="Times New Roman" w:cs="Times New Roman"/>
          <w:color w:val="auto"/>
          <w:sz w:val="24"/>
          <w:szCs w:val="24"/>
        </w:rPr>
        <w:t>dzienniku lekcyjnym.</w:t>
      </w:r>
    </w:p>
    <w:p w:rsidR="008D518E" w:rsidRPr="008D518E" w:rsidRDefault="00A331D7" w:rsidP="008D518E">
      <w:pPr>
        <w:pStyle w:val="cz2"/>
        <w:numPr>
          <w:ilvl w:val="0"/>
          <w:numId w:val="45"/>
        </w:numPr>
        <w:spacing w:line="360" w:lineRule="auto"/>
        <w:ind w:left="284" w:hanging="284"/>
        <w:jc w:val="both"/>
        <w:rPr>
          <w:rFonts w:ascii="Times New Roman" w:hAnsi="Times New Roman" w:cs="Times New Roman"/>
          <w:color w:val="auto"/>
          <w:sz w:val="24"/>
          <w:szCs w:val="24"/>
        </w:rPr>
      </w:pPr>
      <w:r w:rsidRPr="007531CF">
        <w:rPr>
          <w:rFonts w:ascii="Times New Roman" w:hAnsi="Times New Roman" w:cs="Times New Roman"/>
          <w:sz w:val="24"/>
          <w:szCs w:val="24"/>
        </w:rPr>
        <w:t>Ze względu na bezpieczeństwo dzieci rodzice powinni informować szkołę o aktualnych danych kontaktowych.</w:t>
      </w:r>
    </w:p>
    <w:p w:rsidR="00CF280B" w:rsidRPr="008D518E" w:rsidRDefault="00A331D7" w:rsidP="008D518E">
      <w:pPr>
        <w:pStyle w:val="cz2"/>
        <w:numPr>
          <w:ilvl w:val="0"/>
          <w:numId w:val="45"/>
        </w:numPr>
        <w:spacing w:line="360" w:lineRule="auto"/>
        <w:ind w:left="284" w:hanging="284"/>
        <w:jc w:val="both"/>
        <w:rPr>
          <w:rFonts w:ascii="Times New Roman" w:hAnsi="Times New Roman" w:cs="Times New Roman"/>
          <w:color w:val="auto"/>
          <w:sz w:val="24"/>
          <w:szCs w:val="24"/>
        </w:rPr>
      </w:pPr>
      <w:r w:rsidRPr="008D518E">
        <w:rPr>
          <w:rFonts w:ascii="Times New Roman" w:hAnsi="Times New Roman" w:cs="Times New Roman"/>
          <w:sz w:val="24"/>
          <w:szCs w:val="24"/>
        </w:rPr>
        <w:t>Rodzice szczególnie wyróżniający się w prac</w:t>
      </w:r>
      <w:r w:rsidR="00A63EF5" w:rsidRPr="008D518E">
        <w:rPr>
          <w:rFonts w:ascii="Times New Roman" w:hAnsi="Times New Roman" w:cs="Times New Roman"/>
          <w:sz w:val="24"/>
          <w:szCs w:val="24"/>
        </w:rPr>
        <w:t>y na rzecz szkoły honorowani są </w:t>
      </w:r>
      <w:r w:rsidRPr="008D518E">
        <w:rPr>
          <w:rFonts w:ascii="Times New Roman" w:hAnsi="Times New Roman" w:cs="Times New Roman"/>
          <w:sz w:val="24"/>
          <w:szCs w:val="24"/>
        </w:rPr>
        <w:t>dyplomami uznania, a rodzice uczniów osiągających najlepsze</w:t>
      </w:r>
      <w:r w:rsidR="0096616D" w:rsidRPr="008D518E">
        <w:rPr>
          <w:rFonts w:ascii="Times New Roman" w:hAnsi="Times New Roman" w:cs="Times New Roman"/>
          <w:sz w:val="24"/>
          <w:szCs w:val="24"/>
        </w:rPr>
        <w:t xml:space="preserve"> wyniki w nauce otrzymują listy </w:t>
      </w:r>
      <w:r w:rsidRPr="008D518E">
        <w:rPr>
          <w:rFonts w:ascii="Times New Roman" w:hAnsi="Times New Roman" w:cs="Times New Roman"/>
          <w:sz w:val="24"/>
          <w:szCs w:val="24"/>
        </w:rPr>
        <w:t>gratulacyjne.</w:t>
      </w:r>
    </w:p>
    <w:p w:rsidR="003101E8" w:rsidRPr="00C276E4" w:rsidRDefault="0072303C" w:rsidP="00D224BA">
      <w:pPr>
        <w:pStyle w:val="Nagwek3"/>
        <w:spacing w:line="360" w:lineRule="auto"/>
        <w:jc w:val="center"/>
      </w:pPr>
      <w:bookmarkStart w:id="16" w:name="_Toc151381831"/>
      <w:r>
        <w:t>ROZDZIAŁ</w:t>
      </w:r>
      <w:r w:rsidR="003101E8" w:rsidRPr="00C276E4">
        <w:t xml:space="preserve"> IV</w:t>
      </w:r>
      <w:bookmarkEnd w:id="16"/>
    </w:p>
    <w:p w:rsidR="00324816" w:rsidRPr="00A553F3" w:rsidRDefault="003101E8" w:rsidP="008D518E">
      <w:pPr>
        <w:pStyle w:val="Nagwek1"/>
        <w:spacing w:before="240" w:line="360" w:lineRule="auto"/>
        <w:jc w:val="center"/>
        <w:rPr>
          <w:rFonts w:eastAsia="Times New Roman"/>
          <w:lang w:eastAsia="pl-PL"/>
        </w:rPr>
      </w:pPr>
      <w:bookmarkStart w:id="17" w:name="_Toc151381832"/>
      <w:r w:rsidRPr="00F54ACE">
        <w:rPr>
          <w:rFonts w:eastAsia="Times New Roman"/>
          <w:lang w:eastAsia="pl-PL"/>
        </w:rPr>
        <w:t>Organizacja pracy Szkoły</w:t>
      </w:r>
      <w:bookmarkEnd w:id="17"/>
    </w:p>
    <w:p w:rsidR="00C83B03" w:rsidRDefault="003101E8" w:rsidP="00D626B3">
      <w:pPr>
        <w:spacing w:after="0" w:line="360" w:lineRule="auto"/>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§30</w:t>
      </w:r>
      <w:r w:rsidR="00F6741E" w:rsidRPr="00D45B73">
        <w:rPr>
          <w:rFonts w:ascii="Times New Roman" w:eastAsia="Times New Roman" w:hAnsi="Times New Roman" w:cs="Times New Roman"/>
          <w:b/>
          <w:sz w:val="24"/>
          <w:szCs w:val="24"/>
          <w:lang w:eastAsia="pl-PL"/>
        </w:rPr>
        <w:t>.</w:t>
      </w:r>
    </w:p>
    <w:p w:rsidR="00785BAD" w:rsidRPr="00984A64" w:rsidRDefault="00785BAD" w:rsidP="00785BAD">
      <w:pPr>
        <w:pStyle w:val="Akapitzlist"/>
        <w:numPr>
          <w:ilvl w:val="2"/>
          <w:numId w:val="179"/>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eastAsia="Times New Roman" w:hAnsi="Times New Roman" w:cs="Times New Roman"/>
          <w:color w:val="000000" w:themeColor="text1"/>
          <w:sz w:val="24"/>
          <w:szCs w:val="24"/>
          <w:lang w:eastAsia="pl-PL"/>
        </w:rPr>
        <w:t>Struktura organizacyjna szkoły podstawowej obejmuje klasy I-VIII.</w:t>
      </w:r>
    </w:p>
    <w:p w:rsidR="00785BAD" w:rsidRPr="00984A64" w:rsidRDefault="00785BAD" w:rsidP="00785BAD">
      <w:pPr>
        <w:pStyle w:val="Akapitzlist"/>
        <w:numPr>
          <w:ilvl w:val="2"/>
          <w:numId w:val="179"/>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eastAsia="Times New Roman" w:hAnsi="Times New Roman" w:cs="Times New Roman"/>
          <w:color w:val="000000" w:themeColor="text1"/>
          <w:sz w:val="24"/>
          <w:szCs w:val="24"/>
          <w:lang w:eastAsia="pl-PL"/>
        </w:rPr>
        <w:t>Podstawową jednostką organizacyjną Szkoły jest oddział. Oddziałem opiekuje się nauczyciel wychowawca. W celu zapewnienia ciągłości i skuteczności pracy wychowawczej nauczyciel wychowawca opiekuje się danym oddziałem w ciągu całego etapu edukacyjnego.</w:t>
      </w:r>
    </w:p>
    <w:p w:rsidR="00785BAD" w:rsidRPr="00984A64" w:rsidRDefault="00785BAD" w:rsidP="00785BAD">
      <w:pPr>
        <w:pStyle w:val="Akapitzlist"/>
        <w:numPr>
          <w:ilvl w:val="2"/>
          <w:numId w:val="179"/>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eastAsia="Times New Roman" w:hAnsi="Times New Roman" w:cs="Times New Roman"/>
          <w:color w:val="000000" w:themeColor="text1"/>
          <w:sz w:val="24"/>
          <w:szCs w:val="24"/>
          <w:lang w:eastAsia="pl-PL"/>
        </w:rPr>
        <w:t>P</w:t>
      </w:r>
      <w:r w:rsidRPr="00984A64">
        <w:rPr>
          <w:rFonts w:ascii="Times New Roman" w:hAnsi="Times New Roman" w:cs="Times New Roman"/>
          <w:color w:val="000000" w:themeColor="text1"/>
          <w:sz w:val="24"/>
          <w:szCs w:val="24"/>
        </w:rPr>
        <w:t>odstawę organizacji pracy Szkoły w danym roku szkolnym stanowią:</w:t>
      </w:r>
    </w:p>
    <w:p w:rsidR="00785BAD" w:rsidRPr="00984A64" w:rsidRDefault="00785BAD" w:rsidP="00785BAD">
      <w:pPr>
        <w:pStyle w:val="Akapitzlist"/>
        <w:numPr>
          <w:ilvl w:val="1"/>
          <w:numId w:val="180"/>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plan pracy Szkoły;</w:t>
      </w:r>
    </w:p>
    <w:p w:rsidR="00785BAD" w:rsidRPr="00984A64" w:rsidRDefault="00785BAD" w:rsidP="00785BAD">
      <w:pPr>
        <w:pStyle w:val="Akapitzlist"/>
        <w:numPr>
          <w:ilvl w:val="1"/>
          <w:numId w:val="180"/>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arkusz organizacji Szkoły;</w:t>
      </w:r>
    </w:p>
    <w:p w:rsidR="00785BAD" w:rsidRPr="00984A64" w:rsidRDefault="00785BAD" w:rsidP="00785BAD">
      <w:pPr>
        <w:pStyle w:val="Akapitzlist"/>
        <w:numPr>
          <w:ilvl w:val="1"/>
          <w:numId w:val="180"/>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tygodniowy rozkład zajęć.</w:t>
      </w:r>
    </w:p>
    <w:p w:rsidR="00785BAD" w:rsidRPr="00984A64" w:rsidRDefault="00785BAD" w:rsidP="00785BAD">
      <w:pPr>
        <w:pStyle w:val="Akapitzlist"/>
        <w:numPr>
          <w:ilvl w:val="2"/>
          <w:numId w:val="179"/>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Działalność edukacyjna Szkoły jest określana przez:</w:t>
      </w:r>
    </w:p>
    <w:p w:rsidR="00785BAD" w:rsidRPr="00984A64" w:rsidRDefault="00785BAD" w:rsidP="00785BAD">
      <w:pPr>
        <w:pStyle w:val="Akapitzlist"/>
        <w:numPr>
          <w:ilvl w:val="0"/>
          <w:numId w:val="181"/>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szkolny zestaw programów nauczania oraz podręczników, który uwzględniając wymiar wychowawczy, obejmuje całość działań Szkoły z punktu widzenia dydaktycznego;</w:t>
      </w:r>
    </w:p>
    <w:p w:rsidR="00785BAD" w:rsidRPr="00984A64" w:rsidRDefault="00785BAD" w:rsidP="00785BAD">
      <w:pPr>
        <w:pStyle w:val="Akapitzlist"/>
        <w:numPr>
          <w:ilvl w:val="0"/>
          <w:numId w:val="181"/>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program wychowawczo-profilaktyczny, który obejmuje treści i działania;</w:t>
      </w:r>
    </w:p>
    <w:p w:rsidR="00785BAD" w:rsidRPr="00984A64" w:rsidRDefault="00785BAD" w:rsidP="00785BAD">
      <w:pPr>
        <w:pStyle w:val="Akapitzlist"/>
        <w:numPr>
          <w:ilvl w:val="0"/>
          <w:numId w:val="181"/>
        </w:numPr>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w przypadku przyjęcia z urzędu, w okresie od rozpoczęcia do zakończenia zajęć dydaktyczno-wychowawczych, do oddziału klasy I, II lub III Szkoły ucznia zamieszkałego w obwodzie Szkoły, Dyrektor Szkoły</w:t>
      </w:r>
      <w:r w:rsidR="001047E7">
        <w:rPr>
          <w:rFonts w:ascii="Times New Roman" w:hAnsi="Times New Roman" w:cs="Times New Roman"/>
          <w:color w:val="000000" w:themeColor="text1"/>
          <w:sz w:val="24"/>
          <w:szCs w:val="24"/>
        </w:rPr>
        <w:t xml:space="preserve"> po poinformowaniu oddziałowej Rady R</w:t>
      </w:r>
      <w:r w:rsidRPr="00984A64">
        <w:rPr>
          <w:rFonts w:ascii="Times New Roman" w:hAnsi="Times New Roman" w:cs="Times New Roman"/>
          <w:color w:val="000000" w:themeColor="text1"/>
          <w:sz w:val="24"/>
          <w:szCs w:val="24"/>
        </w:rPr>
        <w:t xml:space="preserve">odziców może podzielić dany oddział za zgodą organu prowadzącego, jeżeli liczba uczniów jest zwiększona ponad 25. Przy czym liczba uczniów w oddziale może być zwiększona nie więcej niż o 2 uczniów. </w:t>
      </w:r>
    </w:p>
    <w:p w:rsidR="00785BAD" w:rsidRPr="00984A64" w:rsidRDefault="00785BAD" w:rsidP="00785BAD">
      <w:pPr>
        <w:pStyle w:val="Akapitzlist"/>
        <w:numPr>
          <w:ilvl w:val="2"/>
          <w:numId w:val="179"/>
        </w:numPr>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Oddział, w którym liczbę uczniów zwiększono może funkcjonować ze zwiększoną liczbą uczniów w ciągu całego etapu edukacyjnego.</w:t>
      </w:r>
    </w:p>
    <w:p w:rsidR="00785BAD" w:rsidRPr="00984A64" w:rsidRDefault="00785BAD" w:rsidP="00785BAD">
      <w:pPr>
        <w:pStyle w:val="Akapitzlist"/>
        <w:numPr>
          <w:ilvl w:val="2"/>
          <w:numId w:val="179"/>
        </w:numPr>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Jeżeli w przypadku określonym w ust. 2 powyżej liczba uczniów w oddziale zwiększy się o więcej niż 2 uczniów, Dyrektor Szkoły</w:t>
      </w:r>
      <w:r w:rsidR="001047E7">
        <w:rPr>
          <w:rFonts w:ascii="Times New Roman" w:hAnsi="Times New Roman" w:cs="Times New Roman"/>
          <w:color w:val="000000" w:themeColor="text1"/>
          <w:sz w:val="24"/>
          <w:szCs w:val="24"/>
        </w:rPr>
        <w:t xml:space="preserve"> po poinformowaniu oddziałowej Rady R</w:t>
      </w:r>
      <w:r w:rsidRPr="00984A64">
        <w:rPr>
          <w:rFonts w:ascii="Times New Roman" w:hAnsi="Times New Roman" w:cs="Times New Roman"/>
          <w:color w:val="000000" w:themeColor="text1"/>
          <w:sz w:val="24"/>
          <w:szCs w:val="24"/>
        </w:rPr>
        <w:t xml:space="preserve">odziców, dzieli dany oddział. </w:t>
      </w:r>
    </w:p>
    <w:p w:rsidR="00785BAD" w:rsidRPr="0073034A" w:rsidRDefault="00785BAD" w:rsidP="00785BAD">
      <w:pPr>
        <w:pStyle w:val="Akapitzlist"/>
        <w:numPr>
          <w:ilvl w:val="2"/>
          <w:numId w:val="179"/>
        </w:numPr>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 xml:space="preserve">Na zajęciach świetlicowych w Szkole pod opieką jednego nauczyciela może pozostawać </w:t>
      </w:r>
      <w:r w:rsidRPr="0073034A">
        <w:rPr>
          <w:rFonts w:ascii="Times New Roman" w:hAnsi="Times New Roman" w:cs="Times New Roman"/>
          <w:color w:val="000000" w:themeColor="text1"/>
          <w:sz w:val="24"/>
          <w:szCs w:val="24"/>
        </w:rPr>
        <w:t>nie więcej niż 25 uczniów.</w:t>
      </w:r>
    </w:p>
    <w:p w:rsidR="00785BAD" w:rsidRPr="00B45105" w:rsidRDefault="00785BAD" w:rsidP="00785BAD">
      <w:pPr>
        <w:pStyle w:val="Akapitzlist"/>
        <w:numPr>
          <w:ilvl w:val="2"/>
          <w:numId w:val="179"/>
        </w:numPr>
        <w:spacing w:after="0" w:line="360" w:lineRule="auto"/>
        <w:ind w:left="284" w:hanging="284"/>
        <w:jc w:val="both"/>
        <w:rPr>
          <w:rFonts w:ascii="Times New Roman" w:hAnsi="Times New Roman" w:cs="Times New Roman"/>
          <w:color w:val="000000" w:themeColor="text1"/>
          <w:sz w:val="24"/>
          <w:szCs w:val="24"/>
        </w:rPr>
      </w:pPr>
      <w:r w:rsidRPr="00B45105">
        <w:rPr>
          <w:rFonts w:ascii="Times New Roman" w:hAnsi="Times New Roman" w:cs="Times New Roman"/>
          <w:color w:val="000000" w:themeColor="text1"/>
          <w:sz w:val="24"/>
          <w:szCs w:val="24"/>
        </w:rPr>
        <w:t>Maksymalną liczbę uczniów w klasach IV-VIII określa Arkusz Organizacji Szkoły z uwzględnieniem zapisów § 7 rozporządzenia Ministra Edukacji Narodowej z dnia 3 kwietnia 2019 r. w sprawie ramowych planów nauczania dla publicznych szkół (Dz.U. z 2019 r., poz. 639</w:t>
      </w:r>
      <w:r w:rsidR="00B45105">
        <w:rPr>
          <w:rFonts w:ascii="Times New Roman" w:hAnsi="Times New Roman" w:cs="Times New Roman"/>
          <w:color w:val="000000" w:themeColor="text1"/>
          <w:sz w:val="24"/>
          <w:szCs w:val="24"/>
        </w:rPr>
        <w:t xml:space="preserve"> z </w:t>
      </w:r>
      <w:proofErr w:type="spellStart"/>
      <w:r w:rsidR="00B45105">
        <w:rPr>
          <w:rFonts w:ascii="Times New Roman" w:hAnsi="Times New Roman" w:cs="Times New Roman"/>
          <w:color w:val="000000" w:themeColor="text1"/>
          <w:sz w:val="24"/>
          <w:szCs w:val="24"/>
        </w:rPr>
        <w:t>późn</w:t>
      </w:r>
      <w:proofErr w:type="spellEnd"/>
      <w:r w:rsidR="00B45105">
        <w:rPr>
          <w:rFonts w:ascii="Times New Roman" w:hAnsi="Times New Roman" w:cs="Times New Roman"/>
          <w:color w:val="000000" w:themeColor="text1"/>
          <w:sz w:val="24"/>
          <w:szCs w:val="24"/>
        </w:rPr>
        <w:t>. zm.</w:t>
      </w:r>
      <w:r w:rsidRPr="00B45105">
        <w:rPr>
          <w:rFonts w:ascii="Times New Roman" w:hAnsi="Times New Roman" w:cs="Times New Roman"/>
          <w:color w:val="000000" w:themeColor="text1"/>
          <w:sz w:val="24"/>
          <w:szCs w:val="24"/>
        </w:rPr>
        <w:t>).</w:t>
      </w:r>
    </w:p>
    <w:p w:rsidR="00785BAD" w:rsidRPr="00984A64" w:rsidRDefault="00785BAD" w:rsidP="00785BAD">
      <w:pPr>
        <w:pStyle w:val="Akapitzlist"/>
        <w:numPr>
          <w:ilvl w:val="2"/>
          <w:numId w:val="179"/>
        </w:numPr>
        <w:spacing w:after="0" w:line="360" w:lineRule="auto"/>
        <w:ind w:left="284" w:hanging="284"/>
        <w:jc w:val="both"/>
        <w:rPr>
          <w:rFonts w:ascii="Times New Roman" w:hAnsi="Times New Roman" w:cs="Times New Roman"/>
          <w:color w:val="000000" w:themeColor="text1"/>
          <w:sz w:val="24"/>
          <w:szCs w:val="24"/>
        </w:rPr>
      </w:pPr>
      <w:r w:rsidRPr="00984A64">
        <w:rPr>
          <w:rFonts w:ascii="Times New Roman" w:eastAsia="Times New Roman" w:hAnsi="Times New Roman" w:cs="Times New Roman"/>
          <w:color w:val="000000" w:themeColor="text1"/>
          <w:sz w:val="24"/>
          <w:szCs w:val="24"/>
          <w:lang w:eastAsia="pl-PL"/>
        </w:rPr>
        <w:t>Rok szkolny rozpoczyna się z dniem 1 września każdego roku, a kończy -</w:t>
      </w:r>
      <w:r w:rsidR="008D518E">
        <w:rPr>
          <w:rFonts w:ascii="Times New Roman" w:eastAsia="Times New Roman" w:hAnsi="Times New Roman" w:cs="Times New Roman"/>
          <w:color w:val="000000" w:themeColor="text1"/>
          <w:sz w:val="24"/>
          <w:szCs w:val="24"/>
          <w:lang w:eastAsia="pl-PL"/>
        </w:rPr>
        <w:t> z dniem 31 </w:t>
      </w:r>
      <w:r w:rsidRPr="00984A64">
        <w:rPr>
          <w:rFonts w:ascii="Times New Roman" w:eastAsia="Times New Roman" w:hAnsi="Times New Roman" w:cs="Times New Roman"/>
          <w:color w:val="000000" w:themeColor="text1"/>
          <w:sz w:val="24"/>
          <w:szCs w:val="24"/>
          <w:lang w:eastAsia="pl-PL"/>
        </w:rPr>
        <w:t>sierpnia następnego roku.</w:t>
      </w:r>
    </w:p>
    <w:p w:rsidR="00785BAD" w:rsidRPr="00984A64" w:rsidRDefault="00785BAD" w:rsidP="00CD542E">
      <w:pPr>
        <w:pStyle w:val="Akapitzlist"/>
        <w:numPr>
          <w:ilvl w:val="2"/>
          <w:numId w:val="179"/>
        </w:numPr>
        <w:spacing w:after="0" w:line="360" w:lineRule="auto"/>
        <w:ind w:left="426" w:hanging="426"/>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Godzina lekcyjna trwa 45 minut. W uzasadnionych przypadkach dopuszcza się prowadzenie zajęć edukacyjnych w czasie 30 do 60 minut, zachowując ogólny tygodniowy czas zajęć. Czas trwania poszczególnych zajęć edukacyjnych</w:t>
      </w:r>
      <w:r w:rsidR="008D518E">
        <w:rPr>
          <w:rFonts w:ascii="Times New Roman" w:hAnsi="Times New Roman" w:cs="Times New Roman"/>
          <w:color w:val="000000" w:themeColor="text1"/>
          <w:sz w:val="24"/>
          <w:szCs w:val="24"/>
        </w:rPr>
        <w:t xml:space="preserve"> w klasach I – </w:t>
      </w:r>
      <w:r w:rsidRPr="00984A64">
        <w:rPr>
          <w:rFonts w:ascii="Times New Roman" w:hAnsi="Times New Roman" w:cs="Times New Roman"/>
          <w:color w:val="000000" w:themeColor="text1"/>
          <w:sz w:val="24"/>
          <w:szCs w:val="24"/>
        </w:rPr>
        <w:t>III ustala nauczyciel prowadzący te zajęcia, zachowując ogólny tygodniowy czas zajęć ustalony w tygodniowym rozkładzie zajęć.</w:t>
      </w:r>
    </w:p>
    <w:p w:rsidR="00785BAD" w:rsidRPr="0073034A" w:rsidRDefault="00785BAD" w:rsidP="00CD542E">
      <w:pPr>
        <w:pStyle w:val="Akapitzlist"/>
        <w:numPr>
          <w:ilvl w:val="2"/>
          <w:numId w:val="179"/>
        </w:numPr>
        <w:spacing w:after="0" w:line="360" w:lineRule="auto"/>
        <w:ind w:left="426" w:hanging="426"/>
        <w:jc w:val="both"/>
        <w:rPr>
          <w:rFonts w:ascii="Times New Roman" w:hAnsi="Times New Roman" w:cs="Times New Roman"/>
          <w:color w:val="000000" w:themeColor="text1"/>
          <w:sz w:val="24"/>
          <w:szCs w:val="24"/>
        </w:rPr>
      </w:pPr>
      <w:r w:rsidRPr="00984A64">
        <w:rPr>
          <w:rFonts w:ascii="Times New Roman" w:hAnsi="Times New Roman" w:cs="Times New Roman"/>
          <w:color w:val="000000" w:themeColor="text1"/>
          <w:sz w:val="24"/>
          <w:szCs w:val="24"/>
        </w:rPr>
        <w:t>W szkole dopuszcza się organizację nauczania w klasach łączonych, w tym połączenie zajęć prowadzonych w oddziale przedszkolnym dla dzieci 6-letnich i zajęć prowadzonych w klasie I. Dyrektor szkoły podejmuje decyzję o tworzeniu klas łączonych w szkole i rozstrzyga o sposobie łączenia klas tak, aby zapewniona była realizacja obowiązkowych zajęć edukacyjnych i realizacja przyjętych w szkole programów nauczania. Dyrektor swoją koncepcję przedstawia w arkuszu organizacyjnym przedstawianym do zatwierdzenia organowi prowadzącemu.</w:t>
      </w:r>
    </w:p>
    <w:p w:rsidR="00841781" w:rsidRPr="003235E8" w:rsidRDefault="00841781" w:rsidP="00D626B3">
      <w:pPr>
        <w:pStyle w:val="Nagwek2"/>
        <w:spacing w:line="360" w:lineRule="auto"/>
        <w:jc w:val="center"/>
        <w:rPr>
          <w:rFonts w:cs="Times New Roman"/>
          <w:color w:val="000000" w:themeColor="text1"/>
        </w:rPr>
      </w:pPr>
      <w:bookmarkStart w:id="18" w:name="_Toc151381833"/>
      <w:r w:rsidRPr="003235E8">
        <w:rPr>
          <w:rFonts w:cs="Times New Roman"/>
          <w:color w:val="000000" w:themeColor="text1"/>
        </w:rPr>
        <w:t>Zawieszenie zajęć</w:t>
      </w:r>
      <w:bookmarkEnd w:id="18"/>
    </w:p>
    <w:p w:rsidR="00841781" w:rsidRPr="003235E8" w:rsidRDefault="00841781" w:rsidP="00D626B3">
      <w:pPr>
        <w:spacing w:after="0" w:line="360" w:lineRule="auto"/>
        <w:jc w:val="center"/>
        <w:rPr>
          <w:rFonts w:ascii="Times New Roman" w:eastAsia="Times New Roman" w:hAnsi="Times New Roman" w:cs="Times New Roman"/>
          <w:b/>
          <w:color w:val="000000" w:themeColor="text1"/>
          <w:sz w:val="24"/>
          <w:szCs w:val="24"/>
          <w:lang w:eastAsia="pl-PL"/>
        </w:rPr>
      </w:pPr>
      <w:r w:rsidRPr="003235E8">
        <w:rPr>
          <w:rFonts w:ascii="Times New Roman" w:eastAsia="Times New Roman" w:hAnsi="Times New Roman" w:cs="Times New Roman"/>
          <w:b/>
          <w:color w:val="000000" w:themeColor="text1"/>
          <w:sz w:val="24"/>
          <w:szCs w:val="24"/>
          <w:lang w:eastAsia="pl-PL"/>
        </w:rPr>
        <w:t>§30a.</w:t>
      </w:r>
    </w:p>
    <w:p w:rsidR="00841781" w:rsidRPr="008D518E" w:rsidRDefault="00841781" w:rsidP="008D518E">
      <w:pPr>
        <w:pStyle w:val="Akapitzlist"/>
        <w:numPr>
          <w:ilvl w:val="2"/>
          <w:numId w:val="18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 xml:space="preserve">Zajęcia </w:t>
      </w:r>
      <w:r w:rsidR="0073034A" w:rsidRPr="008D518E">
        <w:rPr>
          <w:rFonts w:ascii="Times New Roman" w:eastAsia="Times New Roman" w:hAnsi="Times New Roman" w:cs="Times New Roman"/>
          <w:color w:val="000000" w:themeColor="text1"/>
          <w:sz w:val="24"/>
          <w:szCs w:val="24"/>
          <w:lang w:eastAsia="pl-PL"/>
        </w:rPr>
        <w:t xml:space="preserve">w </w:t>
      </w:r>
      <w:r w:rsidRPr="008D518E">
        <w:rPr>
          <w:rFonts w:ascii="Times New Roman" w:eastAsia="Times New Roman" w:hAnsi="Times New Roman" w:cs="Times New Roman"/>
          <w:color w:val="000000" w:themeColor="text1"/>
          <w:sz w:val="24"/>
          <w:szCs w:val="24"/>
          <w:lang w:eastAsia="pl-PL"/>
        </w:rPr>
        <w:t>szkole zawiesza się, na czas oznaczony, w razie wystąpienia na danym terenie:</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 zagrożenia bezpieczeństwa uczniów w związku z organizacją i przebiegiem imprez ogólnopolskich lub międzynarodowych;</w:t>
      </w:r>
    </w:p>
    <w:p w:rsidR="00841781" w:rsidRPr="003235E8" w:rsidRDefault="0073034A"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 xml:space="preserve">2) </w:t>
      </w:r>
      <w:r w:rsidR="00841781" w:rsidRPr="003235E8">
        <w:rPr>
          <w:rFonts w:ascii="Times New Roman" w:eastAsia="Times New Roman" w:hAnsi="Times New Roman" w:cs="Times New Roman"/>
          <w:color w:val="000000" w:themeColor="text1"/>
          <w:sz w:val="24"/>
          <w:szCs w:val="24"/>
          <w:lang w:eastAsia="pl-PL"/>
        </w:rPr>
        <w:t xml:space="preserve">temperatury zewnętrznej lub w pomieszczeniach, w </w:t>
      </w:r>
      <w:r w:rsidRPr="003235E8">
        <w:rPr>
          <w:rFonts w:ascii="Times New Roman" w:eastAsia="Times New Roman" w:hAnsi="Times New Roman" w:cs="Times New Roman"/>
          <w:color w:val="000000" w:themeColor="text1"/>
          <w:sz w:val="24"/>
          <w:szCs w:val="24"/>
          <w:lang w:eastAsia="pl-PL"/>
        </w:rPr>
        <w:t>których są prowadzone zajęcia z </w:t>
      </w:r>
      <w:r w:rsidR="00841781" w:rsidRPr="003235E8">
        <w:rPr>
          <w:rFonts w:ascii="Times New Roman" w:eastAsia="Times New Roman" w:hAnsi="Times New Roman" w:cs="Times New Roman"/>
          <w:color w:val="000000" w:themeColor="text1"/>
          <w:sz w:val="24"/>
          <w:szCs w:val="24"/>
          <w:lang w:eastAsia="pl-PL"/>
        </w:rPr>
        <w:t>uczniami, zagrażającej zdrowiu uczniów;</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 xml:space="preserve">3) </w:t>
      </w:r>
      <w:r w:rsidR="004278D4">
        <w:rPr>
          <w:rFonts w:ascii="Times New Roman" w:eastAsia="Times New Roman" w:hAnsi="Times New Roman" w:cs="Times New Roman"/>
          <w:color w:val="000000" w:themeColor="text1"/>
          <w:sz w:val="24"/>
          <w:szCs w:val="24"/>
          <w:lang w:eastAsia="pl-PL"/>
        </w:rPr>
        <w:t xml:space="preserve">zagrożenia </w:t>
      </w:r>
      <w:r w:rsidRPr="004278D4">
        <w:rPr>
          <w:rFonts w:ascii="Times New Roman" w:eastAsia="Times New Roman" w:hAnsi="Times New Roman" w:cs="Times New Roman"/>
          <w:color w:val="000000" w:themeColor="text1"/>
          <w:sz w:val="24"/>
          <w:szCs w:val="24"/>
          <w:lang w:eastAsia="pl-PL"/>
        </w:rPr>
        <w:t>związanego z sytuacją epidemiologiczną</w:t>
      </w:r>
      <w:r w:rsidRPr="003235E8">
        <w:rPr>
          <w:rFonts w:ascii="Times New Roman" w:eastAsia="Times New Roman" w:hAnsi="Times New Roman" w:cs="Times New Roman"/>
          <w:color w:val="000000" w:themeColor="text1"/>
          <w:sz w:val="24"/>
          <w:szCs w:val="24"/>
          <w:lang w:eastAsia="pl-PL"/>
        </w:rPr>
        <w:t>;</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4) nadzwyczajnego zdarzenia zagrażającego bezpieczeństwu lub zdrowiu uczniów innego niż określone w pkt 1-3</w:t>
      </w:r>
    </w:p>
    <w:p w:rsidR="00841781" w:rsidRPr="003235E8" w:rsidRDefault="00841781" w:rsidP="00841781">
      <w:pPr>
        <w:spacing w:before="240" w:after="240" w:line="360" w:lineRule="auto"/>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 w przypadkach i trybie określonych w przepisach w spr</w:t>
      </w:r>
      <w:r w:rsidR="003235E8">
        <w:rPr>
          <w:rFonts w:ascii="Times New Roman" w:eastAsia="Times New Roman" w:hAnsi="Times New Roman" w:cs="Times New Roman"/>
          <w:color w:val="000000" w:themeColor="text1"/>
          <w:sz w:val="24"/>
          <w:szCs w:val="24"/>
          <w:lang w:eastAsia="pl-PL"/>
        </w:rPr>
        <w:t>awie bezpieczeństwa i higieny w </w:t>
      </w:r>
      <w:r w:rsidRPr="003235E8">
        <w:rPr>
          <w:rFonts w:ascii="Times New Roman" w:eastAsia="Times New Roman" w:hAnsi="Times New Roman" w:cs="Times New Roman"/>
          <w:color w:val="000000" w:themeColor="text1"/>
          <w:sz w:val="24"/>
          <w:szCs w:val="24"/>
          <w:lang w:eastAsia="pl-PL"/>
        </w:rPr>
        <w:t>publicznych i niepublicznych szkołach i placówkach.</w:t>
      </w:r>
    </w:p>
    <w:p w:rsidR="00841781" w:rsidRPr="008D518E" w:rsidRDefault="00841781" w:rsidP="008D518E">
      <w:pPr>
        <w:pStyle w:val="Akapitzlist"/>
        <w:numPr>
          <w:ilvl w:val="2"/>
          <w:numId w:val="18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W przypadku zawieszenia zajęć, o którym mowa w ust. 1 powyżej, na okres powyżej dwóch dni Dyrektor szkoły organizuje dla uczniów z</w:t>
      </w:r>
      <w:r w:rsidR="003235E8" w:rsidRPr="008D518E">
        <w:rPr>
          <w:rFonts w:ascii="Times New Roman" w:eastAsia="Times New Roman" w:hAnsi="Times New Roman" w:cs="Times New Roman"/>
          <w:color w:val="000000" w:themeColor="text1"/>
          <w:sz w:val="24"/>
          <w:szCs w:val="24"/>
          <w:lang w:eastAsia="pl-PL"/>
        </w:rPr>
        <w:t>ajęcia z wykorzystaniem metod i </w:t>
      </w:r>
      <w:r w:rsidRPr="008D518E">
        <w:rPr>
          <w:rFonts w:ascii="Times New Roman" w:eastAsia="Times New Roman" w:hAnsi="Times New Roman" w:cs="Times New Roman"/>
          <w:color w:val="000000" w:themeColor="text1"/>
          <w:sz w:val="24"/>
          <w:szCs w:val="24"/>
          <w:lang w:eastAsia="pl-PL"/>
        </w:rPr>
        <w:t xml:space="preserve">technik kształcenia na odległość. Zajęcia te są </w:t>
      </w:r>
      <w:r w:rsidR="00E762FA" w:rsidRPr="008D518E">
        <w:rPr>
          <w:rFonts w:ascii="Times New Roman" w:eastAsia="Times New Roman" w:hAnsi="Times New Roman" w:cs="Times New Roman"/>
          <w:color w:val="000000" w:themeColor="text1"/>
          <w:sz w:val="24"/>
          <w:szCs w:val="24"/>
          <w:lang w:eastAsia="pl-PL"/>
        </w:rPr>
        <w:t>organizowane nie później niż od </w:t>
      </w:r>
      <w:r w:rsidRPr="008D518E">
        <w:rPr>
          <w:rFonts w:ascii="Times New Roman" w:eastAsia="Times New Roman" w:hAnsi="Times New Roman" w:cs="Times New Roman"/>
          <w:color w:val="000000" w:themeColor="text1"/>
          <w:sz w:val="24"/>
          <w:szCs w:val="24"/>
          <w:lang w:eastAsia="pl-PL"/>
        </w:rPr>
        <w:t>trzeciego dnia zawieszenia zajęć, o którym mowa w ust. 1 powyżej.</w:t>
      </w:r>
    </w:p>
    <w:p w:rsidR="00841781" w:rsidRPr="008D518E" w:rsidRDefault="00841781" w:rsidP="008D518E">
      <w:pPr>
        <w:pStyle w:val="Akapitzlist"/>
        <w:numPr>
          <w:ilvl w:val="2"/>
          <w:numId w:val="18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Zajęcia z wykorzystaniem metod i technik kształcenia</w:t>
      </w:r>
      <w:r w:rsidR="003235E8" w:rsidRPr="008D518E">
        <w:rPr>
          <w:rFonts w:ascii="Times New Roman" w:eastAsia="Times New Roman" w:hAnsi="Times New Roman" w:cs="Times New Roman"/>
          <w:color w:val="000000" w:themeColor="text1"/>
          <w:sz w:val="24"/>
          <w:szCs w:val="24"/>
          <w:lang w:eastAsia="pl-PL"/>
        </w:rPr>
        <w:t xml:space="preserve"> na odległość, o których mowa w </w:t>
      </w:r>
      <w:r w:rsidRPr="008D518E">
        <w:rPr>
          <w:rFonts w:ascii="Times New Roman" w:eastAsia="Times New Roman" w:hAnsi="Times New Roman" w:cs="Times New Roman"/>
          <w:color w:val="000000" w:themeColor="text1"/>
          <w:sz w:val="24"/>
          <w:szCs w:val="24"/>
          <w:lang w:eastAsia="pl-PL"/>
        </w:rPr>
        <w:t>ust. 2 powyżej, są realizowane:</w:t>
      </w:r>
    </w:p>
    <w:p w:rsidR="00841781" w:rsidRPr="00CD542E" w:rsidRDefault="00841781" w:rsidP="00CD542E">
      <w:pPr>
        <w:pStyle w:val="Akapitzlist"/>
        <w:numPr>
          <w:ilvl w:val="1"/>
          <w:numId w:val="199"/>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CD542E">
        <w:rPr>
          <w:rFonts w:ascii="Times New Roman" w:eastAsia="Times New Roman" w:hAnsi="Times New Roman" w:cs="Times New Roman"/>
          <w:color w:val="000000" w:themeColor="text1"/>
          <w:sz w:val="24"/>
          <w:szCs w:val="24"/>
          <w:lang w:eastAsia="pl-PL"/>
        </w:rPr>
        <w:t>z wykorzystaniem narzędzia informatycznego zapewnionego przez ministra właściwego do spraw oświaty i wychowania, lub</w:t>
      </w:r>
    </w:p>
    <w:p w:rsidR="00841781" w:rsidRPr="00CD542E" w:rsidRDefault="00841781" w:rsidP="00CD542E">
      <w:pPr>
        <w:pStyle w:val="Akapitzlist"/>
        <w:numPr>
          <w:ilvl w:val="1"/>
          <w:numId w:val="199"/>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CD542E">
        <w:rPr>
          <w:rFonts w:ascii="Times New Roman" w:eastAsia="Times New Roman" w:hAnsi="Times New Roman" w:cs="Times New Roman"/>
          <w:color w:val="000000" w:themeColor="text1"/>
          <w:sz w:val="24"/>
          <w:szCs w:val="24"/>
          <w:lang w:eastAsia="pl-PL"/>
        </w:rPr>
        <w:t>z wykorzystaniem środków komunikacji elektronicznej zapewniających wymianę informacji między nauczycielem, uczniem i rodzicem, lub</w:t>
      </w:r>
    </w:p>
    <w:p w:rsidR="00841781" w:rsidRPr="00CD542E" w:rsidRDefault="00841781" w:rsidP="00CD542E">
      <w:pPr>
        <w:pStyle w:val="Akapitzlist"/>
        <w:numPr>
          <w:ilvl w:val="1"/>
          <w:numId w:val="199"/>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CD542E">
        <w:rPr>
          <w:rFonts w:ascii="Times New Roman" w:eastAsia="Times New Roman" w:hAnsi="Times New Roman" w:cs="Times New Roman"/>
          <w:color w:val="000000" w:themeColor="text1"/>
          <w:sz w:val="24"/>
          <w:szCs w:val="24"/>
          <w:lang w:eastAsia="pl-PL"/>
        </w:rPr>
        <w:t>przez podejmowanie przez ucznia aktywności określonych przez nauczyciela potwierdzających zapoznanie się ze wskazanym materiałem lub wykonanie określonych działań, lub</w:t>
      </w:r>
    </w:p>
    <w:p w:rsidR="00841781" w:rsidRPr="00CD542E" w:rsidRDefault="00841781" w:rsidP="00CD542E">
      <w:pPr>
        <w:pStyle w:val="Akapitzlist"/>
        <w:numPr>
          <w:ilvl w:val="1"/>
          <w:numId w:val="199"/>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CD542E">
        <w:rPr>
          <w:rFonts w:ascii="Times New Roman" w:eastAsia="Times New Roman" w:hAnsi="Times New Roman" w:cs="Times New Roman"/>
          <w:color w:val="000000" w:themeColor="text1"/>
          <w:sz w:val="24"/>
          <w:szCs w:val="24"/>
          <w:lang w:eastAsia="pl-PL"/>
        </w:rPr>
        <w:t>w inny sposób niż określone w pkt 1-3 powyżej, umożliwiający kontynuowanie procesu kształcenia i wychowania.</w:t>
      </w:r>
    </w:p>
    <w:p w:rsidR="00841781" w:rsidRPr="008D518E" w:rsidRDefault="00841781" w:rsidP="008D518E">
      <w:pPr>
        <w:pStyle w:val="Akapitzlist"/>
        <w:numPr>
          <w:ilvl w:val="2"/>
          <w:numId w:val="18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O sposobie lub sposobach realizacji zajęć z wykorzystaniem metod i technik kształcenia na odległość, o których mowa w ust. 2 powyżej, Dyrektor szkoły informuje organ prowadzący i organ sprawujący nadzór pedagogiczny.</w:t>
      </w:r>
    </w:p>
    <w:p w:rsidR="00841781" w:rsidRPr="008D518E" w:rsidRDefault="00841781" w:rsidP="008D518E">
      <w:pPr>
        <w:pStyle w:val="Akapitzlist"/>
        <w:numPr>
          <w:ilvl w:val="2"/>
          <w:numId w:val="18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W szczególnie uzasadnionych przypadkach Dyrektor szkoły za zgodą organu prowadzącego i po uzyskaniu pozytywnej opinii organu sprawującego nadzór pedagogiczny, mogą odstąpić od organizowania dla uczniów zajęć z wykorzystaniem metod i technik kształcenia na odległość, o których mowa w ust. 2 powyżej.</w:t>
      </w:r>
    </w:p>
    <w:p w:rsidR="00841781" w:rsidRPr="003235E8" w:rsidRDefault="00841781" w:rsidP="00D626B3">
      <w:pPr>
        <w:pStyle w:val="Nagwek2"/>
        <w:spacing w:line="360" w:lineRule="auto"/>
        <w:jc w:val="center"/>
        <w:rPr>
          <w:rFonts w:cs="Times New Roman"/>
          <w:color w:val="000000" w:themeColor="text1"/>
        </w:rPr>
      </w:pPr>
      <w:bookmarkStart w:id="19" w:name="_Toc151381834"/>
      <w:r w:rsidRPr="003235E8">
        <w:rPr>
          <w:rFonts w:cs="Times New Roman"/>
          <w:color w:val="000000" w:themeColor="text1"/>
        </w:rPr>
        <w:t>Organizacja zajęć z wykorzystaniem metod i technik kształcenia na odległość</w:t>
      </w:r>
      <w:bookmarkEnd w:id="19"/>
    </w:p>
    <w:p w:rsidR="00841781" w:rsidRPr="003235E8" w:rsidRDefault="00841781" w:rsidP="00D626B3">
      <w:pPr>
        <w:spacing w:after="0" w:line="360" w:lineRule="auto"/>
        <w:jc w:val="center"/>
        <w:rPr>
          <w:rFonts w:ascii="Times New Roman" w:eastAsia="Times New Roman" w:hAnsi="Times New Roman" w:cs="Times New Roman"/>
          <w:b/>
          <w:color w:val="000000" w:themeColor="text1"/>
          <w:sz w:val="24"/>
          <w:szCs w:val="24"/>
          <w:lang w:eastAsia="pl-PL"/>
        </w:rPr>
      </w:pPr>
      <w:r w:rsidRPr="003235E8">
        <w:rPr>
          <w:rFonts w:ascii="Times New Roman" w:eastAsia="Times New Roman" w:hAnsi="Times New Roman" w:cs="Times New Roman"/>
          <w:b/>
          <w:color w:val="000000" w:themeColor="text1"/>
          <w:sz w:val="24"/>
          <w:szCs w:val="24"/>
          <w:lang w:eastAsia="pl-PL"/>
        </w:rPr>
        <w:t>§30b.</w:t>
      </w:r>
    </w:p>
    <w:p w:rsidR="00841781" w:rsidRPr="008D518E" w:rsidRDefault="00841781" w:rsidP="00151739">
      <w:pPr>
        <w:pStyle w:val="Akapitzlist"/>
        <w:numPr>
          <w:ilvl w:val="2"/>
          <w:numId w:val="180"/>
        </w:numPr>
        <w:spacing w:after="0" w:line="360" w:lineRule="auto"/>
        <w:ind w:left="284" w:hanging="142"/>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 xml:space="preserve">W przypadku zawieszania zajęć obowiązującym w szkole narzędziem służącym komunikowaniu się Dyrektora szkoły, nauczycieli, uczniów i rodziców jest dziennik elektroniczny </w:t>
      </w:r>
      <w:proofErr w:type="spellStart"/>
      <w:r w:rsidRPr="008D518E">
        <w:rPr>
          <w:rFonts w:ascii="Times New Roman" w:eastAsia="Times New Roman" w:hAnsi="Times New Roman" w:cs="Times New Roman"/>
          <w:color w:val="000000" w:themeColor="text1"/>
          <w:sz w:val="24"/>
          <w:szCs w:val="24"/>
          <w:lang w:eastAsia="pl-PL"/>
        </w:rPr>
        <w:t>Vulcan</w:t>
      </w:r>
      <w:proofErr w:type="spellEnd"/>
      <w:r w:rsidRPr="008D518E">
        <w:rPr>
          <w:rFonts w:ascii="Times New Roman" w:eastAsia="Times New Roman" w:hAnsi="Times New Roman" w:cs="Times New Roman"/>
          <w:color w:val="000000" w:themeColor="text1"/>
          <w:sz w:val="24"/>
          <w:szCs w:val="24"/>
          <w:lang w:eastAsia="pl-PL"/>
        </w:rPr>
        <w:t xml:space="preserve"> oraz platforma Google </w:t>
      </w:r>
      <w:proofErr w:type="spellStart"/>
      <w:r w:rsidRPr="008D518E">
        <w:rPr>
          <w:rFonts w:ascii="Times New Roman" w:eastAsia="Times New Roman" w:hAnsi="Times New Roman" w:cs="Times New Roman"/>
          <w:color w:val="000000" w:themeColor="text1"/>
          <w:sz w:val="24"/>
          <w:szCs w:val="24"/>
          <w:lang w:eastAsia="pl-PL"/>
        </w:rPr>
        <w:t>Wo</w:t>
      </w:r>
      <w:r w:rsidR="003235E8" w:rsidRPr="008D518E">
        <w:rPr>
          <w:rFonts w:ascii="Times New Roman" w:eastAsia="Times New Roman" w:hAnsi="Times New Roman" w:cs="Times New Roman"/>
          <w:color w:val="000000" w:themeColor="text1"/>
          <w:sz w:val="24"/>
          <w:szCs w:val="24"/>
          <w:lang w:eastAsia="pl-PL"/>
        </w:rPr>
        <w:t>rkspace</w:t>
      </w:r>
      <w:proofErr w:type="spellEnd"/>
      <w:r w:rsidR="003235E8" w:rsidRPr="008D518E">
        <w:rPr>
          <w:rFonts w:ascii="Times New Roman" w:eastAsia="Times New Roman" w:hAnsi="Times New Roman" w:cs="Times New Roman"/>
          <w:color w:val="000000" w:themeColor="text1"/>
          <w:sz w:val="24"/>
          <w:szCs w:val="24"/>
          <w:lang w:eastAsia="pl-PL"/>
        </w:rPr>
        <w:t>. Materiały niezbędne do </w:t>
      </w:r>
      <w:r w:rsidRPr="008D518E">
        <w:rPr>
          <w:rFonts w:ascii="Times New Roman" w:eastAsia="Times New Roman" w:hAnsi="Times New Roman" w:cs="Times New Roman"/>
          <w:color w:val="000000" w:themeColor="text1"/>
          <w:sz w:val="24"/>
          <w:szCs w:val="24"/>
          <w:lang w:eastAsia="pl-PL"/>
        </w:rPr>
        <w:t>realizacji zajęć, mogą być udostępniane uczniom m.in. p</w:t>
      </w:r>
      <w:r w:rsidR="003235E8" w:rsidRPr="008D518E">
        <w:rPr>
          <w:rFonts w:ascii="Times New Roman" w:eastAsia="Times New Roman" w:hAnsi="Times New Roman" w:cs="Times New Roman"/>
          <w:color w:val="000000" w:themeColor="text1"/>
          <w:sz w:val="24"/>
          <w:szCs w:val="24"/>
          <w:lang w:eastAsia="pl-PL"/>
        </w:rPr>
        <w:t>ocztą elektroniczną, z </w:t>
      </w:r>
      <w:r w:rsidRPr="008D518E">
        <w:rPr>
          <w:rFonts w:ascii="Times New Roman" w:eastAsia="Times New Roman" w:hAnsi="Times New Roman" w:cs="Times New Roman"/>
          <w:color w:val="000000" w:themeColor="text1"/>
          <w:sz w:val="24"/>
          <w:szCs w:val="24"/>
          <w:lang w:eastAsia="pl-PL"/>
        </w:rPr>
        <w:t>wykorzystaniem e-dziennika.</w:t>
      </w:r>
    </w:p>
    <w:p w:rsidR="00841781" w:rsidRPr="008D518E"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8D518E">
        <w:rPr>
          <w:rFonts w:ascii="Times New Roman" w:eastAsia="Times New Roman" w:hAnsi="Times New Roman" w:cs="Times New Roman"/>
          <w:color w:val="000000" w:themeColor="text1"/>
          <w:sz w:val="24"/>
          <w:szCs w:val="24"/>
          <w:lang w:eastAsia="pl-PL"/>
        </w:rPr>
        <w:t>Za pośrednictwem dziennika elektronicznego przekazywane są bieżące komunikaty, zarządzenia i zalecenia oraz informacje i załącznik</w:t>
      </w:r>
      <w:r w:rsidR="003235E8" w:rsidRPr="008D518E">
        <w:rPr>
          <w:rFonts w:ascii="Times New Roman" w:eastAsia="Times New Roman" w:hAnsi="Times New Roman" w:cs="Times New Roman"/>
          <w:color w:val="000000" w:themeColor="text1"/>
          <w:sz w:val="24"/>
          <w:szCs w:val="24"/>
          <w:lang w:eastAsia="pl-PL"/>
        </w:rPr>
        <w:t>i dotyczące organizacji zajęć z </w:t>
      </w:r>
      <w:r w:rsidRPr="008D518E">
        <w:rPr>
          <w:rFonts w:ascii="Times New Roman" w:eastAsia="Times New Roman" w:hAnsi="Times New Roman" w:cs="Times New Roman"/>
          <w:color w:val="000000" w:themeColor="text1"/>
          <w:sz w:val="24"/>
          <w:szCs w:val="24"/>
          <w:lang w:eastAsia="pl-PL"/>
        </w:rPr>
        <w:t>wykorzystaniem metod i technik kształcenia na odległość.</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 xml:space="preserve">Za pośrednictwem platformy Google </w:t>
      </w:r>
      <w:proofErr w:type="spellStart"/>
      <w:r w:rsidRPr="00151739">
        <w:rPr>
          <w:rFonts w:ascii="Times New Roman" w:eastAsia="Times New Roman" w:hAnsi="Times New Roman" w:cs="Times New Roman"/>
          <w:color w:val="000000" w:themeColor="text1"/>
          <w:sz w:val="24"/>
          <w:szCs w:val="24"/>
          <w:lang w:eastAsia="pl-PL"/>
        </w:rPr>
        <w:t>Workspace</w:t>
      </w:r>
      <w:proofErr w:type="spellEnd"/>
      <w:r w:rsidRPr="00151739">
        <w:rPr>
          <w:rFonts w:ascii="Times New Roman" w:eastAsia="Times New Roman" w:hAnsi="Times New Roman" w:cs="Times New Roman"/>
          <w:color w:val="000000" w:themeColor="text1"/>
          <w:sz w:val="24"/>
          <w:szCs w:val="24"/>
          <w:lang w:eastAsia="pl-PL"/>
        </w:rPr>
        <w:t xml:space="preserve"> prowadzone jest nauczanie w formie </w:t>
      </w:r>
      <w:proofErr w:type="spellStart"/>
      <w:r w:rsidRPr="00151739">
        <w:rPr>
          <w:rFonts w:ascii="Times New Roman" w:eastAsia="Times New Roman" w:hAnsi="Times New Roman" w:cs="Times New Roman"/>
          <w:color w:val="000000" w:themeColor="text1"/>
          <w:sz w:val="24"/>
          <w:szCs w:val="24"/>
          <w:lang w:eastAsia="pl-PL"/>
        </w:rPr>
        <w:t>wideolekcji</w:t>
      </w:r>
      <w:proofErr w:type="spellEnd"/>
      <w:r w:rsidRPr="00151739">
        <w:rPr>
          <w:rFonts w:ascii="Times New Roman" w:eastAsia="Times New Roman" w:hAnsi="Times New Roman" w:cs="Times New Roman"/>
          <w:color w:val="000000" w:themeColor="text1"/>
          <w:sz w:val="24"/>
          <w:szCs w:val="24"/>
          <w:lang w:eastAsia="pl-PL"/>
        </w:rPr>
        <w:t xml:space="preserve"> w czasie rzeczywistym zgodnie z ustalonym tygodniowym rozkładem zajęć z uwzględnieniem równomiernego obciążenia uczniów w poszczególnych dniach tygodnia oraz zróżnicowania zajęć w każdym dniu.</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Czas trwania zajęć prowadzonych z wykorzystaniem</w:t>
      </w:r>
      <w:r w:rsidR="003235E8" w:rsidRPr="00151739">
        <w:rPr>
          <w:rFonts w:ascii="Times New Roman" w:eastAsia="Times New Roman" w:hAnsi="Times New Roman" w:cs="Times New Roman"/>
          <w:color w:val="000000" w:themeColor="text1"/>
          <w:sz w:val="24"/>
          <w:szCs w:val="24"/>
          <w:lang w:eastAsia="pl-PL"/>
        </w:rPr>
        <w:t xml:space="preserve"> metod i technik kształcenia na </w:t>
      </w:r>
      <w:r w:rsidRPr="00151739">
        <w:rPr>
          <w:rFonts w:ascii="Times New Roman" w:eastAsia="Times New Roman" w:hAnsi="Times New Roman" w:cs="Times New Roman"/>
          <w:color w:val="000000" w:themeColor="text1"/>
          <w:sz w:val="24"/>
          <w:szCs w:val="24"/>
          <w:lang w:eastAsia="pl-PL"/>
        </w:rPr>
        <w:t>odległość wynosi 45 minut. Przerwa między kolejnymi lekcjami/zajęciami prowadzonymi „przy komputerze” powinna wynosić minimum 10 minut. Organizacja zajęć uwzględnia łączenie przemienne kształcenia z</w:t>
      </w:r>
      <w:r w:rsidR="003235E8" w:rsidRPr="00151739">
        <w:rPr>
          <w:rFonts w:ascii="Times New Roman" w:eastAsia="Times New Roman" w:hAnsi="Times New Roman" w:cs="Times New Roman"/>
          <w:color w:val="000000" w:themeColor="text1"/>
          <w:sz w:val="24"/>
          <w:szCs w:val="24"/>
          <w:lang w:eastAsia="pl-PL"/>
        </w:rPr>
        <w:t xml:space="preserve"> użyciem monitorów ekranowych i </w:t>
      </w:r>
      <w:r w:rsidRPr="00151739">
        <w:rPr>
          <w:rFonts w:ascii="Times New Roman" w:eastAsia="Times New Roman" w:hAnsi="Times New Roman" w:cs="Times New Roman"/>
          <w:color w:val="000000" w:themeColor="text1"/>
          <w:sz w:val="24"/>
          <w:szCs w:val="24"/>
          <w:lang w:eastAsia="pl-PL"/>
        </w:rPr>
        <w:t>bez ich użycia.</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Zajęcia kształcenia na odległość mogą być realizowane:</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 z wykorzystaniem:</w:t>
      </w:r>
    </w:p>
    <w:p w:rsidR="00841781" w:rsidRPr="00151739" w:rsidRDefault="00841781" w:rsidP="00151739">
      <w:pPr>
        <w:pStyle w:val="Akapitzlist"/>
        <w:numPr>
          <w:ilvl w:val="1"/>
          <w:numId w:val="186"/>
        </w:numPr>
        <w:spacing w:after="0" w:line="360" w:lineRule="auto"/>
        <w:ind w:left="851"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materiałów i funkcjonalności platformy edukacyjnej udostępnionej przez ministra właściwego do spraw oświaty i wychowania;</w:t>
      </w:r>
    </w:p>
    <w:p w:rsidR="00841781" w:rsidRPr="00151739" w:rsidRDefault="00841781" w:rsidP="00661DAE">
      <w:pPr>
        <w:pStyle w:val="Akapitzlist"/>
        <w:numPr>
          <w:ilvl w:val="0"/>
          <w:numId w:val="186"/>
        </w:numPr>
        <w:spacing w:after="0" w:line="360" w:lineRule="auto"/>
        <w:ind w:left="851"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841781" w:rsidRPr="00151739" w:rsidRDefault="00841781" w:rsidP="00661DAE">
      <w:pPr>
        <w:pStyle w:val="Akapitzlist"/>
        <w:numPr>
          <w:ilvl w:val="0"/>
          <w:numId w:val="186"/>
        </w:numPr>
        <w:spacing w:after="0" w:line="360" w:lineRule="auto"/>
        <w:ind w:left="851"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materiałów prezentowanych w programach publicznej telewizji i radiofonii,</w:t>
      </w:r>
    </w:p>
    <w:p w:rsidR="00841781" w:rsidRPr="00151739" w:rsidRDefault="00841781" w:rsidP="00661DAE">
      <w:pPr>
        <w:pStyle w:val="Akapitzlist"/>
        <w:numPr>
          <w:ilvl w:val="0"/>
          <w:numId w:val="186"/>
        </w:numPr>
        <w:spacing w:after="0" w:line="360" w:lineRule="auto"/>
        <w:ind w:left="851"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innych niż wymienione w lit. a–c materiałów wskazanych przez nauczyciela;</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2) przez podejmowanie przez ucznia aktywności określonych przez nauczyciela, potwierdzających zapoznanie się ze wskazanym ma</w:t>
      </w:r>
      <w:r w:rsidR="00A63EF5">
        <w:rPr>
          <w:rFonts w:ascii="Times New Roman" w:eastAsia="Times New Roman" w:hAnsi="Times New Roman" w:cs="Times New Roman"/>
          <w:color w:val="000000" w:themeColor="text1"/>
          <w:sz w:val="24"/>
          <w:szCs w:val="24"/>
          <w:lang w:eastAsia="pl-PL"/>
        </w:rPr>
        <w:t>teriałem i dających podstawę do </w:t>
      </w:r>
      <w:r w:rsidRPr="003235E8">
        <w:rPr>
          <w:rFonts w:ascii="Times New Roman" w:eastAsia="Times New Roman" w:hAnsi="Times New Roman" w:cs="Times New Roman"/>
          <w:color w:val="000000" w:themeColor="text1"/>
          <w:sz w:val="24"/>
          <w:szCs w:val="24"/>
          <w:lang w:eastAsia="pl-PL"/>
        </w:rPr>
        <w:t>oceny pracy ucznia;</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3) z wykorzystaniem środków komunikacji elektronicznej zapewniających wymianę informacji między nauczycielem, uczniem lub rodzicem np. dziennik elektroniczny, platformy edukacyjne.</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Formę realizacji pomocy psychologiczno-pedagogicznej (stacjonarna/zdalna) ustala nauczyciel prowadzący zajęcia w uzgodnieniu z uczniem pełnoletnim lub rodzicem ucznia niepełnoletniego oraz w porozumieniu z Dyrektorem szkoły.</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Dla uczniów niepełnosprawnych lub nieposiadających odpowiednich do kształcenia zdalnego warunków domowych, Dyrektor szkoły może zorganizować kształceni</w:t>
      </w:r>
      <w:r w:rsidR="00B34754" w:rsidRPr="00151739">
        <w:rPr>
          <w:rFonts w:ascii="Times New Roman" w:eastAsia="Times New Roman" w:hAnsi="Times New Roman" w:cs="Times New Roman"/>
          <w:color w:val="000000" w:themeColor="text1"/>
          <w:sz w:val="24"/>
          <w:szCs w:val="24"/>
          <w:lang w:eastAsia="pl-PL"/>
        </w:rPr>
        <w:t>e w </w:t>
      </w:r>
      <w:r w:rsidRPr="00151739">
        <w:rPr>
          <w:rFonts w:ascii="Times New Roman" w:eastAsia="Times New Roman" w:hAnsi="Times New Roman" w:cs="Times New Roman"/>
          <w:color w:val="000000" w:themeColor="text1"/>
          <w:sz w:val="24"/>
          <w:szCs w:val="24"/>
          <w:lang w:eastAsia="pl-PL"/>
        </w:rPr>
        <w:t>formie stacjonarnej lub zdalnej na terenie szkoły.</w:t>
      </w:r>
    </w:p>
    <w:p w:rsidR="00841781" w:rsidRPr="00151739" w:rsidRDefault="00841781" w:rsidP="00151739">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Formy pracy z uczniami z orzeczeniem o potrze</w:t>
      </w:r>
      <w:r w:rsidR="00E762FA" w:rsidRPr="00151739">
        <w:rPr>
          <w:rFonts w:ascii="Times New Roman" w:eastAsia="Times New Roman" w:hAnsi="Times New Roman" w:cs="Times New Roman"/>
          <w:color w:val="000000" w:themeColor="text1"/>
          <w:sz w:val="24"/>
          <w:szCs w:val="24"/>
          <w:lang w:eastAsia="pl-PL"/>
        </w:rPr>
        <w:t>bie kształcenia specjalnego czy </w:t>
      </w:r>
      <w:r w:rsidRPr="00151739">
        <w:rPr>
          <w:rFonts w:ascii="Times New Roman" w:eastAsia="Times New Roman" w:hAnsi="Times New Roman" w:cs="Times New Roman"/>
          <w:color w:val="000000" w:themeColor="text1"/>
          <w:sz w:val="24"/>
          <w:szCs w:val="24"/>
          <w:lang w:eastAsia="pl-PL"/>
        </w:rPr>
        <w:t>posiadającego opinie poradni psychologiczno-pedagogicznej powinny uwzględniać zalecenia wynikające z w/w dokumentów. W przypadku gdy nie ma możliwości realizacji zajęć z zakresu pomocy psychologiczno- pedagogicznej w formie zdalnej Dyrektor szkoły może zezwolić na ich realizację na terenie szkoły.</w:t>
      </w:r>
    </w:p>
    <w:p w:rsidR="00841781" w:rsidRPr="00151739" w:rsidRDefault="00841781" w:rsidP="00661DAE">
      <w:pPr>
        <w:pStyle w:val="Akapitzlist"/>
        <w:numPr>
          <w:ilvl w:val="0"/>
          <w:numId w:val="18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Dokumentowanie realizacji nauczania z wykorzystaniem</w:t>
      </w:r>
      <w:r w:rsidR="00E762FA" w:rsidRPr="00151739">
        <w:rPr>
          <w:rFonts w:ascii="Times New Roman" w:eastAsia="Times New Roman" w:hAnsi="Times New Roman" w:cs="Times New Roman"/>
          <w:color w:val="000000" w:themeColor="text1"/>
          <w:sz w:val="24"/>
          <w:szCs w:val="24"/>
          <w:lang w:eastAsia="pl-PL"/>
        </w:rPr>
        <w:t xml:space="preserve"> metod i technik kształcenia na </w:t>
      </w:r>
      <w:r w:rsidRPr="00151739">
        <w:rPr>
          <w:rFonts w:ascii="Times New Roman" w:eastAsia="Times New Roman" w:hAnsi="Times New Roman" w:cs="Times New Roman"/>
          <w:color w:val="000000" w:themeColor="text1"/>
          <w:sz w:val="24"/>
          <w:szCs w:val="24"/>
          <w:lang w:eastAsia="pl-PL"/>
        </w:rPr>
        <w:t xml:space="preserve">odległość odbywa się systematycznie w dzienniku elektronicznym </w:t>
      </w:r>
      <w:proofErr w:type="spellStart"/>
      <w:r w:rsidRPr="00151739">
        <w:rPr>
          <w:rFonts w:ascii="Times New Roman" w:eastAsia="Times New Roman" w:hAnsi="Times New Roman" w:cs="Times New Roman"/>
          <w:color w:val="000000" w:themeColor="text1"/>
          <w:sz w:val="24"/>
          <w:szCs w:val="24"/>
          <w:lang w:eastAsia="pl-PL"/>
        </w:rPr>
        <w:t>Vulcan</w:t>
      </w:r>
      <w:proofErr w:type="spellEnd"/>
      <w:r w:rsidRPr="00151739">
        <w:rPr>
          <w:rFonts w:ascii="Times New Roman" w:eastAsia="Times New Roman" w:hAnsi="Times New Roman" w:cs="Times New Roman"/>
          <w:color w:val="000000" w:themeColor="text1"/>
          <w:sz w:val="24"/>
          <w:szCs w:val="24"/>
          <w:lang w:eastAsia="pl-PL"/>
        </w:rPr>
        <w:t>: wpisywanie tematu, frekwencja uczniów, ocenianie według tygodniowego planu zajęć.</w:t>
      </w:r>
    </w:p>
    <w:p w:rsidR="00841781" w:rsidRPr="00151739" w:rsidRDefault="00841781" w:rsidP="00151739">
      <w:pPr>
        <w:pStyle w:val="Akapitzlist"/>
        <w:numPr>
          <w:ilvl w:val="0"/>
          <w:numId w:val="180"/>
        </w:num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 xml:space="preserve">Dyrektor szkoły umożliwia uczniom skorzystanie </w:t>
      </w:r>
      <w:r w:rsidR="00A63EF5" w:rsidRPr="00151739">
        <w:rPr>
          <w:rFonts w:ascii="Times New Roman" w:eastAsia="Times New Roman" w:hAnsi="Times New Roman" w:cs="Times New Roman"/>
          <w:color w:val="000000" w:themeColor="text1"/>
          <w:sz w:val="24"/>
          <w:szCs w:val="24"/>
          <w:lang w:eastAsia="pl-PL"/>
        </w:rPr>
        <w:t>z konsultacji z nauczycielem na </w:t>
      </w:r>
      <w:r w:rsidRPr="00151739">
        <w:rPr>
          <w:rFonts w:ascii="Times New Roman" w:eastAsia="Times New Roman" w:hAnsi="Times New Roman" w:cs="Times New Roman"/>
          <w:color w:val="000000" w:themeColor="text1"/>
          <w:sz w:val="24"/>
          <w:szCs w:val="24"/>
          <w:lang w:eastAsia="pl-PL"/>
        </w:rPr>
        <w:t>terenie szkoły w przypadku wprowadzenia nauczania zdalnego, po uzyskaniu zgody odpowiednich organów, wg ustalonego grafiku spotkań.</w:t>
      </w:r>
    </w:p>
    <w:p w:rsidR="00841781" w:rsidRPr="00151739" w:rsidRDefault="00841781" w:rsidP="00151739">
      <w:pPr>
        <w:pStyle w:val="Akapitzlist"/>
        <w:numPr>
          <w:ilvl w:val="0"/>
          <w:numId w:val="180"/>
        </w:num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 xml:space="preserve">Nauczyciele zapewniają uczniom i rodzicom możliwość udziału w konsultacjach zdalnych zgodnie z harmonogramem (platforma Google </w:t>
      </w:r>
      <w:proofErr w:type="spellStart"/>
      <w:r w:rsidRPr="00151739">
        <w:rPr>
          <w:rFonts w:ascii="Times New Roman" w:eastAsia="Times New Roman" w:hAnsi="Times New Roman" w:cs="Times New Roman"/>
          <w:color w:val="000000" w:themeColor="text1"/>
          <w:sz w:val="24"/>
          <w:szCs w:val="24"/>
          <w:lang w:eastAsia="pl-PL"/>
        </w:rPr>
        <w:t>Workspace</w:t>
      </w:r>
      <w:proofErr w:type="spellEnd"/>
      <w:r w:rsidRPr="00151739">
        <w:rPr>
          <w:rFonts w:ascii="Times New Roman" w:eastAsia="Times New Roman" w:hAnsi="Times New Roman" w:cs="Times New Roman"/>
          <w:color w:val="000000" w:themeColor="text1"/>
          <w:sz w:val="24"/>
          <w:szCs w:val="24"/>
          <w:lang w:eastAsia="pl-PL"/>
        </w:rPr>
        <w:t xml:space="preserve"> lub telefonicznie).</w:t>
      </w:r>
    </w:p>
    <w:p w:rsidR="00841781" w:rsidRPr="00151739" w:rsidRDefault="00841781" w:rsidP="00151739">
      <w:pPr>
        <w:pStyle w:val="Akapitzlist"/>
        <w:numPr>
          <w:ilvl w:val="0"/>
          <w:numId w:val="180"/>
        </w:num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W trakcie realizacji nauczania z wykorzystaniem</w:t>
      </w:r>
      <w:r w:rsidR="00A63EF5" w:rsidRPr="00151739">
        <w:rPr>
          <w:rFonts w:ascii="Times New Roman" w:eastAsia="Times New Roman" w:hAnsi="Times New Roman" w:cs="Times New Roman"/>
          <w:color w:val="000000" w:themeColor="text1"/>
          <w:sz w:val="24"/>
          <w:szCs w:val="24"/>
          <w:lang w:eastAsia="pl-PL"/>
        </w:rPr>
        <w:t xml:space="preserve"> metod i technik kształcenia na </w:t>
      </w:r>
      <w:r w:rsidRPr="00151739">
        <w:rPr>
          <w:rFonts w:ascii="Times New Roman" w:eastAsia="Times New Roman" w:hAnsi="Times New Roman" w:cs="Times New Roman"/>
          <w:color w:val="000000" w:themeColor="text1"/>
          <w:sz w:val="24"/>
          <w:szCs w:val="24"/>
          <w:lang w:eastAsia="pl-PL"/>
        </w:rPr>
        <w:t xml:space="preserve">odległość zebrania z rodzicami mogą odbywać się w formie online na platformie Google </w:t>
      </w:r>
      <w:proofErr w:type="spellStart"/>
      <w:r w:rsidRPr="00151739">
        <w:rPr>
          <w:rFonts w:ascii="Times New Roman" w:eastAsia="Times New Roman" w:hAnsi="Times New Roman" w:cs="Times New Roman"/>
          <w:color w:val="000000" w:themeColor="text1"/>
          <w:sz w:val="24"/>
          <w:szCs w:val="24"/>
          <w:lang w:eastAsia="pl-PL"/>
        </w:rPr>
        <w:t>Workspace</w:t>
      </w:r>
      <w:proofErr w:type="spellEnd"/>
      <w:r w:rsidRPr="00151739">
        <w:rPr>
          <w:rFonts w:ascii="Times New Roman" w:eastAsia="Times New Roman" w:hAnsi="Times New Roman" w:cs="Times New Roman"/>
          <w:color w:val="000000" w:themeColor="text1"/>
          <w:sz w:val="24"/>
          <w:szCs w:val="24"/>
          <w:lang w:eastAsia="pl-PL"/>
        </w:rPr>
        <w:t>.</w:t>
      </w:r>
    </w:p>
    <w:p w:rsidR="00841781" w:rsidRPr="003235E8" w:rsidRDefault="00841781" w:rsidP="00D626B3">
      <w:pPr>
        <w:pStyle w:val="Nagwek2"/>
        <w:spacing w:line="360" w:lineRule="auto"/>
        <w:jc w:val="center"/>
        <w:rPr>
          <w:rFonts w:cs="Times New Roman"/>
          <w:color w:val="000000" w:themeColor="text1"/>
        </w:rPr>
      </w:pPr>
      <w:bookmarkStart w:id="20" w:name="_Toc151381835"/>
      <w:r w:rsidRPr="003235E8">
        <w:rPr>
          <w:rFonts w:cs="Times New Roman"/>
          <w:color w:val="000000" w:themeColor="text1"/>
        </w:rPr>
        <w:t>Odpowiedzialność za poszczególne zadania w czasie o</w:t>
      </w:r>
      <w:r w:rsidR="00B34754">
        <w:rPr>
          <w:rFonts w:cs="Times New Roman"/>
          <w:color w:val="000000" w:themeColor="text1"/>
        </w:rPr>
        <w:t>rganizacji zajęć z </w:t>
      </w:r>
      <w:r w:rsidRPr="003235E8">
        <w:rPr>
          <w:rFonts w:cs="Times New Roman"/>
          <w:color w:val="000000" w:themeColor="text1"/>
        </w:rPr>
        <w:t>wykorzystaniem metod i technik kształcenia na odległość</w:t>
      </w:r>
      <w:bookmarkEnd w:id="20"/>
    </w:p>
    <w:p w:rsidR="00841781" w:rsidRPr="003235E8" w:rsidRDefault="00841781" w:rsidP="00D626B3">
      <w:pPr>
        <w:spacing w:after="0" w:line="360" w:lineRule="auto"/>
        <w:jc w:val="center"/>
        <w:rPr>
          <w:rFonts w:ascii="Times New Roman" w:hAnsi="Times New Roman" w:cs="Times New Roman"/>
          <w:b/>
          <w:color w:val="000000" w:themeColor="text1"/>
          <w:sz w:val="24"/>
          <w:szCs w:val="24"/>
        </w:rPr>
      </w:pPr>
      <w:r w:rsidRPr="003235E8">
        <w:rPr>
          <w:rFonts w:ascii="Times New Roman" w:hAnsi="Times New Roman" w:cs="Times New Roman"/>
          <w:b/>
          <w:color w:val="000000" w:themeColor="text1"/>
          <w:sz w:val="24"/>
          <w:szCs w:val="24"/>
        </w:rPr>
        <w:t>§30c.</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Dyrektor szkoły jest odpowiedzialny za organizację</w:t>
      </w:r>
      <w:r w:rsidR="00B34754" w:rsidRPr="00151739">
        <w:rPr>
          <w:rFonts w:ascii="Times New Roman" w:eastAsia="Times New Roman" w:hAnsi="Times New Roman" w:cs="Times New Roman"/>
          <w:color w:val="000000" w:themeColor="text1"/>
          <w:sz w:val="24"/>
          <w:szCs w:val="24"/>
          <w:lang w:eastAsia="pl-PL"/>
        </w:rPr>
        <w:t xml:space="preserve"> zajęć z wykorzystaniem metod i </w:t>
      </w:r>
      <w:r w:rsidRPr="00151739">
        <w:rPr>
          <w:rFonts w:ascii="Times New Roman" w:eastAsia="Times New Roman" w:hAnsi="Times New Roman" w:cs="Times New Roman"/>
          <w:color w:val="000000" w:themeColor="text1"/>
          <w:sz w:val="24"/>
          <w:szCs w:val="24"/>
          <w:lang w:eastAsia="pl-PL"/>
        </w:rPr>
        <w:t>technik kształcenia na odległość.</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W czasie organizacji zajęć z wykorzystaniem metod i technik kształcenia na odległość nauczyciele organizują pracę z uczniami (z uwzględ</w:t>
      </w:r>
      <w:r w:rsidR="00B34754" w:rsidRPr="00151739">
        <w:rPr>
          <w:rFonts w:ascii="Times New Roman" w:eastAsia="Times New Roman" w:hAnsi="Times New Roman" w:cs="Times New Roman"/>
          <w:color w:val="000000" w:themeColor="text1"/>
          <w:sz w:val="24"/>
          <w:szCs w:val="24"/>
          <w:lang w:eastAsia="pl-PL"/>
        </w:rPr>
        <w:t>nieniem higieny pracy własnej i </w:t>
      </w:r>
      <w:r w:rsidRPr="00151739">
        <w:rPr>
          <w:rFonts w:ascii="Times New Roman" w:eastAsia="Times New Roman" w:hAnsi="Times New Roman" w:cs="Times New Roman"/>
          <w:color w:val="000000" w:themeColor="text1"/>
          <w:sz w:val="24"/>
          <w:szCs w:val="24"/>
          <w:lang w:eastAsia="pl-PL"/>
        </w:rPr>
        <w:t>ucznia) – informują uczniów o możliwym trybie pracy</w:t>
      </w:r>
      <w:r w:rsidR="00B34754" w:rsidRPr="00151739">
        <w:rPr>
          <w:rFonts w:ascii="Times New Roman" w:eastAsia="Times New Roman" w:hAnsi="Times New Roman" w:cs="Times New Roman"/>
          <w:color w:val="000000" w:themeColor="text1"/>
          <w:sz w:val="24"/>
          <w:szCs w:val="24"/>
          <w:lang w:eastAsia="pl-PL"/>
        </w:rPr>
        <w:t>, celach kształcenia, formach i </w:t>
      </w:r>
      <w:r w:rsidRPr="00151739">
        <w:rPr>
          <w:rFonts w:ascii="Times New Roman" w:eastAsia="Times New Roman" w:hAnsi="Times New Roman" w:cs="Times New Roman"/>
          <w:color w:val="000000" w:themeColor="text1"/>
          <w:sz w:val="24"/>
          <w:szCs w:val="24"/>
          <w:lang w:eastAsia="pl-PL"/>
        </w:rPr>
        <w:t>częstotliwości kontaktu, zakresie zadań, materiałach, terminie i formach indywidualnych konsultacji, terminach i formach oddawania prac, sposobach sprawdzania osiągnięć edukacyjnych uczniów oraz zasadach i kryteriach oceniania.</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W czasie organizacji zajęć z wykorzystaniem metod i technik kształcenia na odległość nauczyciele w realizacji tego rodzaju nauczania uwzględniają:</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 możliwości psychofizyczne uczniów;</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2) podejmowanie intensywnego wysiłku umysłowego w ciągu dnia uczniów, w tym łączenie przemienne kształcenia z użyciem monitorów ekranowych i bez ich użycia;</w:t>
      </w:r>
    </w:p>
    <w:p w:rsidR="00841781" w:rsidRPr="003235E8" w:rsidRDefault="00841781" w:rsidP="00E2657A">
      <w:p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3) ograniczenia wynikające ze specyfiki zajęć.</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Każdy nauczyciel jest zobowiązany zapisać zadanie domowe, sprawdziany i kartkówki w e-dzienniku przy dniu, w którym faktycznie lekcja ma się odbyć. Wszystkie zadania i lekcje wprowadzone są do dziennika.</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W czasie organizacji zajęć z wykorzystaniem metod i technik kształcenia na odległość wychowawcy diagnozują dostęp uczniów do komputera i do Internetu oraz ich obecności na spotkaniach online organizowanych przez nauczycieli. Wychowawca pozostaje w kontakcie z uczniami i rodzicami oraz na bieżąco monitoruje obecność na zajęciach online.</w:t>
      </w:r>
    </w:p>
    <w:p w:rsidR="00841781" w:rsidRPr="00151739" w:rsidRDefault="00841781" w:rsidP="00151739">
      <w:pPr>
        <w:pStyle w:val="Akapitzlist"/>
        <w:numPr>
          <w:ilvl w:val="2"/>
          <w:numId w:val="45"/>
        </w:numPr>
        <w:tabs>
          <w:tab w:val="clear" w:pos="644"/>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W czasie organizacji zajęć z wykorzystaniem metod i technik kształcenia na odległość uczniowie są zobowiązani do systematycznego udziału w tych zajęciach oraz do informowania nauczyciela prowadzącego zajęcia o wszelkich nieprawidłowościach lub trudnościach w komunikacji.</w:t>
      </w:r>
    </w:p>
    <w:p w:rsidR="00841781" w:rsidRPr="00151739" w:rsidRDefault="00841781" w:rsidP="00151739">
      <w:pPr>
        <w:pStyle w:val="Akapitzlist"/>
        <w:numPr>
          <w:ilvl w:val="0"/>
          <w:numId w:val="187"/>
        </w:numPr>
        <w:tabs>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Uczniowie, którzy nie mogą wziąć udzia</w:t>
      </w:r>
      <w:r w:rsidR="00B34754" w:rsidRPr="00151739">
        <w:rPr>
          <w:rFonts w:ascii="Times New Roman" w:eastAsia="Times New Roman" w:hAnsi="Times New Roman" w:cs="Times New Roman"/>
          <w:color w:val="000000" w:themeColor="text1"/>
          <w:sz w:val="24"/>
          <w:szCs w:val="24"/>
          <w:lang w:eastAsia="pl-PL"/>
        </w:rPr>
        <w:t>łu w zajęciach organizowanych z </w:t>
      </w:r>
      <w:r w:rsidRPr="00151739">
        <w:rPr>
          <w:rFonts w:ascii="Times New Roman" w:eastAsia="Times New Roman" w:hAnsi="Times New Roman" w:cs="Times New Roman"/>
          <w:color w:val="000000" w:themeColor="text1"/>
          <w:sz w:val="24"/>
          <w:szCs w:val="24"/>
          <w:lang w:eastAsia="pl-PL"/>
        </w:rPr>
        <w:t>wykorzystaniem metod i technik kształcenia</w:t>
      </w:r>
      <w:r w:rsidR="00A63EF5" w:rsidRPr="00151739">
        <w:rPr>
          <w:rFonts w:ascii="Times New Roman" w:eastAsia="Times New Roman" w:hAnsi="Times New Roman" w:cs="Times New Roman"/>
          <w:color w:val="000000" w:themeColor="text1"/>
          <w:sz w:val="24"/>
          <w:szCs w:val="24"/>
          <w:lang w:eastAsia="pl-PL"/>
        </w:rPr>
        <w:t xml:space="preserve"> na odległość zobowiązani są do </w:t>
      </w:r>
      <w:r w:rsidRPr="00151739">
        <w:rPr>
          <w:rFonts w:ascii="Times New Roman" w:eastAsia="Times New Roman" w:hAnsi="Times New Roman" w:cs="Times New Roman"/>
          <w:color w:val="000000" w:themeColor="text1"/>
          <w:sz w:val="24"/>
          <w:szCs w:val="24"/>
          <w:lang w:eastAsia="pl-PL"/>
        </w:rPr>
        <w:t>zapoznania się z materiałem danej lekcji oraz u</w:t>
      </w:r>
      <w:r w:rsidR="00A63EF5" w:rsidRPr="00151739">
        <w:rPr>
          <w:rFonts w:ascii="Times New Roman" w:eastAsia="Times New Roman" w:hAnsi="Times New Roman" w:cs="Times New Roman"/>
          <w:color w:val="000000" w:themeColor="text1"/>
          <w:sz w:val="24"/>
          <w:szCs w:val="24"/>
          <w:lang w:eastAsia="pl-PL"/>
        </w:rPr>
        <w:t>zupełnienia notatki – tak jak w </w:t>
      </w:r>
      <w:r w:rsidRPr="00151739">
        <w:rPr>
          <w:rFonts w:ascii="Times New Roman" w:eastAsia="Times New Roman" w:hAnsi="Times New Roman" w:cs="Times New Roman"/>
          <w:color w:val="000000" w:themeColor="text1"/>
          <w:sz w:val="24"/>
          <w:szCs w:val="24"/>
          <w:lang w:eastAsia="pl-PL"/>
        </w:rPr>
        <w:t>przypadku nieobecności na lekcjach stacjonarnych, nieobecność ta musi być usprawiedliwiona przez rodzica/prawnego opiekuna.</w:t>
      </w:r>
    </w:p>
    <w:p w:rsidR="00841781" w:rsidRPr="00151739" w:rsidRDefault="00841781" w:rsidP="00151739">
      <w:pPr>
        <w:pStyle w:val="Akapitzlist"/>
        <w:numPr>
          <w:ilvl w:val="0"/>
          <w:numId w:val="187"/>
        </w:numPr>
        <w:tabs>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Jeśli uczeń nie może brać udziału w zajęciach organizowanych z wykorzystaniem metod i technik kształcenia na odległość m.in. z powodu</w:t>
      </w:r>
      <w:r w:rsidR="00E762FA" w:rsidRPr="00151739">
        <w:rPr>
          <w:rFonts w:ascii="Times New Roman" w:eastAsia="Times New Roman" w:hAnsi="Times New Roman" w:cs="Times New Roman"/>
          <w:color w:val="000000" w:themeColor="text1"/>
          <w:sz w:val="24"/>
          <w:szCs w:val="24"/>
          <w:lang w:eastAsia="pl-PL"/>
        </w:rPr>
        <w:t xml:space="preserve"> braku dostępu do komputera lub </w:t>
      </w:r>
      <w:r w:rsidRPr="00151739">
        <w:rPr>
          <w:rFonts w:ascii="Times New Roman" w:eastAsia="Times New Roman" w:hAnsi="Times New Roman" w:cs="Times New Roman"/>
          <w:color w:val="000000" w:themeColor="text1"/>
          <w:sz w:val="24"/>
          <w:szCs w:val="24"/>
          <w:lang w:eastAsia="pl-PL"/>
        </w:rPr>
        <w:t>Internetu, wychowawca indywidualnie ustala z uczniem/rodzicem/opiekunem prawnym sposób rozwiązania problemu.</w:t>
      </w:r>
    </w:p>
    <w:p w:rsidR="00841781" w:rsidRPr="00151739" w:rsidRDefault="00841781" w:rsidP="00151739">
      <w:pPr>
        <w:pStyle w:val="Akapitzlist"/>
        <w:numPr>
          <w:ilvl w:val="0"/>
          <w:numId w:val="187"/>
        </w:numPr>
        <w:tabs>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51739">
        <w:rPr>
          <w:rFonts w:ascii="Times New Roman" w:eastAsia="Times New Roman" w:hAnsi="Times New Roman" w:cs="Times New Roman"/>
          <w:color w:val="000000" w:themeColor="text1"/>
          <w:sz w:val="24"/>
          <w:szCs w:val="24"/>
          <w:lang w:eastAsia="pl-PL"/>
        </w:rPr>
        <w:t>Uczniowie aktywnie pracują podczas lekcji online – włączona kamera, mikrofon, komunikowanie się z nauczycielem podczas spotkania, wykonywanie poleconych zadań.</w:t>
      </w:r>
    </w:p>
    <w:p w:rsidR="00841781" w:rsidRPr="003235E8" w:rsidRDefault="00841781" w:rsidP="00E2657A">
      <w:p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10. Uczniowie przestrzegają zasad bezpiecznego korzystania z Internetu.</w:t>
      </w:r>
    </w:p>
    <w:p w:rsidR="00841781" w:rsidRPr="003235E8" w:rsidRDefault="00841781" w:rsidP="00E2657A">
      <w:p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 xml:space="preserve">11. W czasie organizacji zajęć z wykorzystaniem metod i technik kształcenia na odległość Rodzice/prawni opiekunowie zapewniają odpowiednie warunki do nauki na odległość, w tym wyposażenie uczniów w niezbędny sprzęt informatyczny oraz dbają o ich bezpieczeństwo cyfrowe. W przypadku braku możliwości uczestniczenia </w:t>
      </w:r>
      <w:r w:rsidR="00B34754">
        <w:rPr>
          <w:rFonts w:ascii="Times New Roman" w:eastAsia="Times New Roman" w:hAnsi="Times New Roman" w:cs="Times New Roman"/>
          <w:color w:val="000000" w:themeColor="text1"/>
          <w:sz w:val="24"/>
          <w:szCs w:val="24"/>
          <w:lang w:eastAsia="pl-PL"/>
        </w:rPr>
        <w:t>ucznia w </w:t>
      </w:r>
      <w:r w:rsidRPr="003235E8">
        <w:rPr>
          <w:rFonts w:ascii="Times New Roman" w:eastAsia="Times New Roman" w:hAnsi="Times New Roman" w:cs="Times New Roman"/>
          <w:color w:val="000000" w:themeColor="text1"/>
          <w:sz w:val="24"/>
          <w:szCs w:val="24"/>
          <w:lang w:eastAsia="pl-PL"/>
        </w:rPr>
        <w:t>zajęciach organizowanych z wykorzystaniem metod i technik kształcenia na odległość Rodzice/prawni opiekunowie powiadamiają o tym niezwłocznie wychowawcę.</w:t>
      </w:r>
    </w:p>
    <w:p w:rsidR="00841781" w:rsidRPr="003235E8" w:rsidRDefault="00841781" w:rsidP="00E2657A">
      <w:p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12. Rodzice/prawni opiekunowie mają obowiązek systematycznego monitorowania frekwencji i postępów w nauce podczas zdalnego nauczania, które jest dokumentowane w dzienniku elektronicznym.</w:t>
      </w:r>
    </w:p>
    <w:p w:rsidR="00841781" w:rsidRPr="003235E8" w:rsidRDefault="00841781" w:rsidP="00E2657A">
      <w:p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13. W czasie organizacji zajęć z wykorzystaniem metod i technik kształcenia na odległość Pedagog prowadzi porady i konsultacje, grupy wsparcia związane ze zgłaszanymi przez rodziców i uczniów problemami oraz m.in. uwzględnia w swych działaniach profilaktykę problemów związanych z sytuacją epidemiczną, izolacją uczniów, odpowiedzialnością za swoje czyny w kontekście bieżących</w:t>
      </w:r>
      <w:r w:rsidR="00E762FA">
        <w:rPr>
          <w:rFonts w:ascii="Times New Roman" w:eastAsia="Times New Roman" w:hAnsi="Times New Roman" w:cs="Times New Roman"/>
          <w:color w:val="000000" w:themeColor="text1"/>
          <w:sz w:val="24"/>
          <w:szCs w:val="24"/>
          <w:lang w:eastAsia="pl-PL"/>
        </w:rPr>
        <w:t xml:space="preserve"> obostrzeń oraz </w:t>
      </w:r>
      <w:r w:rsidRPr="003235E8">
        <w:rPr>
          <w:rFonts w:ascii="Times New Roman" w:eastAsia="Times New Roman" w:hAnsi="Times New Roman" w:cs="Times New Roman"/>
          <w:color w:val="000000" w:themeColor="text1"/>
          <w:sz w:val="24"/>
          <w:szCs w:val="24"/>
          <w:lang w:eastAsia="pl-PL"/>
        </w:rPr>
        <w:t>bezpieczeństwem w Internecie.</w:t>
      </w:r>
    </w:p>
    <w:p w:rsidR="00841781" w:rsidRPr="003235E8" w:rsidRDefault="00841781" w:rsidP="00D626B3">
      <w:pPr>
        <w:pStyle w:val="Nagwek2"/>
        <w:spacing w:line="360" w:lineRule="auto"/>
        <w:jc w:val="center"/>
        <w:rPr>
          <w:rFonts w:cs="Times New Roman"/>
          <w:color w:val="000000" w:themeColor="text1"/>
        </w:rPr>
      </w:pPr>
      <w:bookmarkStart w:id="21" w:name="_Toc151381836"/>
      <w:r w:rsidRPr="003235E8">
        <w:rPr>
          <w:rFonts w:cs="Times New Roman"/>
          <w:color w:val="000000" w:themeColor="text1"/>
        </w:rPr>
        <w:t>Monitorowanie frekwencji uczniów</w:t>
      </w:r>
      <w:bookmarkEnd w:id="21"/>
    </w:p>
    <w:p w:rsidR="00E2657A" w:rsidRPr="003235E8" w:rsidRDefault="00E2657A" w:rsidP="00D626B3">
      <w:pPr>
        <w:spacing w:after="0" w:line="360" w:lineRule="auto"/>
        <w:jc w:val="center"/>
        <w:rPr>
          <w:rFonts w:ascii="Times New Roman" w:hAnsi="Times New Roman" w:cs="Times New Roman"/>
          <w:b/>
          <w:color w:val="000000" w:themeColor="text1"/>
          <w:sz w:val="24"/>
        </w:rPr>
      </w:pPr>
      <w:r w:rsidRPr="003235E8">
        <w:rPr>
          <w:rFonts w:ascii="Times New Roman" w:hAnsi="Times New Roman" w:cs="Times New Roman"/>
          <w:b/>
          <w:color w:val="000000" w:themeColor="text1"/>
          <w:sz w:val="24"/>
        </w:rPr>
        <w:t>§30d.</w:t>
      </w:r>
    </w:p>
    <w:p w:rsidR="00E2657A" w:rsidRPr="003235E8" w:rsidRDefault="00E2657A" w:rsidP="00A63EF5">
      <w:pPr>
        <w:spacing w:after="0" w:line="360" w:lineRule="auto"/>
        <w:ind w:left="284" w:hanging="284"/>
        <w:jc w:val="both"/>
        <w:rPr>
          <w:rFonts w:ascii="Times New Roman" w:hAnsi="Times New Roman" w:cs="Times New Roman"/>
          <w:color w:val="000000" w:themeColor="text1"/>
          <w:sz w:val="24"/>
          <w:szCs w:val="24"/>
        </w:rPr>
      </w:pPr>
      <w:r w:rsidRPr="003235E8">
        <w:rPr>
          <w:rFonts w:ascii="Times New Roman" w:hAnsi="Times New Roman" w:cs="Times New Roman"/>
          <w:color w:val="000000" w:themeColor="text1"/>
          <w:sz w:val="26"/>
          <w:szCs w:val="26"/>
        </w:rPr>
        <w:t>1</w:t>
      </w:r>
      <w:r w:rsidRPr="003235E8">
        <w:rPr>
          <w:rFonts w:ascii="Times New Roman" w:hAnsi="Times New Roman" w:cs="Times New Roman"/>
          <w:color w:val="000000" w:themeColor="text1"/>
          <w:sz w:val="24"/>
          <w:szCs w:val="24"/>
        </w:rPr>
        <w:t>. W czasie organizacji zajęć z wykorzystaniem metod i technik kształcenia na odległość uczestnictwo ucznia jest stale</w:t>
      </w:r>
      <w:r w:rsidR="00B45105">
        <w:rPr>
          <w:rFonts w:ascii="Times New Roman" w:hAnsi="Times New Roman" w:cs="Times New Roman"/>
          <w:color w:val="000000" w:themeColor="text1"/>
          <w:sz w:val="24"/>
          <w:szCs w:val="24"/>
        </w:rPr>
        <w:t xml:space="preserve"> monitorowane i odnotowane w e-</w:t>
      </w:r>
      <w:r w:rsidRPr="003235E8">
        <w:rPr>
          <w:rFonts w:ascii="Times New Roman" w:hAnsi="Times New Roman" w:cs="Times New Roman"/>
          <w:color w:val="000000" w:themeColor="text1"/>
          <w:sz w:val="24"/>
          <w:szCs w:val="24"/>
        </w:rPr>
        <w:t>dzienniku.</w:t>
      </w:r>
    </w:p>
    <w:p w:rsidR="00E2657A" w:rsidRPr="003235E8" w:rsidRDefault="00E2657A" w:rsidP="00A63EF5">
      <w:pPr>
        <w:spacing w:after="0" w:line="360" w:lineRule="auto"/>
        <w:ind w:left="284" w:hanging="284"/>
        <w:jc w:val="both"/>
        <w:rPr>
          <w:rFonts w:ascii="Times New Roman" w:hAnsi="Times New Roman" w:cs="Times New Roman"/>
          <w:color w:val="000000" w:themeColor="text1"/>
          <w:sz w:val="24"/>
          <w:szCs w:val="24"/>
        </w:rPr>
      </w:pPr>
      <w:r w:rsidRPr="003235E8">
        <w:rPr>
          <w:rFonts w:ascii="Times New Roman" w:hAnsi="Times New Roman" w:cs="Times New Roman"/>
          <w:color w:val="000000" w:themeColor="text1"/>
          <w:sz w:val="24"/>
          <w:szCs w:val="24"/>
        </w:rPr>
        <w:t xml:space="preserve">2. Potwierdzeniem obecności jest udział ucznia w wideo spotkaniu (cała lekcja) w czasie rzeczywistym z wykorzystaniem platformy Google </w:t>
      </w:r>
      <w:proofErr w:type="spellStart"/>
      <w:r w:rsidRPr="003235E8">
        <w:rPr>
          <w:rFonts w:ascii="Times New Roman" w:hAnsi="Times New Roman" w:cs="Times New Roman"/>
          <w:color w:val="000000" w:themeColor="text1"/>
          <w:sz w:val="24"/>
          <w:szCs w:val="24"/>
        </w:rPr>
        <w:t>Workspace</w:t>
      </w:r>
      <w:proofErr w:type="spellEnd"/>
      <w:r w:rsidRPr="003235E8">
        <w:rPr>
          <w:rFonts w:ascii="Times New Roman" w:hAnsi="Times New Roman" w:cs="Times New Roman"/>
          <w:color w:val="000000" w:themeColor="text1"/>
          <w:sz w:val="24"/>
          <w:szCs w:val="24"/>
        </w:rPr>
        <w:t>.</w:t>
      </w:r>
    </w:p>
    <w:p w:rsidR="00E2657A" w:rsidRPr="003235E8" w:rsidRDefault="00E2657A" w:rsidP="00A63EF5">
      <w:pPr>
        <w:spacing w:after="0" w:line="360" w:lineRule="auto"/>
        <w:ind w:left="284" w:hanging="284"/>
        <w:jc w:val="both"/>
        <w:rPr>
          <w:rFonts w:ascii="Times New Roman" w:hAnsi="Times New Roman" w:cs="Times New Roman"/>
          <w:color w:val="000000" w:themeColor="text1"/>
          <w:sz w:val="24"/>
          <w:szCs w:val="24"/>
        </w:rPr>
      </w:pPr>
      <w:r w:rsidRPr="003235E8">
        <w:rPr>
          <w:rFonts w:ascii="Times New Roman" w:hAnsi="Times New Roman" w:cs="Times New Roman"/>
          <w:color w:val="000000" w:themeColor="text1"/>
          <w:sz w:val="24"/>
          <w:szCs w:val="24"/>
        </w:rPr>
        <w:t>3. Tryb usprawiedliwiania nieobecności ucznia jest zgodny z zapisami w Statucie Szkoły.</w:t>
      </w:r>
    </w:p>
    <w:p w:rsidR="00E2657A" w:rsidRPr="003235E8" w:rsidRDefault="00E2657A" w:rsidP="00D626B3">
      <w:pPr>
        <w:pStyle w:val="Nagwek2"/>
        <w:spacing w:line="360" w:lineRule="auto"/>
        <w:jc w:val="center"/>
        <w:rPr>
          <w:rFonts w:cs="Times New Roman"/>
          <w:color w:val="000000" w:themeColor="text1"/>
        </w:rPr>
      </w:pPr>
      <w:bookmarkStart w:id="22" w:name="_Toc151381837"/>
      <w:r w:rsidRPr="003235E8">
        <w:rPr>
          <w:rFonts w:cs="Times New Roman"/>
          <w:color w:val="000000" w:themeColor="text1"/>
        </w:rPr>
        <w:t>Egzaminy w warunkach nauczania zdalnego</w:t>
      </w:r>
      <w:bookmarkEnd w:id="22"/>
    </w:p>
    <w:p w:rsidR="00E2657A" w:rsidRPr="003235E8" w:rsidRDefault="00E2657A" w:rsidP="00D626B3">
      <w:pPr>
        <w:spacing w:after="0" w:line="360" w:lineRule="auto"/>
        <w:jc w:val="center"/>
        <w:rPr>
          <w:rFonts w:ascii="Times New Roman" w:hAnsi="Times New Roman" w:cs="Times New Roman"/>
          <w:b/>
          <w:color w:val="000000" w:themeColor="text1"/>
          <w:sz w:val="24"/>
        </w:rPr>
      </w:pPr>
      <w:r w:rsidRPr="003235E8">
        <w:rPr>
          <w:rFonts w:ascii="Times New Roman" w:hAnsi="Times New Roman" w:cs="Times New Roman"/>
          <w:b/>
          <w:color w:val="000000" w:themeColor="text1"/>
          <w:sz w:val="24"/>
        </w:rPr>
        <w:t>§30e.</w:t>
      </w:r>
    </w:p>
    <w:p w:rsidR="00E2657A" w:rsidRPr="003235E8" w:rsidRDefault="00E2657A"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6"/>
          <w:szCs w:val="26"/>
          <w:lang w:eastAsia="pl-PL"/>
        </w:rPr>
        <w:t>1</w:t>
      </w:r>
      <w:r w:rsidRPr="003235E8">
        <w:rPr>
          <w:rFonts w:ascii="Times New Roman" w:eastAsia="Times New Roman" w:hAnsi="Times New Roman" w:cs="Times New Roman"/>
          <w:color w:val="000000" w:themeColor="text1"/>
          <w:sz w:val="24"/>
          <w:szCs w:val="24"/>
          <w:lang w:eastAsia="pl-PL"/>
        </w:rPr>
        <w:t>. W czasie organizacji zajęć z wykorzystaniem metod i technik kształcenia na odległość egzaminy poprawkowe, sprawdzające, klasyfikacyjne dla uczniów przeprowadza się zdalnie z zachowaniem przepisów prawa oświatowego oraz uregulowań statutowych.</w:t>
      </w:r>
    </w:p>
    <w:p w:rsidR="00E2657A" w:rsidRPr="003235E8" w:rsidRDefault="0072303C"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Egzamin przeprowadza</w:t>
      </w:r>
      <w:r w:rsidR="00E2657A" w:rsidRPr="003235E8">
        <w:rPr>
          <w:rFonts w:ascii="Times New Roman" w:eastAsia="Times New Roman" w:hAnsi="Times New Roman" w:cs="Times New Roman"/>
          <w:color w:val="000000" w:themeColor="text1"/>
          <w:sz w:val="24"/>
          <w:szCs w:val="24"/>
          <w:lang w:eastAsia="pl-PL"/>
        </w:rPr>
        <w:t>ny jest za pomocą narzędzi do</w:t>
      </w:r>
      <w:r w:rsidR="00E762FA">
        <w:rPr>
          <w:rFonts w:ascii="Times New Roman" w:eastAsia="Times New Roman" w:hAnsi="Times New Roman" w:cs="Times New Roman"/>
          <w:color w:val="000000" w:themeColor="text1"/>
          <w:sz w:val="24"/>
          <w:szCs w:val="24"/>
          <w:lang w:eastAsia="pl-PL"/>
        </w:rPr>
        <w:t xml:space="preserve"> nauki zdalnej pozwalających na </w:t>
      </w:r>
      <w:r w:rsidR="00E2657A" w:rsidRPr="003235E8">
        <w:rPr>
          <w:rFonts w:ascii="Times New Roman" w:eastAsia="Times New Roman" w:hAnsi="Times New Roman" w:cs="Times New Roman"/>
          <w:color w:val="000000" w:themeColor="text1"/>
          <w:sz w:val="24"/>
          <w:szCs w:val="24"/>
          <w:lang w:eastAsia="pl-PL"/>
        </w:rPr>
        <w:t>potwierdzenie samodzielności pracy ucznia.</w:t>
      </w:r>
    </w:p>
    <w:p w:rsidR="00E2657A" w:rsidRPr="003235E8" w:rsidRDefault="00E2657A"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3. W przypadku uczniów, którzy nie posiadają narzędzi informatycznych i dostępu do sieci, w sytuacjach szczególnych egzamin przeprowadzony może odbyć się na terenie szkoły.</w:t>
      </w:r>
    </w:p>
    <w:p w:rsidR="00E2657A" w:rsidRPr="003235E8" w:rsidRDefault="00E2657A"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4. Zadania rozwiązywane elektronicznie drukuje się i stanowią one załącznik do arkusza ocen ucznia.</w:t>
      </w:r>
    </w:p>
    <w:p w:rsidR="00E2657A" w:rsidRPr="003235E8" w:rsidRDefault="00E2657A"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5. W przypadku zastrzeżenia rodziców/prawnych opiek</w:t>
      </w:r>
      <w:r w:rsidR="00BC4DD7">
        <w:rPr>
          <w:rFonts w:ascii="Times New Roman" w:eastAsia="Times New Roman" w:hAnsi="Times New Roman" w:cs="Times New Roman"/>
          <w:color w:val="000000" w:themeColor="text1"/>
          <w:sz w:val="24"/>
          <w:szCs w:val="24"/>
          <w:lang w:eastAsia="pl-PL"/>
        </w:rPr>
        <w:t>unów co do zgodności z prawem i </w:t>
      </w:r>
      <w:r w:rsidRPr="003235E8">
        <w:rPr>
          <w:rFonts w:ascii="Times New Roman" w:eastAsia="Times New Roman" w:hAnsi="Times New Roman" w:cs="Times New Roman"/>
          <w:color w:val="000000" w:themeColor="text1"/>
          <w:sz w:val="24"/>
          <w:szCs w:val="24"/>
          <w:lang w:eastAsia="pl-PL"/>
        </w:rPr>
        <w:t>procedurą wystawiania oceny klasyfikacyjnej z zajęć edukacyjnych lub oceny klasyfikacyjnej z zachowania rodzic/prawny opieku</w:t>
      </w:r>
      <w:r w:rsidR="00A63EF5">
        <w:rPr>
          <w:rFonts w:ascii="Times New Roman" w:eastAsia="Times New Roman" w:hAnsi="Times New Roman" w:cs="Times New Roman"/>
          <w:color w:val="000000" w:themeColor="text1"/>
          <w:sz w:val="24"/>
          <w:szCs w:val="24"/>
          <w:lang w:eastAsia="pl-PL"/>
        </w:rPr>
        <w:t>n ma prawo w ciągu dwóch dni od </w:t>
      </w:r>
      <w:r w:rsidRPr="003235E8">
        <w:rPr>
          <w:rFonts w:ascii="Times New Roman" w:eastAsia="Times New Roman" w:hAnsi="Times New Roman" w:cs="Times New Roman"/>
          <w:color w:val="000000" w:themeColor="text1"/>
          <w:sz w:val="24"/>
          <w:szCs w:val="24"/>
          <w:lang w:eastAsia="pl-PL"/>
        </w:rPr>
        <w:t>klasyfikacji w formie elektronicznej zgłosić swoje zastrzeżenia.</w:t>
      </w:r>
    </w:p>
    <w:p w:rsidR="00E2657A" w:rsidRPr="003235E8" w:rsidRDefault="00E2657A" w:rsidP="006549F9">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6. W przypadku stwierdzenia naruszeń formalnych, Dyrektor szkoły zobowiązuje nauczyciela przedmiotu do przeprowadzenia w for</w:t>
      </w:r>
      <w:r w:rsidR="00BC4DD7">
        <w:rPr>
          <w:rFonts w:ascii="Times New Roman" w:eastAsia="Times New Roman" w:hAnsi="Times New Roman" w:cs="Times New Roman"/>
          <w:color w:val="000000" w:themeColor="text1"/>
          <w:sz w:val="24"/>
          <w:szCs w:val="24"/>
          <w:lang w:eastAsia="pl-PL"/>
        </w:rPr>
        <w:t>mie online sprawdzianu wiedzy i </w:t>
      </w:r>
      <w:r w:rsidRPr="003235E8">
        <w:rPr>
          <w:rFonts w:ascii="Times New Roman" w:eastAsia="Times New Roman" w:hAnsi="Times New Roman" w:cs="Times New Roman"/>
          <w:color w:val="000000" w:themeColor="text1"/>
          <w:sz w:val="24"/>
          <w:szCs w:val="24"/>
          <w:lang w:eastAsia="pl-PL"/>
        </w:rPr>
        <w:t>umiejętności w celu ustalenia właściwej oceny z zajęć edukacyjnych.</w:t>
      </w:r>
    </w:p>
    <w:p w:rsidR="00841781" w:rsidRPr="00BC4DD7" w:rsidRDefault="00E2657A" w:rsidP="00BC4DD7">
      <w:p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3235E8">
        <w:rPr>
          <w:rFonts w:ascii="Times New Roman" w:eastAsia="Times New Roman" w:hAnsi="Times New Roman" w:cs="Times New Roman"/>
          <w:color w:val="000000" w:themeColor="text1"/>
          <w:sz w:val="24"/>
          <w:szCs w:val="24"/>
          <w:lang w:eastAsia="pl-PL"/>
        </w:rPr>
        <w:t>7. Jeżeli w czasie organizacji zajęć z wykorzystaniem</w:t>
      </w:r>
      <w:r w:rsidR="00A63EF5">
        <w:rPr>
          <w:rFonts w:ascii="Times New Roman" w:eastAsia="Times New Roman" w:hAnsi="Times New Roman" w:cs="Times New Roman"/>
          <w:color w:val="000000" w:themeColor="text1"/>
          <w:sz w:val="24"/>
          <w:szCs w:val="24"/>
          <w:lang w:eastAsia="pl-PL"/>
        </w:rPr>
        <w:t xml:space="preserve"> metod i technik kształcenia na </w:t>
      </w:r>
      <w:r w:rsidRPr="003235E8">
        <w:rPr>
          <w:rFonts w:ascii="Times New Roman" w:eastAsia="Times New Roman" w:hAnsi="Times New Roman" w:cs="Times New Roman"/>
          <w:color w:val="000000" w:themeColor="text1"/>
          <w:sz w:val="24"/>
          <w:szCs w:val="24"/>
          <w:lang w:eastAsia="pl-PL"/>
        </w:rPr>
        <w:t>odległość uczeń nie może z ważnych powodów uczestniczyć w egzaminie należy uzgodnić z rodzicami/prawnymi o</w:t>
      </w:r>
      <w:r w:rsidR="00BC4DD7">
        <w:rPr>
          <w:rFonts w:ascii="Times New Roman" w:eastAsia="Times New Roman" w:hAnsi="Times New Roman" w:cs="Times New Roman"/>
          <w:color w:val="000000" w:themeColor="text1"/>
          <w:sz w:val="24"/>
          <w:szCs w:val="24"/>
          <w:lang w:eastAsia="pl-PL"/>
        </w:rPr>
        <w:t>piekunami inny termin egzaminu.</w:t>
      </w:r>
    </w:p>
    <w:p w:rsidR="00347A14" w:rsidRPr="000149D2" w:rsidRDefault="008A6B4D" w:rsidP="00D626B3">
      <w:pPr>
        <w:pStyle w:val="Nagwek2"/>
        <w:spacing w:line="360" w:lineRule="auto"/>
        <w:jc w:val="center"/>
      </w:pPr>
      <w:bookmarkStart w:id="23" w:name="_Toc151381838"/>
      <w:r w:rsidRPr="00F54ACE">
        <w:t>Egzamin ósmoklasisty</w:t>
      </w:r>
      <w:bookmarkEnd w:id="23"/>
    </w:p>
    <w:p w:rsidR="00347A14" w:rsidRDefault="00347A14" w:rsidP="00D626B3">
      <w:pPr>
        <w:spacing w:after="0" w:line="360" w:lineRule="auto"/>
        <w:jc w:val="center"/>
        <w:rPr>
          <w:rFonts w:ascii="Times New Roman" w:hAnsi="Times New Roman" w:cs="Times New Roman"/>
          <w:b/>
          <w:sz w:val="24"/>
        </w:rPr>
      </w:pPr>
      <w:r w:rsidRPr="00D45B73">
        <w:rPr>
          <w:rFonts w:ascii="Times New Roman" w:hAnsi="Times New Roman" w:cs="Times New Roman"/>
          <w:b/>
          <w:sz w:val="24"/>
        </w:rPr>
        <w:t>§31</w:t>
      </w:r>
      <w:r>
        <w:rPr>
          <w:rFonts w:ascii="Times New Roman" w:hAnsi="Times New Roman" w:cs="Times New Roman"/>
          <w:b/>
          <w:sz w:val="24"/>
        </w:rPr>
        <w:t>.</w:t>
      </w:r>
    </w:p>
    <w:p w:rsidR="00A63EF5" w:rsidRDefault="006549F9" w:rsidP="00151739">
      <w:pPr>
        <w:pStyle w:val="Akapitzlist"/>
        <w:numPr>
          <w:ilvl w:val="0"/>
          <w:numId w:val="183"/>
        </w:numPr>
        <w:spacing w:after="0" w:line="360" w:lineRule="auto"/>
        <w:ind w:left="284" w:hanging="284"/>
        <w:rPr>
          <w:rFonts w:ascii="Times New Roman" w:hAnsi="Times New Roman" w:cs="Times New Roman"/>
          <w:color w:val="000000" w:themeColor="text1"/>
          <w:sz w:val="24"/>
          <w:szCs w:val="24"/>
        </w:rPr>
      </w:pPr>
      <w:r w:rsidRPr="00A63EF5">
        <w:rPr>
          <w:rFonts w:ascii="Times New Roman" w:hAnsi="Times New Roman" w:cs="Times New Roman"/>
          <w:color w:val="000000" w:themeColor="text1"/>
          <w:sz w:val="24"/>
          <w:szCs w:val="24"/>
        </w:rPr>
        <w:t>W ostatniej klasie szkoły przeprowadza się egzamin ósmoklasisty</w:t>
      </w:r>
      <w:r w:rsidR="00151739">
        <w:rPr>
          <w:rFonts w:ascii="Times New Roman" w:hAnsi="Times New Roman" w:cs="Times New Roman"/>
          <w:color w:val="000000" w:themeColor="text1"/>
          <w:sz w:val="24"/>
          <w:szCs w:val="24"/>
        </w:rPr>
        <w:t>.</w:t>
      </w:r>
    </w:p>
    <w:p w:rsidR="00A63EF5" w:rsidRDefault="006549F9" w:rsidP="00151739">
      <w:pPr>
        <w:pStyle w:val="Akapitzlist"/>
        <w:numPr>
          <w:ilvl w:val="0"/>
          <w:numId w:val="183"/>
        </w:numPr>
        <w:spacing w:after="0" w:line="360" w:lineRule="auto"/>
        <w:ind w:left="284" w:hanging="284"/>
        <w:rPr>
          <w:rFonts w:ascii="Times New Roman" w:hAnsi="Times New Roman" w:cs="Times New Roman"/>
          <w:color w:val="000000" w:themeColor="text1"/>
          <w:sz w:val="24"/>
          <w:szCs w:val="24"/>
        </w:rPr>
      </w:pPr>
      <w:r w:rsidRPr="00A63EF5">
        <w:rPr>
          <w:rFonts w:ascii="Times New Roman" w:hAnsi="Times New Roman" w:cs="Times New Roman"/>
          <w:color w:val="000000" w:themeColor="text1"/>
          <w:sz w:val="24"/>
          <w:szCs w:val="24"/>
        </w:rPr>
        <w:t>Egzamin ósmoklasisty jest przeprowadzany w formie pisemnej.</w:t>
      </w:r>
    </w:p>
    <w:p w:rsidR="006549F9" w:rsidRPr="00A63EF5" w:rsidRDefault="006549F9" w:rsidP="00151739">
      <w:pPr>
        <w:pStyle w:val="Akapitzlist"/>
        <w:numPr>
          <w:ilvl w:val="0"/>
          <w:numId w:val="183"/>
        </w:numPr>
        <w:spacing w:after="0" w:line="360" w:lineRule="auto"/>
        <w:ind w:left="284" w:hanging="284"/>
        <w:rPr>
          <w:rFonts w:ascii="Times New Roman" w:hAnsi="Times New Roman" w:cs="Times New Roman"/>
          <w:color w:val="000000" w:themeColor="text1"/>
          <w:sz w:val="24"/>
          <w:szCs w:val="24"/>
        </w:rPr>
      </w:pPr>
      <w:r w:rsidRPr="00A63EF5">
        <w:rPr>
          <w:rFonts w:ascii="Times New Roman" w:hAnsi="Times New Roman" w:cs="Times New Roman"/>
          <w:color w:val="000000" w:themeColor="text1"/>
          <w:sz w:val="24"/>
          <w:szCs w:val="24"/>
        </w:rPr>
        <w:t>Egzamin ósmoklasisty obejmuje następujące przedmioty obowiązkowe:</w:t>
      </w:r>
    </w:p>
    <w:p w:rsidR="006549F9" w:rsidRPr="00BC4DD7" w:rsidRDefault="006549F9" w:rsidP="00BC4DD7">
      <w:pPr>
        <w:spacing w:after="0" w:line="360" w:lineRule="auto"/>
        <w:ind w:left="567" w:hanging="283"/>
        <w:jc w:val="both"/>
        <w:rPr>
          <w:rFonts w:ascii="Times New Roman" w:hAnsi="Times New Roman" w:cs="Times New Roman"/>
          <w:color w:val="000000" w:themeColor="text1"/>
          <w:sz w:val="24"/>
          <w:szCs w:val="24"/>
        </w:rPr>
      </w:pPr>
      <w:r w:rsidRPr="00BC4DD7">
        <w:rPr>
          <w:rFonts w:ascii="Times New Roman" w:hAnsi="Times New Roman" w:cs="Times New Roman"/>
          <w:color w:val="000000" w:themeColor="text1"/>
          <w:sz w:val="24"/>
          <w:szCs w:val="24"/>
        </w:rPr>
        <w:t>1) język polski;</w:t>
      </w:r>
    </w:p>
    <w:p w:rsidR="006549F9" w:rsidRPr="00BC4DD7" w:rsidRDefault="006549F9" w:rsidP="00BC4DD7">
      <w:pPr>
        <w:spacing w:after="0" w:line="360" w:lineRule="auto"/>
        <w:ind w:left="567" w:hanging="283"/>
        <w:jc w:val="both"/>
        <w:rPr>
          <w:rFonts w:ascii="Times New Roman" w:hAnsi="Times New Roman" w:cs="Times New Roman"/>
          <w:color w:val="000000" w:themeColor="text1"/>
          <w:sz w:val="24"/>
          <w:szCs w:val="24"/>
        </w:rPr>
      </w:pPr>
      <w:r w:rsidRPr="00BC4DD7">
        <w:rPr>
          <w:rFonts w:ascii="Times New Roman" w:hAnsi="Times New Roman" w:cs="Times New Roman"/>
          <w:color w:val="000000" w:themeColor="text1"/>
          <w:sz w:val="24"/>
          <w:szCs w:val="24"/>
        </w:rPr>
        <w:t>2) matematykę;</w:t>
      </w:r>
    </w:p>
    <w:p w:rsidR="006549F9" w:rsidRPr="00BC4DD7" w:rsidRDefault="006549F9" w:rsidP="00BC4DD7">
      <w:pPr>
        <w:spacing w:after="0" w:line="360" w:lineRule="auto"/>
        <w:ind w:left="567" w:hanging="283"/>
        <w:jc w:val="both"/>
        <w:rPr>
          <w:rFonts w:ascii="Times New Roman" w:hAnsi="Times New Roman" w:cs="Times New Roman"/>
          <w:color w:val="000000" w:themeColor="text1"/>
          <w:sz w:val="24"/>
          <w:szCs w:val="24"/>
        </w:rPr>
      </w:pPr>
      <w:r w:rsidRPr="00BC4DD7">
        <w:rPr>
          <w:rFonts w:ascii="Times New Roman" w:hAnsi="Times New Roman" w:cs="Times New Roman"/>
          <w:color w:val="000000" w:themeColor="text1"/>
          <w:sz w:val="24"/>
          <w:szCs w:val="24"/>
        </w:rPr>
        <w:t>3) język obcy nowożytny.</w:t>
      </w:r>
    </w:p>
    <w:p w:rsidR="006549F9" w:rsidRPr="00BC4DD7" w:rsidRDefault="006549F9" w:rsidP="006549F9">
      <w:pPr>
        <w:spacing w:line="360" w:lineRule="auto"/>
        <w:ind w:left="284" w:hanging="284"/>
        <w:jc w:val="both"/>
        <w:rPr>
          <w:rFonts w:ascii="Times New Roman" w:hAnsi="Times New Roman" w:cs="Times New Roman"/>
          <w:color w:val="000000" w:themeColor="text1"/>
          <w:sz w:val="24"/>
          <w:szCs w:val="24"/>
        </w:rPr>
      </w:pPr>
      <w:r w:rsidRPr="00BC4DD7">
        <w:rPr>
          <w:rFonts w:ascii="Times New Roman" w:hAnsi="Times New Roman" w:cs="Times New Roman"/>
          <w:color w:val="000000" w:themeColor="text1"/>
          <w:sz w:val="24"/>
          <w:szCs w:val="24"/>
        </w:rPr>
        <w:t>4. Uczeń przystępuje do egzaminu ósmoklasisty z języka obcego nowożytnego, którego uczy się w szkole w ramach obowiązkowych zajęć edukacyjnych.</w:t>
      </w:r>
    </w:p>
    <w:p w:rsidR="00347A14" w:rsidRPr="000149D2" w:rsidRDefault="00B832A6" w:rsidP="00D626B3">
      <w:pPr>
        <w:pStyle w:val="Nagwek2"/>
        <w:spacing w:line="360" w:lineRule="auto"/>
        <w:jc w:val="center"/>
        <w:rPr>
          <w:rFonts w:eastAsia="Times New Roman"/>
          <w:lang w:eastAsia="pl-PL"/>
        </w:rPr>
      </w:pPr>
      <w:bookmarkStart w:id="24" w:name="_Toc151381839"/>
      <w:r w:rsidRPr="00F54ACE">
        <w:rPr>
          <w:rFonts w:eastAsia="Times New Roman"/>
          <w:lang w:eastAsia="pl-PL"/>
        </w:rPr>
        <w:t xml:space="preserve">Arkusz </w:t>
      </w:r>
      <w:r w:rsidR="00CF280B" w:rsidRPr="00F54ACE">
        <w:rPr>
          <w:rFonts w:eastAsia="Times New Roman"/>
          <w:lang w:eastAsia="pl-PL"/>
        </w:rPr>
        <w:t>organizacji S</w:t>
      </w:r>
      <w:r w:rsidR="003101E8" w:rsidRPr="00F54ACE">
        <w:rPr>
          <w:rFonts w:eastAsia="Times New Roman"/>
          <w:lang w:eastAsia="pl-PL"/>
        </w:rPr>
        <w:t>zkoły</w:t>
      </w:r>
      <w:bookmarkEnd w:id="24"/>
    </w:p>
    <w:p w:rsidR="00347A14" w:rsidRPr="00347A14" w:rsidRDefault="00347A14"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§32</w:t>
      </w:r>
      <w:r>
        <w:rPr>
          <w:rFonts w:ascii="Times New Roman" w:hAnsi="Times New Roman" w:cs="Times New Roman"/>
          <w:b/>
          <w:sz w:val="24"/>
          <w:szCs w:val="24"/>
        </w:rPr>
        <w:t>.</w:t>
      </w:r>
    </w:p>
    <w:p w:rsidR="00B832A6" w:rsidRPr="00D45B73" w:rsidRDefault="00B832A6" w:rsidP="00785BAD">
      <w:pPr>
        <w:pStyle w:val="Akapitzlist"/>
        <w:numPr>
          <w:ilvl w:val="1"/>
          <w:numId w:val="3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Arkusz organizacji Szkoły określa szczegółową orga</w:t>
      </w:r>
      <w:r w:rsidR="00347A14">
        <w:rPr>
          <w:rFonts w:ascii="Times New Roman" w:eastAsia="Times New Roman" w:hAnsi="Times New Roman" w:cs="Times New Roman"/>
          <w:sz w:val="24"/>
          <w:szCs w:val="24"/>
          <w:lang w:eastAsia="pl-PL"/>
        </w:rPr>
        <w:t>nizację nauczania, wychowania i </w:t>
      </w:r>
      <w:r w:rsidRPr="00D45B73">
        <w:rPr>
          <w:rFonts w:ascii="Times New Roman" w:eastAsia="Times New Roman" w:hAnsi="Times New Roman" w:cs="Times New Roman"/>
          <w:sz w:val="24"/>
          <w:szCs w:val="24"/>
          <w:lang w:eastAsia="pl-PL"/>
        </w:rPr>
        <w:t>opieki w danym roku szkolnym.</w:t>
      </w:r>
    </w:p>
    <w:p w:rsidR="00B832A6" w:rsidRPr="00D45B73" w:rsidRDefault="00B832A6" w:rsidP="00785BAD">
      <w:pPr>
        <w:pStyle w:val="Akapitzlist"/>
        <w:numPr>
          <w:ilvl w:val="1"/>
          <w:numId w:val="3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Arkusz organizacji szkoły opracowuje Dyrektor po zasięgnięciu opinii zakładowych organizacji związkowych będących jednostkami organizacyjnymi organizacji związkowych albo jednostkami organizacyjnymi organizacji związkowych zrzeszających nauczycieli.</w:t>
      </w:r>
    </w:p>
    <w:p w:rsidR="00B832A6" w:rsidRPr="00D45B73" w:rsidRDefault="00B832A6" w:rsidP="00785BAD">
      <w:pPr>
        <w:pStyle w:val="Akapitzlist"/>
        <w:numPr>
          <w:ilvl w:val="1"/>
          <w:numId w:val="3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Arkusz organizacji szkoły i przedszkola zatwierdza organ prowadzący, po zasięgnięciu opinii organu sprawującego nadzór pedagogiczny.</w:t>
      </w:r>
    </w:p>
    <w:p w:rsidR="001D1E51" w:rsidRDefault="00B832A6" w:rsidP="00785BAD">
      <w:pPr>
        <w:pStyle w:val="Akapitzlist"/>
        <w:numPr>
          <w:ilvl w:val="1"/>
          <w:numId w:val="3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 podstawie zatwierdzonego arkusza organizacji szkoły Dyrektor, z uwzględnieniem zasad ochrony zdrowia i higieny pracy, ustala tygodniowy rozkład zajęć określający organizację zajęć edukacyjnych.</w:t>
      </w:r>
    </w:p>
    <w:p w:rsidR="002E24B9" w:rsidRDefault="002E24B9" w:rsidP="002E24B9">
      <w:pPr>
        <w:spacing w:after="0" w:line="360" w:lineRule="auto"/>
        <w:jc w:val="both"/>
        <w:rPr>
          <w:rFonts w:ascii="Times New Roman" w:eastAsia="Times New Roman" w:hAnsi="Times New Roman" w:cs="Times New Roman"/>
          <w:sz w:val="24"/>
          <w:szCs w:val="24"/>
          <w:lang w:eastAsia="pl-PL"/>
        </w:rPr>
      </w:pPr>
    </w:p>
    <w:p w:rsidR="002E24B9" w:rsidRPr="002E24B9" w:rsidRDefault="002E24B9" w:rsidP="002E24B9">
      <w:pPr>
        <w:spacing w:after="0" w:line="360" w:lineRule="auto"/>
        <w:jc w:val="both"/>
        <w:rPr>
          <w:rFonts w:ascii="Times New Roman" w:eastAsia="Times New Roman" w:hAnsi="Times New Roman" w:cs="Times New Roman"/>
          <w:sz w:val="24"/>
          <w:szCs w:val="24"/>
          <w:lang w:eastAsia="pl-PL"/>
        </w:rPr>
      </w:pPr>
    </w:p>
    <w:p w:rsidR="00347A14" w:rsidRPr="000149D2" w:rsidRDefault="00CA1A60" w:rsidP="00D626B3">
      <w:pPr>
        <w:pStyle w:val="Nagwek2"/>
        <w:spacing w:line="360" w:lineRule="auto"/>
        <w:jc w:val="center"/>
      </w:pPr>
      <w:bookmarkStart w:id="25" w:name="_Toc151381840"/>
      <w:r w:rsidRPr="00F54ACE">
        <w:t>Wewnątrzszkolny System Doradztwa Zawodowego (WSDZ)</w:t>
      </w:r>
      <w:bookmarkEnd w:id="25"/>
    </w:p>
    <w:p w:rsidR="00347A14" w:rsidRPr="00347A14" w:rsidRDefault="00347A14" w:rsidP="00D626B3">
      <w:pPr>
        <w:spacing w:after="0" w:line="360" w:lineRule="auto"/>
        <w:jc w:val="center"/>
        <w:rPr>
          <w:rFonts w:ascii="Times New Roman" w:eastAsia="Times New Roman" w:hAnsi="Times New Roman" w:cs="Times New Roman"/>
          <w:sz w:val="24"/>
          <w:szCs w:val="24"/>
          <w:lang w:eastAsia="pl-PL"/>
        </w:rPr>
      </w:pPr>
      <w:r w:rsidRPr="00D45B73">
        <w:rPr>
          <w:rFonts w:ascii="Times New Roman" w:hAnsi="Times New Roman" w:cs="Times New Roman"/>
          <w:b/>
          <w:sz w:val="24"/>
          <w:szCs w:val="24"/>
        </w:rPr>
        <w:t>§32a</w:t>
      </w:r>
    </w:p>
    <w:p w:rsidR="00AC0093" w:rsidRPr="00D45B73" w:rsidRDefault="00CA1A60" w:rsidP="00785BAD">
      <w:pPr>
        <w:pStyle w:val="Akapitzlist"/>
        <w:numPr>
          <w:ilvl w:val="0"/>
          <w:numId w:val="169"/>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Szkoła organizuje wewnątrzszkolny system doradztwa zawodowego, który jest skierowany do uczniów klas VII i VIII, ich rodziców i nauczycieli. </w:t>
      </w:r>
    </w:p>
    <w:p w:rsidR="00AC0093" w:rsidRPr="00D45B73" w:rsidRDefault="00CA1A60" w:rsidP="00785BAD">
      <w:pPr>
        <w:pStyle w:val="Akapitzlist"/>
        <w:numPr>
          <w:ilvl w:val="0"/>
          <w:numId w:val="169"/>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WSDZ pomaga uczniom w poznaniu własnych predyspozycji zawodowych: osobowości, potrzeb, uzdolnień, zainteresowań,</w:t>
      </w:r>
      <w:r w:rsidR="00A63EF5">
        <w:rPr>
          <w:rFonts w:ascii="Times New Roman" w:hAnsi="Times New Roman" w:cs="Times New Roman"/>
          <w:sz w:val="24"/>
          <w:szCs w:val="24"/>
        </w:rPr>
        <w:t xml:space="preserve"> możliwości, w przygotowaniu do </w:t>
      </w:r>
      <w:r w:rsidRPr="00D45B73">
        <w:rPr>
          <w:rFonts w:ascii="Times New Roman" w:hAnsi="Times New Roman" w:cs="Times New Roman"/>
          <w:sz w:val="24"/>
          <w:szCs w:val="24"/>
        </w:rPr>
        <w:t xml:space="preserve">wejścia na rynek pracy i w złagodzeniu startu zawodowego. </w:t>
      </w:r>
    </w:p>
    <w:p w:rsidR="00CA1A60" w:rsidRPr="00D45B73" w:rsidRDefault="00CA1A60" w:rsidP="00785BAD">
      <w:pPr>
        <w:pStyle w:val="Akapitzlist"/>
        <w:numPr>
          <w:ilvl w:val="0"/>
          <w:numId w:val="169"/>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WSDZ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temat: </w:t>
      </w:r>
    </w:p>
    <w:p w:rsidR="00AC0093" w:rsidRPr="00D45B73" w:rsidRDefault="00CA1A60" w:rsidP="00D224BA">
      <w:pPr>
        <w:pStyle w:val="Akapitzlist"/>
        <w:numPr>
          <w:ilvl w:val="1"/>
          <w:numId w:val="1"/>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sieci szkół ponadpodstawowych;</w:t>
      </w:r>
    </w:p>
    <w:p w:rsidR="00AC0093" w:rsidRPr="00D45B73" w:rsidRDefault="00CA1A60" w:rsidP="00D224BA">
      <w:pPr>
        <w:pStyle w:val="Akapitzlist"/>
        <w:numPr>
          <w:ilvl w:val="1"/>
          <w:numId w:val="1"/>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rynku pracy;</w:t>
      </w:r>
    </w:p>
    <w:p w:rsidR="00AC0093" w:rsidRPr="00D45B73" w:rsidRDefault="00CA1A60" w:rsidP="00D224BA">
      <w:pPr>
        <w:pStyle w:val="Akapitzlist"/>
        <w:numPr>
          <w:ilvl w:val="1"/>
          <w:numId w:val="1"/>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trendów rozwojowych w sferze zatrudnienia w określonych zawodach; </w:t>
      </w:r>
    </w:p>
    <w:p w:rsidR="00AC0093" w:rsidRPr="00D45B73" w:rsidRDefault="00CA1A60" w:rsidP="00D224BA">
      <w:pPr>
        <w:pStyle w:val="Akapitzlist"/>
        <w:numPr>
          <w:ilvl w:val="1"/>
          <w:numId w:val="1"/>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instytucji wspierających poradnictwo zawodowe;</w:t>
      </w:r>
    </w:p>
    <w:p w:rsidR="00CA1A60" w:rsidRPr="00D45B73" w:rsidRDefault="00CA1A60" w:rsidP="00D224BA">
      <w:pPr>
        <w:pStyle w:val="Akapitzlist"/>
        <w:numPr>
          <w:ilvl w:val="1"/>
          <w:numId w:val="1"/>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 programów edukacyjnych Unii Europejskiej. </w:t>
      </w:r>
    </w:p>
    <w:p w:rsidR="00CA1A60" w:rsidRPr="00D45B73" w:rsidRDefault="00CA1A60" w:rsidP="00785BAD">
      <w:pPr>
        <w:pStyle w:val="Akapitzlist"/>
        <w:numPr>
          <w:ilvl w:val="0"/>
          <w:numId w:val="169"/>
        </w:numPr>
        <w:spacing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WSDZ wykonuje w szczególności zadania: </w:t>
      </w:r>
    </w:p>
    <w:p w:rsidR="008E4E6F"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udzielania indywidualnych porad w zakresie wyboru </w:t>
      </w:r>
      <w:r w:rsidR="008E4E6F">
        <w:rPr>
          <w:rFonts w:ascii="Times New Roman" w:hAnsi="Times New Roman" w:cs="Times New Roman"/>
          <w:sz w:val="24"/>
          <w:szCs w:val="24"/>
        </w:rPr>
        <w:t xml:space="preserve">dalszej drogi rozwoju uczniom </w:t>
      </w:r>
      <w:r w:rsidR="00B22279">
        <w:rPr>
          <w:rFonts w:ascii="Times New Roman" w:hAnsi="Times New Roman" w:cs="Times New Roman"/>
          <w:sz w:val="24"/>
          <w:szCs w:val="24"/>
        </w:rPr>
        <w:t>i </w:t>
      </w:r>
      <w:r w:rsidRPr="00D45B73">
        <w:rPr>
          <w:rFonts w:ascii="Times New Roman" w:hAnsi="Times New Roman" w:cs="Times New Roman"/>
          <w:sz w:val="24"/>
          <w:szCs w:val="24"/>
        </w:rPr>
        <w:t xml:space="preserve">ich rodzicom (prawnym opiekunom); </w:t>
      </w:r>
    </w:p>
    <w:p w:rsidR="008E4E6F"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8E4E6F">
        <w:rPr>
          <w:rFonts w:ascii="Times New Roman" w:hAnsi="Times New Roman" w:cs="Times New Roman"/>
          <w:sz w:val="24"/>
          <w:szCs w:val="24"/>
        </w:rPr>
        <w:t>prowadzenia grupowych zajęć aktywizującyc</w:t>
      </w:r>
      <w:r w:rsidR="00A63EF5">
        <w:rPr>
          <w:rFonts w:ascii="Times New Roman" w:hAnsi="Times New Roman" w:cs="Times New Roman"/>
          <w:sz w:val="24"/>
          <w:szCs w:val="24"/>
        </w:rPr>
        <w:t>h i przygotowujących uczniów do </w:t>
      </w:r>
      <w:r w:rsidRPr="008E4E6F">
        <w:rPr>
          <w:rFonts w:ascii="Times New Roman" w:hAnsi="Times New Roman" w:cs="Times New Roman"/>
          <w:sz w:val="24"/>
          <w:szCs w:val="24"/>
        </w:rPr>
        <w:t xml:space="preserve">świadomego planowania kariery; </w:t>
      </w:r>
    </w:p>
    <w:p w:rsid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8E4E6F">
        <w:rPr>
          <w:rFonts w:ascii="Times New Roman" w:hAnsi="Times New Roman" w:cs="Times New Roman"/>
          <w:sz w:val="24"/>
          <w:szCs w:val="24"/>
        </w:rPr>
        <w:t xml:space="preserve">koordynowania działań informacyjno-doradczych szkoły; </w:t>
      </w:r>
    </w:p>
    <w:p w:rsid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0A1BC3">
        <w:rPr>
          <w:rFonts w:ascii="Times New Roman" w:hAnsi="Times New Roman" w:cs="Times New Roman"/>
          <w:sz w:val="24"/>
          <w:szCs w:val="24"/>
        </w:rPr>
        <w:t>organizowania spotkań z absolwentami, którzy osiągnęli sukces zawodowy (promowanie dobrych wzorców);</w:t>
      </w:r>
    </w:p>
    <w:p w:rsid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0A1BC3">
        <w:rPr>
          <w:rFonts w:ascii="Times New Roman" w:hAnsi="Times New Roman" w:cs="Times New Roman"/>
          <w:sz w:val="24"/>
          <w:szCs w:val="24"/>
        </w:rPr>
        <w:t>organizowania spotkań z przedstawicielam</w:t>
      </w:r>
      <w:r w:rsidR="000F2E95" w:rsidRPr="000A1BC3">
        <w:rPr>
          <w:rFonts w:ascii="Times New Roman" w:hAnsi="Times New Roman" w:cs="Times New Roman"/>
          <w:sz w:val="24"/>
          <w:szCs w:val="24"/>
        </w:rPr>
        <w:t>i lokalnych firm, pracodawców i </w:t>
      </w:r>
      <w:r w:rsidR="000907F5">
        <w:rPr>
          <w:rFonts w:ascii="Times New Roman" w:hAnsi="Times New Roman" w:cs="Times New Roman"/>
          <w:sz w:val="24"/>
          <w:szCs w:val="24"/>
        </w:rPr>
        <w:t>stowarzyszeń pracodawców</w:t>
      </w:r>
      <w:r w:rsidRPr="000A1BC3">
        <w:rPr>
          <w:rFonts w:ascii="Times New Roman" w:hAnsi="Times New Roman" w:cs="Times New Roman"/>
          <w:sz w:val="24"/>
          <w:szCs w:val="24"/>
        </w:rPr>
        <w:t>/praktyki zawodowe, oczekiwania pracodaw</w:t>
      </w:r>
      <w:r w:rsidR="000907F5">
        <w:rPr>
          <w:rFonts w:ascii="Times New Roman" w:hAnsi="Times New Roman" w:cs="Times New Roman"/>
          <w:sz w:val="24"/>
          <w:szCs w:val="24"/>
        </w:rPr>
        <w:t>ców, lokalny rynek zatrudnienia;</w:t>
      </w:r>
    </w:p>
    <w:p w:rsid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0A1BC3">
        <w:rPr>
          <w:rFonts w:ascii="Times New Roman" w:hAnsi="Times New Roman" w:cs="Times New Roman"/>
          <w:sz w:val="24"/>
          <w:szCs w:val="24"/>
        </w:rPr>
        <w:t xml:space="preserve">przygotowania do samodzielności w trudnych sytuacjach życiowych: egzaminu, poszukiwania pracy, podjęcia roli pracownika, zmiany zawodu, adaptacji do nowych warunków, bezrobocia; </w:t>
      </w:r>
    </w:p>
    <w:p w:rsid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0A1BC3">
        <w:rPr>
          <w:rFonts w:ascii="Times New Roman" w:hAnsi="Times New Roman" w:cs="Times New Roman"/>
          <w:sz w:val="24"/>
          <w:szCs w:val="24"/>
        </w:rPr>
        <w:t xml:space="preserve">wspierania rodziców (prawnych opiekunów) i nauczycieli poprzez organizowanie spotkań szkoleniowo- informacyjnych; </w:t>
      </w:r>
    </w:p>
    <w:p w:rsidR="00CA1A60" w:rsidRPr="000A1BC3" w:rsidRDefault="00CA1A60" w:rsidP="00785BAD">
      <w:pPr>
        <w:pStyle w:val="Akapitzlist"/>
        <w:numPr>
          <w:ilvl w:val="0"/>
          <w:numId w:val="173"/>
        </w:numPr>
        <w:spacing w:line="360" w:lineRule="auto"/>
        <w:ind w:left="643"/>
        <w:jc w:val="both"/>
        <w:rPr>
          <w:rFonts w:ascii="Times New Roman" w:hAnsi="Times New Roman" w:cs="Times New Roman"/>
          <w:sz w:val="24"/>
          <w:szCs w:val="24"/>
        </w:rPr>
      </w:pPr>
      <w:r w:rsidRPr="000A1BC3">
        <w:rPr>
          <w:rFonts w:ascii="Times New Roman" w:hAnsi="Times New Roman" w:cs="Times New Roman"/>
          <w:sz w:val="24"/>
          <w:szCs w:val="24"/>
        </w:rPr>
        <w:t>współpracy z instytucjami wspierającymi:</w:t>
      </w:r>
    </w:p>
    <w:p w:rsidR="00CA1A60" w:rsidRPr="00D45B73" w:rsidRDefault="00CA1A60" w:rsidP="00D224BA">
      <w:pPr>
        <w:pStyle w:val="Akapitzlist"/>
        <w:spacing w:line="360" w:lineRule="auto"/>
        <w:ind w:left="567"/>
        <w:jc w:val="both"/>
        <w:rPr>
          <w:rFonts w:ascii="Times New Roman" w:hAnsi="Times New Roman" w:cs="Times New Roman"/>
          <w:sz w:val="24"/>
          <w:szCs w:val="24"/>
        </w:rPr>
      </w:pPr>
      <w:r w:rsidRPr="00D45B73">
        <w:rPr>
          <w:rFonts w:ascii="Times New Roman" w:hAnsi="Times New Roman" w:cs="Times New Roman"/>
          <w:sz w:val="24"/>
          <w:szCs w:val="24"/>
        </w:rPr>
        <w:t>a) kuratorium oświaty,</w:t>
      </w:r>
    </w:p>
    <w:p w:rsidR="00CA1A60" w:rsidRPr="00D45B73" w:rsidRDefault="00CA1A60" w:rsidP="00D224BA">
      <w:pPr>
        <w:pStyle w:val="Akapitzlist"/>
        <w:spacing w:line="360" w:lineRule="auto"/>
        <w:ind w:left="567"/>
        <w:jc w:val="both"/>
        <w:rPr>
          <w:rFonts w:ascii="Times New Roman" w:hAnsi="Times New Roman" w:cs="Times New Roman"/>
          <w:sz w:val="24"/>
          <w:szCs w:val="24"/>
        </w:rPr>
      </w:pPr>
      <w:r w:rsidRPr="00D45B73">
        <w:rPr>
          <w:rFonts w:ascii="Times New Roman" w:hAnsi="Times New Roman" w:cs="Times New Roman"/>
          <w:sz w:val="24"/>
          <w:szCs w:val="24"/>
        </w:rPr>
        <w:t>b) urzędem pracy,</w:t>
      </w:r>
    </w:p>
    <w:p w:rsidR="00CA1A60" w:rsidRPr="00D45B73" w:rsidRDefault="00CA1A60" w:rsidP="00D224BA">
      <w:pPr>
        <w:pStyle w:val="Akapitzlist"/>
        <w:spacing w:line="360" w:lineRule="auto"/>
        <w:ind w:left="567"/>
        <w:jc w:val="both"/>
        <w:rPr>
          <w:rFonts w:ascii="Times New Roman" w:hAnsi="Times New Roman" w:cs="Times New Roman"/>
          <w:sz w:val="24"/>
          <w:szCs w:val="24"/>
        </w:rPr>
      </w:pPr>
      <w:r w:rsidRPr="00D45B73">
        <w:rPr>
          <w:rFonts w:ascii="Times New Roman" w:hAnsi="Times New Roman" w:cs="Times New Roman"/>
          <w:sz w:val="24"/>
          <w:szCs w:val="24"/>
        </w:rPr>
        <w:t xml:space="preserve">c) centrum informacji i planowania kariery zawodowej, </w:t>
      </w:r>
    </w:p>
    <w:p w:rsidR="00CA1A60" w:rsidRPr="00D45B73" w:rsidRDefault="000907F5" w:rsidP="00D224BA">
      <w:pPr>
        <w:pStyle w:val="Akapitzlist"/>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d) poradnią</w:t>
      </w:r>
      <w:r w:rsidR="00CA1A60" w:rsidRPr="00D45B73">
        <w:rPr>
          <w:rFonts w:ascii="Times New Roman" w:hAnsi="Times New Roman" w:cs="Times New Roman"/>
          <w:sz w:val="24"/>
          <w:szCs w:val="24"/>
        </w:rPr>
        <w:t xml:space="preserve"> psychologiczno-zawodową,</w:t>
      </w:r>
    </w:p>
    <w:p w:rsidR="00CA1A60" w:rsidRPr="00D45B73" w:rsidRDefault="00CA1A60" w:rsidP="00D224BA">
      <w:pPr>
        <w:pStyle w:val="Akapitzlist"/>
        <w:spacing w:line="360" w:lineRule="auto"/>
        <w:ind w:left="567"/>
        <w:jc w:val="both"/>
        <w:rPr>
          <w:rFonts w:ascii="Times New Roman" w:hAnsi="Times New Roman" w:cs="Times New Roman"/>
          <w:sz w:val="24"/>
          <w:szCs w:val="24"/>
        </w:rPr>
      </w:pPr>
      <w:r w:rsidRPr="00D45B73">
        <w:rPr>
          <w:rFonts w:ascii="Times New Roman" w:hAnsi="Times New Roman" w:cs="Times New Roman"/>
          <w:sz w:val="24"/>
          <w:szCs w:val="24"/>
        </w:rPr>
        <w:t>e) komendą OHP,</w:t>
      </w:r>
    </w:p>
    <w:p w:rsidR="00CA1A60" w:rsidRPr="00D45B73" w:rsidRDefault="00CA1A60" w:rsidP="00D224BA">
      <w:pPr>
        <w:pStyle w:val="Akapitzlist"/>
        <w:spacing w:line="360" w:lineRule="auto"/>
        <w:ind w:left="567"/>
        <w:jc w:val="both"/>
        <w:rPr>
          <w:rFonts w:ascii="Times New Roman" w:hAnsi="Times New Roman" w:cs="Times New Roman"/>
          <w:sz w:val="24"/>
          <w:szCs w:val="24"/>
        </w:rPr>
      </w:pPr>
      <w:r w:rsidRPr="00D45B73">
        <w:rPr>
          <w:rFonts w:ascii="Times New Roman" w:hAnsi="Times New Roman" w:cs="Times New Roman"/>
          <w:sz w:val="24"/>
          <w:szCs w:val="24"/>
        </w:rPr>
        <w:t>f) innymi.</w:t>
      </w:r>
    </w:p>
    <w:p w:rsidR="00CA1A60" w:rsidRPr="00D45B73" w:rsidRDefault="00CA1A60" w:rsidP="00D224BA">
      <w:pPr>
        <w:pStyle w:val="Akapitzlist"/>
        <w:spacing w:line="360" w:lineRule="auto"/>
        <w:ind w:left="0"/>
        <w:jc w:val="both"/>
        <w:rPr>
          <w:rFonts w:ascii="Times New Roman" w:hAnsi="Times New Roman" w:cs="Times New Roman"/>
          <w:sz w:val="24"/>
          <w:szCs w:val="24"/>
        </w:rPr>
      </w:pPr>
      <w:r w:rsidRPr="00D45B73">
        <w:rPr>
          <w:rFonts w:ascii="Times New Roman" w:hAnsi="Times New Roman" w:cs="Times New Roman"/>
          <w:sz w:val="24"/>
          <w:szCs w:val="24"/>
        </w:rPr>
        <w:t xml:space="preserve">5. Zajęcia związane z wyborem kierunku kształcenia i zawodu prowadzone są w ramach: </w:t>
      </w:r>
    </w:p>
    <w:p w:rsidR="00CA1A60" w:rsidRPr="00D45B73" w:rsidRDefault="00CA1A60" w:rsidP="00151739">
      <w:pPr>
        <w:pStyle w:val="Akapitzlist"/>
        <w:numPr>
          <w:ilvl w:val="1"/>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zajęć z zakresu doradztwa zawodowego w klasach siódmych i ósmych;</w:t>
      </w:r>
    </w:p>
    <w:p w:rsidR="00CA1A60" w:rsidRPr="00D45B73" w:rsidRDefault="00CA1A60" w:rsidP="00151739">
      <w:pPr>
        <w:pStyle w:val="Akapitzlist"/>
        <w:numPr>
          <w:ilvl w:val="0"/>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godzin do dyspozycji wychowawcy oddziału; </w:t>
      </w:r>
    </w:p>
    <w:p w:rsidR="00CA1A60" w:rsidRPr="00D45B73" w:rsidRDefault="00CA1A60" w:rsidP="00151739">
      <w:pPr>
        <w:pStyle w:val="Akapitzlist"/>
        <w:numPr>
          <w:ilvl w:val="0"/>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spotkań z rodzicami; </w:t>
      </w:r>
    </w:p>
    <w:p w:rsidR="00CA1A60" w:rsidRPr="00D45B73" w:rsidRDefault="00CA1A60" w:rsidP="00151739">
      <w:pPr>
        <w:pStyle w:val="Akapitzlist"/>
        <w:numPr>
          <w:ilvl w:val="0"/>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indywidualnych porad i konsultacji z doradcą zawodowym;</w:t>
      </w:r>
    </w:p>
    <w:p w:rsidR="00CA1A60" w:rsidRPr="00D45B73" w:rsidRDefault="00CA1A60" w:rsidP="00151739">
      <w:pPr>
        <w:pStyle w:val="Akapitzlist"/>
        <w:numPr>
          <w:ilvl w:val="0"/>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udziału w spotkaniach i wyjazdach do szkół ponadpodstawowych;</w:t>
      </w:r>
    </w:p>
    <w:p w:rsidR="00CA1A60" w:rsidRPr="00D45B73" w:rsidRDefault="00CA1A60" w:rsidP="00151739">
      <w:pPr>
        <w:pStyle w:val="Akapitzlist"/>
        <w:numPr>
          <w:ilvl w:val="0"/>
          <w:numId w:val="18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udziału w spotkaniach z przedstawicielami instytucji wspierających wewnątrzszkolny system doradztwa zawodowego. </w:t>
      </w:r>
    </w:p>
    <w:p w:rsidR="00CA1A60" w:rsidRPr="00D45B73" w:rsidRDefault="00CA1A60" w:rsidP="00151739">
      <w:pPr>
        <w:pStyle w:val="Akapitzlist"/>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6. 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A553F3" w:rsidRPr="00EF3126" w:rsidRDefault="00CA1A60" w:rsidP="00D224BA">
      <w:pPr>
        <w:pStyle w:val="Akapitzlist"/>
        <w:spacing w:line="360" w:lineRule="auto"/>
        <w:ind w:left="0"/>
        <w:jc w:val="both"/>
        <w:rPr>
          <w:rFonts w:ascii="Times New Roman" w:hAnsi="Times New Roman" w:cs="Times New Roman"/>
          <w:sz w:val="24"/>
          <w:szCs w:val="24"/>
        </w:rPr>
      </w:pPr>
      <w:r w:rsidRPr="00D45B73">
        <w:rPr>
          <w:rFonts w:ascii="Times New Roman" w:hAnsi="Times New Roman" w:cs="Times New Roman"/>
          <w:sz w:val="24"/>
          <w:szCs w:val="24"/>
        </w:rPr>
        <w:t xml:space="preserve">7. Zadania i kompetencje szkolnego doradcy </w:t>
      </w:r>
      <w:r w:rsidR="00EF3126">
        <w:rPr>
          <w:rFonts w:ascii="Times New Roman" w:hAnsi="Times New Roman" w:cs="Times New Roman"/>
          <w:sz w:val="24"/>
          <w:szCs w:val="24"/>
        </w:rPr>
        <w:t>zawodowego określone są w § 39a</w:t>
      </w:r>
      <w:r w:rsidR="007E444F">
        <w:rPr>
          <w:rFonts w:ascii="Times New Roman" w:hAnsi="Times New Roman" w:cs="Times New Roman"/>
          <w:sz w:val="24"/>
          <w:szCs w:val="24"/>
        </w:rPr>
        <w:t>.</w:t>
      </w:r>
    </w:p>
    <w:p w:rsidR="003101E8" w:rsidRPr="00D45B73" w:rsidRDefault="003101E8" w:rsidP="00D224BA">
      <w:pPr>
        <w:pStyle w:val="Nagwek3"/>
        <w:spacing w:line="360" w:lineRule="auto"/>
        <w:jc w:val="center"/>
      </w:pPr>
      <w:bookmarkStart w:id="26" w:name="_Toc151381841"/>
      <w:r w:rsidRPr="00D45B73">
        <w:t>ROZDZIAŁ V</w:t>
      </w:r>
      <w:bookmarkEnd w:id="26"/>
    </w:p>
    <w:p w:rsidR="00B22279" w:rsidRPr="000907F5" w:rsidRDefault="003101E8" w:rsidP="009C43BE">
      <w:pPr>
        <w:pStyle w:val="Nagwek1"/>
        <w:spacing w:before="240" w:line="360" w:lineRule="auto"/>
        <w:jc w:val="center"/>
        <w:rPr>
          <w:rFonts w:eastAsia="Times New Roman"/>
          <w:lang w:eastAsia="pl-PL"/>
        </w:rPr>
      </w:pPr>
      <w:bookmarkStart w:id="27" w:name="_Toc151381842"/>
      <w:r w:rsidRPr="00F54ACE">
        <w:rPr>
          <w:rFonts w:eastAsia="Times New Roman"/>
          <w:lang w:eastAsia="pl-PL"/>
        </w:rPr>
        <w:t>Zakres zadań nauczyciela i innych pracowników Szkoły</w:t>
      </w:r>
      <w:bookmarkEnd w:id="27"/>
    </w:p>
    <w:p w:rsidR="00F6741E" w:rsidRPr="00D45B73" w:rsidRDefault="003101E8" w:rsidP="00D224BA">
      <w:pPr>
        <w:spacing w:after="0" w:line="360" w:lineRule="auto"/>
        <w:jc w:val="center"/>
        <w:rPr>
          <w:rFonts w:ascii="Times New Roman" w:eastAsia="Times New Roman" w:hAnsi="Times New Roman" w:cs="Times New Roman"/>
          <w:b/>
          <w:sz w:val="24"/>
          <w:szCs w:val="24"/>
          <w:lang w:eastAsia="pl-PL"/>
        </w:rPr>
      </w:pPr>
      <w:r w:rsidRPr="00D45B73">
        <w:rPr>
          <w:rFonts w:ascii="Times New Roman" w:hAnsi="Times New Roman" w:cs="Times New Roman"/>
          <w:b/>
          <w:bCs/>
          <w:sz w:val="24"/>
          <w:szCs w:val="24"/>
        </w:rPr>
        <w:t>§33</w:t>
      </w:r>
      <w:r w:rsidR="003247F3" w:rsidRPr="00D45B73">
        <w:rPr>
          <w:rFonts w:ascii="Times New Roman" w:hAnsi="Times New Roman" w:cs="Times New Roman"/>
          <w:b/>
          <w:bCs/>
          <w:sz w:val="24"/>
          <w:szCs w:val="24"/>
        </w:rPr>
        <w:t>.</w:t>
      </w:r>
    </w:p>
    <w:p w:rsidR="003247F3" w:rsidRPr="00D45B73" w:rsidRDefault="003247F3" w:rsidP="00785BAD">
      <w:pPr>
        <w:pStyle w:val="Akapitzlist"/>
        <w:numPr>
          <w:ilvl w:val="2"/>
          <w:numId w:val="28"/>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w:t>
      </w:r>
      <w:r w:rsidR="00CA1A60" w:rsidRPr="00D45B73">
        <w:rPr>
          <w:rFonts w:ascii="Times New Roman" w:hAnsi="Times New Roman" w:cs="Times New Roman"/>
          <w:sz w:val="24"/>
          <w:szCs w:val="24"/>
        </w:rPr>
        <w:t xml:space="preserve"> </w:t>
      </w:r>
      <w:r w:rsidRPr="00D45B73">
        <w:rPr>
          <w:rFonts w:ascii="Times New Roman" w:hAnsi="Times New Roman" w:cs="Times New Roman"/>
          <w:sz w:val="24"/>
          <w:szCs w:val="24"/>
        </w:rPr>
        <w:t>Szkole zatrudnia się nauczycieli, wychowawców oraz stosownie do potrzeb: nauczyciela wspomagającego, asystenta lub pomoc nauczyciela, specjalistów, a także innych pracowników, w tym pracowników administracyjnych i obsługi.</w:t>
      </w:r>
    </w:p>
    <w:p w:rsidR="003247F3" w:rsidRPr="00D45B73" w:rsidRDefault="003247F3" w:rsidP="00785BAD">
      <w:pPr>
        <w:pStyle w:val="Akapitzlist"/>
        <w:numPr>
          <w:ilvl w:val="2"/>
          <w:numId w:val="28"/>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Nauczyciel w swoich działaniac</w:t>
      </w:r>
      <w:r w:rsidR="00B22279">
        <w:rPr>
          <w:rFonts w:ascii="Times New Roman" w:eastAsia="Times New Roman" w:hAnsi="Times New Roman" w:cs="Times New Roman"/>
          <w:sz w:val="24"/>
          <w:szCs w:val="24"/>
          <w:lang w:eastAsia="pl-PL"/>
        </w:rPr>
        <w:t xml:space="preserve">h dydaktycznych, wychowawczych </w:t>
      </w:r>
      <w:r w:rsidRPr="00D45B73">
        <w:rPr>
          <w:rFonts w:ascii="Times New Roman" w:eastAsia="Times New Roman" w:hAnsi="Times New Roman" w:cs="Times New Roman"/>
          <w:sz w:val="24"/>
          <w:szCs w:val="24"/>
          <w:lang w:eastAsia="pl-PL"/>
        </w:rPr>
        <w:t>i opiekuńczych ma obowiązek kierowania się dobrem uczniów, troską o</w:t>
      </w:r>
      <w:r w:rsidR="00B22279">
        <w:rPr>
          <w:rFonts w:ascii="Times New Roman" w:eastAsia="Times New Roman" w:hAnsi="Times New Roman" w:cs="Times New Roman"/>
          <w:sz w:val="24"/>
          <w:szCs w:val="24"/>
          <w:lang w:eastAsia="pl-PL"/>
        </w:rPr>
        <w:t xml:space="preserve"> ich zdrowie, postawę moralną i </w:t>
      </w:r>
      <w:r w:rsidRPr="00D45B73">
        <w:rPr>
          <w:rFonts w:ascii="Times New Roman" w:eastAsia="Times New Roman" w:hAnsi="Times New Roman" w:cs="Times New Roman"/>
          <w:sz w:val="24"/>
          <w:szCs w:val="24"/>
          <w:lang w:eastAsia="pl-PL"/>
        </w:rPr>
        <w:t>obywatelską, z poszanowaniem godności osobistej ucznia.</w:t>
      </w:r>
    </w:p>
    <w:p w:rsidR="003247F3" w:rsidRPr="00D45B73" w:rsidRDefault="003247F3" w:rsidP="00785BAD">
      <w:pPr>
        <w:pStyle w:val="Akapitzlist"/>
        <w:numPr>
          <w:ilvl w:val="2"/>
          <w:numId w:val="28"/>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wykonując pracę dydaktyczno-wychowawczą i op</w:t>
      </w:r>
      <w:r w:rsidR="0096616D">
        <w:rPr>
          <w:rFonts w:ascii="Times New Roman" w:hAnsi="Times New Roman" w:cs="Times New Roman"/>
          <w:sz w:val="24"/>
          <w:szCs w:val="24"/>
        </w:rPr>
        <w:t xml:space="preserve">iekuńczą, jest </w:t>
      </w:r>
      <w:r w:rsidRPr="00D45B73">
        <w:rPr>
          <w:rFonts w:ascii="Times New Roman" w:hAnsi="Times New Roman" w:cs="Times New Roman"/>
          <w:sz w:val="24"/>
          <w:szCs w:val="24"/>
        </w:rPr>
        <w:t>odpowiedzialny za jakość i wyniki tej pracy, a także bezpieczeństwo powierzonych jego opiece uczniów. Rzetelne realizowanie zadań związanych z powierzonym stanowiskiem nauczyciela oraz podstaw</w:t>
      </w:r>
      <w:r w:rsidR="006408DB">
        <w:rPr>
          <w:rFonts w:ascii="Times New Roman" w:hAnsi="Times New Roman" w:cs="Times New Roman"/>
          <w:sz w:val="24"/>
          <w:szCs w:val="24"/>
        </w:rPr>
        <w:t>owymi funkcjami Szkoły polega w </w:t>
      </w:r>
      <w:r w:rsidRPr="00D45B73">
        <w:rPr>
          <w:rFonts w:ascii="Times New Roman" w:hAnsi="Times New Roman" w:cs="Times New Roman"/>
          <w:sz w:val="24"/>
          <w:szCs w:val="24"/>
        </w:rPr>
        <w:t>szczególności na:</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zapewnieniu bezpieczeństwa uczniom w czasie zajęć</w:t>
      </w:r>
      <w:r w:rsidR="00B22279">
        <w:rPr>
          <w:rFonts w:ascii="Times New Roman" w:hAnsi="Times New Roman" w:cs="Times New Roman"/>
          <w:sz w:val="24"/>
          <w:szCs w:val="24"/>
        </w:rPr>
        <w:t xml:space="preserve"> organizowanych przez Szkołę, a </w:t>
      </w:r>
      <w:r w:rsidRPr="00D45B73">
        <w:rPr>
          <w:rFonts w:ascii="Times New Roman" w:hAnsi="Times New Roman" w:cs="Times New Roman"/>
          <w:sz w:val="24"/>
          <w:szCs w:val="24"/>
        </w:rPr>
        <w:t>zwłaszcza w czasie przydzielonych zajęć edukacyjnych, wychowawczych lub opiekuńczych, wyznaczonych dyżurów nauczycielskich oraz podczas organizowanych wycieczek i uroczystości szkolnych;</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kontrolowaniu obecności uczniów oraz miejsca prowadzenia zajęć pod względem bezpieczeństwa i higieny pracy;</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podnoszeniu oraz aktualizowaniu wi</w:t>
      </w:r>
      <w:r w:rsidR="00306A6C">
        <w:rPr>
          <w:rFonts w:ascii="Times New Roman" w:hAnsi="Times New Roman" w:cs="Times New Roman"/>
          <w:sz w:val="24"/>
          <w:szCs w:val="24"/>
        </w:rPr>
        <w:t xml:space="preserve">edzy i umiejętności zawodowych </w:t>
      </w:r>
      <w:r w:rsidRPr="00D45B73">
        <w:rPr>
          <w:rFonts w:ascii="Times New Roman" w:hAnsi="Times New Roman" w:cs="Times New Roman"/>
          <w:sz w:val="24"/>
          <w:szCs w:val="24"/>
        </w:rPr>
        <w:t>w dostępnych formach doskonalenia;</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organizowaniu i doskonaleniu warsztatu pracy, dbałości o powierzone pomoce dydaktyczne i sprzęt szkolny;</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F67425"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poinformowaniu, na początku każdego roku szkolnego, uczniów oraz ich rodziców </w:t>
      </w:r>
      <w:r w:rsidR="00306A6C">
        <w:rPr>
          <w:rFonts w:ascii="Times New Roman" w:hAnsi="Times New Roman" w:cs="Times New Roman"/>
          <w:sz w:val="24"/>
          <w:szCs w:val="24"/>
        </w:rPr>
        <w:t>w </w:t>
      </w:r>
      <w:r w:rsidR="00F67425" w:rsidRPr="00D45B73">
        <w:rPr>
          <w:rFonts w:ascii="Times New Roman" w:hAnsi="Times New Roman" w:cs="Times New Roman"/>
          <w:sz w:val="24"/>
          <w:szCs w:val="24"/>
        </w:rPr>
        <w:t>szczególności o:</w:t>
      </w:r>
    </w:p>
    <w:p w:rsidR="00F67425" w:rsidRPr="00D45B73" w:rsidRDefault="003247F3" w:rsidP="00785BAD">
      <w:pPr>
        <w:pStyle w:val="Akapitzlist"/>
        <w:numPr>
          <w:ilvl w:val="3"/>
          <w:numId w:val="44"/>
        </w:numPr>
        <w:autoSpaceDE w:val="0"/>
        <w:autoSpaceDN w:val="0"/>
        <w:adjustRightInd w:val="0"/>
        <w:spacing w:after="0" w:line="360" w:lineRule="auto"/>
        <w:ind w:left="851" w:hanging="284"/>
        <w:jc w:val="both"/>
        <w:rPr>
          <w:rFonts w:ascii="Times New Roman" w:hAnsi="Times New Roman" w:cs="Times New Roman"/>
          <w:sz w:val="24"/>
          <w:szCs w:val="24"/>
        </w:rPr>
      </w:pPr>
      <w:r w:rsidRPr="00D45B73">
        <w:rPr>
          <w:rFonts w:ascii="Times New Roman" w:hAnsi="Times New Roman" w:cs="Times New Roman"/>
          <w:sz w:val="24"/>
          <w:szCs w:val="24"/>
        </w:rPr>
        <w:t>wymaganiach edukacyjnych niezbęd</w:t>
      </w:r>
      <w:r w:rsidR="0096616D">
        <w:rPr>
          <w:rFonts w:ascii="Times New Roman" w:hAnsi="Times New Roman" w:cs="Times New Roman"/>
          <w:sz w:val="24"/>
          <w:szCs w:val="24"/>
        </w:rPr>
        <w:t xml:space="preserve">nych do otrzymania przez ucznia </w:t>
      </w:r>
      <w:r w:rsidRPr="00D45B73">
        <w:rPr>
          <w:rFonts w:ascii="Times New Roman" w:hAnsi="Times New Roman" w:cs="Times New Roman"/>
          <w:sz w:val="24"/>
          <w:szCs w:val="24"/>
        </w:rPr>
        <w:t>poszczególnych</w:t>
      </w:r>
      <w:r w:rsidR="00F67425" w:rsidRPr="00D45B73">
        <w:rPr>
          <w:rFonts w:ascii="Times New Roman" w:hAnsi="Times New Roman" w:cs="Times New Roman"/>
          <w:sz w:val="24"/>
          <w:szCs w:val="24"/>
        </w:rPr>
        <w:t xml:space="preserve"> </w:t>
      </w:r>
      <w:r w:rsidRPr="00D45B73">
        <w:rPr>
          <w:rFonts w:ascii="Times New Roman" w:hAnsi="Times New Roman" w:cs="Times New Roman"/>
          <w:sz w:val="24"/>
          <w:szCs w:val="24"/>
        </w:rPr>
        <w:t>śródrocznych i rocznych ocen klasyfikacyjnych z prowadzonych zajęć edukacyjnych,</w:t>
      </w:r>
      <w:r w:rsidR="00F67425" w:rsidRPr="00D45B73">
        <w:rPr>
          <w:rFonts w:ascii="Times New Roman" w:hAnsi="Times New Roman" w:cs="Times New Roman"/>
          <w:sz w:val="24"/>
          <w:szCs w:val="24"/>
        </w:rPr>
        <w:t xml:space="preserve"> </w:t>
      </w:r>
      <w:r w:rsidRPr="00D45B73">
        <w:rPr>
          <w:rFonts w:ascii="Times New Roman" w:hAnsi="Times New Roman" w:cs="Times New Roman"/>
          <w:sz w:val="24"/>
          <w:szCs w:val="24"/>
        </w:rPr>
        <w:t>wynikających z realizowanego programu nauczania; sposobach sprawdzania osiągnięć</w:t>
      </w:r>
      <w:r w:rsidR="00F67425" w:rsidRPr="00D45B73">
        <w:rPr>
          <w:rFonts w:ascii="Times New Roman" w:hAnsi="Times New Roman" w:cs="Times New Roman"/>
          <w:sz w:val="24"/>
          <w:szCs w:val="24"/>
        </w:rPr>
        <w:t xml:space="preserve"> </w:t>
      </w:r>
      <w:r w:rsidRPr="00D45B73">
        <w:rPr>
          <w:rFonts w:ascii="Times New Roman" w:hAnsi="Times New Roman" w:cs="Times New Roman"/>
          <w:sz w:val="24"/>
          <w:szCs w:val="24"/>
        </w:rPr>
        <w:t xml:space="preserve">edukacyjnych uczniów; </w:t>
      </w:r>
    </w:p>
    <w:p w:rsidR="003247F3" w:rsidRPr="00D45B73" w:rsidRDefault="003247F3" w:rsidP="00785BAD">
      <w:pPr>
        <w:pStyle w:val="Akapitzlist"/>
        <w:numPr>
          <w:ilvl w:val="3"/>
          <w:numId w:val="44"/>
        </w:numPr>
        <w:autoSpaceDE w:val="0"/>
        <w:autoSpaceDN w:val="0"/>
        <w:adjustRightInd w:val="0"/>
        <w:spacing w:after="0" w:line="360" w:lineRule="auto"/>
        <w:ind w:left="851" w:hanging="284"/>
        <w:jc w:val="both"/>
        <w:rPr>
          <w:rFonts w:ascii="Times New Roman" w:hAnsi="Times New Roman" w:cs="Times New Roman"/>
          <w:sz w:val="24"/>
          <w:szCs w:val="24"/>
        </w:rPr>
      </w:pPr>
      <w:r w:rsidRPr="00D45B73">
        <w:rPr>
          <w:rFonts w:ascii="Times New Roman" w:hAnsi="Times New Roman" w:cs="Times New Roman"/>
          <w:sz w:val="24"/>
          <w:szCs w:val="24"/>
        </w:rPr>
        <w:t>warunkach i trybie otrzymania wyższej niż przewidywana rocznej</w:t>
      </w:r>
      <w:r w:rsidR="00F67425" w:rsidRPr="00D45B73">
        <w:rPr>
          <w:rFonts w:ascii="Times New Roman" w:hAnsi="Times New Roman" w:cs="Times New Roman"/>
          <w:sz w:val="24"/>
          <w:szCs w:val="24"/>
        </w:rPr>
        <w:t xml:space="preserve"> </w:t>
      </w:r>
      <w:r w:rsidRPr="00D45B73">
        <w:rPr>
          <w:rFonts w:ascii="Times New Roman" w:hAnsi="Times New Roman" w:cs="Times New Roman"/>
          <w:sz w:val="24"/>
          <w:szCs w:val="24"/>
        </w:rPr>
        <w:t>oceny klasyfikacyjnej z zajęć edukacyjnych;</w:t>
      </w:r>
    </w:p>
    <w:p w:rsidR="00F67425"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dbaniu o poprawność językową i kulturę osobistą wszystkich uczniów;</w:t>
      </w:r>
    </w:p>
    <w:p w:rsidR="003247F3"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dostarczaniu rodzicom uczniów informacji o postępach i trudnościach w nauce oraz</w:t>
      </w:r>
      <w:r w:rsidR="00F67425" w:rsidRPr="00D45B73">
        <w:rPr>
          <w:rFonts w:ascii="Times New Roman" w:hAnsi="Times New Roman" w:cs="Times New Roman"/>
          <w:sz w:val="24"/>
          <w:szCs w:val="24"/>
        </w:rPr>
        <w:t xml:space="preserve"> </w:t>
      </w:r>
      <w:r w:rsidRPr="00D45B73">
        <w:rPr>
          <w:rFonts w:ascii="Times New Roman" w:hAnsi="Times New Roman" w:cs="Times New Roman"/>
          <w:sz w:val="24"/>
          <w:szCs w:val="24"/>
        </w:rPr>
        <w:t>szczególnych uzdolnieniach;</w:t>
      </w:r>
    </w:p>
    <w:p w:rsidR="00F67425" w:rsidRPr="00D45B73" w:rsidRDefault="003247F3" w:rsidP="00785BAD">
      <w:pPr>
        <w:pStyle w:val="Akapitzlist"/>
        <w:numPr>
          <w:ilvl w:val="0"/>
          <w:numId w:val="44"/>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prowadzeniu z uczniami dodatkowych zajęć, uwzględniających ich potrzeby rozwojowe</w:t>
      </w:r>
      <w:r w:rsidR="00306A6C">
        <w:rPr>
          <w:rFonts w:ascii="Times New Roman" w:hAnsi="Times New Roman" w:cs="Times New Roman"/>
          <w:sz w:val="24"/>
          <w:szCs w:val="24"/>
        </w:rPr>
        <w:t> </w:t>
      </w:r>
      <w:r w:rsidRPr="00D45B73">
        <w:rPr>
          <w:rFonts w:ascii="Times New Roman" w:hAnsi="Times New Roman" w:cs="Times New Roman"/>
          <w:sz w:val="24"/>
          <w:szCs w:val="24"/>
        </w:rPr>
        <w:t>i edukacyjne albo zainteresowania, wynikających z odrębnych przepisów;</w:t>
      </w:r>
    </w:p>
    <w:p w:rsidR="006549F9" w:rsidRDefault="003247F3" w:rsidP="00785BAD">
      <w:pPr>
        <w:pStyle w:val="Akapitzlist"/>
        <w:numPr>
          <w:ilvl w:val="0"/>
          <w:numId w:val="44"/>
        </w:numPr>
        <w:autoSpaceDE w:val="0"/>
        <w:autoSpaceDN w:val="0"/>
        <w:adjustRightInd w:val="0"/>
        <w:spacing w:before="240"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realizowaniu zadań wyznaczonych w planie p</w:t>
      </w:r>
      <w:r w:rsidR="00F67425" w:rsidRPr="00D45B73">
        <w:rPr>
          <w:rFonts w:ascii="Times New Roman" w:hAnsi="Times New Roman" w:cs="Times New Roman"/>
          <w:sz w:val="24"/>
          <w:szCs w:val="24"/>
        </w:rPr>
        <w:t>racy Szkoły na dany rok szkolny.</w:t>
      </w:r>
    </w:p>
    <w:p w:rsidR="006549F9" w:rsidRPr="000907F5" w:rsidRDefault="006549F9" w:rsidP="00785BAD">
      <w:pPr>
        <w:pStyle w:val="Akapitzlist"/>
        <w:numPr>
          <w:ilvl w:val="0"/>
          <w:numId w:val="178"/>
        </w:num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0907F5">
        <w:rPr>
          <w:rFonts w:ascii="Times New Roman" w:hAnsi="Times New Roman" w:cs="Times New Roman"/>
          <w:color w:val="000000" w:themeColor="text1"/>
          <w:sz w:val="24"/>
          <w:szCs w:val="24"/>
        </w:rPr>
        <w:t>W ramach realizacji przez nauczyciela innych zajęć i czynności wynikających z zadań statutowych szkoły, w tym zajęć opiekuńczych i wychowawczych uwzględniających potrzeby i zainteresowania uczniów nauczyciel realiz</w:t>
      </w:r>
      <w:r w:rsidR="000907F5">
        <w:rPr>
          <w:rFonts w:ascii="Times New Roman" w:hAnsi="Times New Roman" w:cs="Times New Roman"/>
          <w:color w:val="000000" w:themeColor="text1"/>
          <w:sz w:val="24"/>
          <w:szCs w:val="24"/>
        </w:rPr>
        <w:t>uje tzw. godziny dostępności, w </w:t>
      </w:r>
      <w:r w:rsidRPr="000907F5">
        <w:rPr>
          <w:rFonts w:ascii="Times New Roman" w:hAnsi="Times New Roman" w:cs="Times New Roman"/>
          <w:color w:val="000000" w:themeColor="text1"/>
          <w:sz w:val="24"/>
          <w:szCs w:val="24"/>
        </w:rPr>
        <w:t>ramach których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rsidR="006549F9" w:rsidRPr="000907F5" w:rsidRDefault="006549F9" w:rsidP="00785BAD">
      <w:pPr>
        <w:pStyle w:val="Akapitzlist"/>
        <w:numPr>
          <w:ilvl w:val="0"/>
          <w:numId w:val="178"/>
        </w:num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0907F5">
        <w:rPr>
          <w:rFonts w:ascii="Times New Roman" w:hAnsi="Times New Roman" w:cs="Times New Roman"/>
          <w:color w:val="000000" w:themeColor="text1"/>
          <w:sz w:val="24"/>
          <w:szCs w:val="24"/>
        </w:rPr>
        <w:t>Godziny dostępności, o których mowa jest w ust. 4 powyżej ustalane są we współpracy z nauczycielami w planie dostępności nauczycieli.</w:t>
      </w:r>
    </w:p>
    <w:p w:rsidR="00DA1D9B" w:rsidRPr="000149D2" w:rsidRDefault="00CF280B" w:rsidP="00D626B3">
      <w:pPr>
        <w:pStyle w:val="Nagwek2"/>
        <w:spacing w:before="240" w:line="360" w:lineRule="auto"/>
        <w:jc w:val="center"/>
      </w:pPr>
      <w:bookmarkStart w:id="28" w:name="_Toc151381843"/>
      <w:r w:rsidRPr="00F54ACE">
        <w:t>Zadania wychowawcy klasy</w:t>
      </w:r>
      <w:bookmarkEnd w:id="28"/>
    </w:p>
    <w:p w:rsidR="00306A6C" w:rsidRPr="00306A6C" w:rsidRDefault="00306A6C" w:rsidP="00D626B3">
      <w:pPr>
        <w:tabs>
          <w:tab w:val="left" w:pos="6840"/>
        </w:tab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§34</w:t>
      </w:r>
      <w:r>
        <w:rPr>
          <w:rFonts w:ascii="Times New Roman" w:hAnsi="Times New Roman" w:cs="Times New Roman"/>
          <w:b/>
          <w:sz w:val="24"/>
          <w:szCs w:val="24"/>
        </w:rPr>
        <w:t>.</w:t>
      </w:r>
    </w:p>
    <w:p w:rsidR="00F67425" w:rsidRPr="00D45B73" w:rsidRDefault="00F67425" w:rsidP="00A553F3">
      <w:pPr>
        <w:tabs>
          <w:tab w:val="left" w:pos="6840"/>
        </w:tabs>
        <w:suppressAutoHyphens/>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Wychowawca klasy pełni rolę autorytetu, doradcy i przewodnika dla ucznia. Zadania wychowawcy klasy obejmują w szczególności:</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zbieranie informacji o postępach uczni</w:t>
      </w:r>
      <w:r w:rsidR="00306A6C">
        <w:rPr>
          <w:rFonts w:ascii="Times New Roman" w:hAnsi="Times New Roman" w:cs="Times New Roman"/>
          <w:sz w:val="24"/>
          <w:szCs w:val="24"/>
        </w:rPr>
        <w:t xml:space="preserve">ów, rozpoznawanie ich problemów </w:t>
      </w:r>
      <w:r w:rsidRPr="00D45B73">
        <w:rPr>
          <w:rFonts w:ascii="Times New Roman" w:hAnsi="Times New Roman" w:cs="Times New Roman"/>
          <w:sz w:val="24"/>
          <w:szCs w:val="24"/>
        </w:rPr>
        <w:t xml:space="preserve">dydaktycznych i wychowawczych; </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prowadzenie planowej pracy wychowawczej zgodnej ze szkolnym planem wychowawczym i aktualnymi potrzebami zespołu klasowego;</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inspirowanie i wspieranie działania zespołu klasowego</w:t>
      </w:r>
      <w:r w:rsidR="0096616D">
        <w:rPr>
          <w:rFonts w:ascii="Times New Roman" w:hAnsi="Times New Roman" w:cs="Times New Roman"/>
          <w:sz w:val="24"/>
          <w:szCs w:val="24"/>
        </w:rPr>
        <w:t xml:space="preserve"> w celu aktywnego </w:t>
      </w:r>
      <w:r w:rsidRPr="00D45B73">
        <w:rPr>
          <w:rFonts w:ascii="Times New Roman" w:hAnsi="Times New Roman" w:cs="Times New Roman"/>
          <w:sz w:val="24"/>
          <w:szCs w:val="24"/>
        </w:rPr>
        <w:t>uczestniczenia w życiu Szkoły i środowiska;</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dbanie o regularne uczęszczanie uczniów do Szkoły oraz ustalenie przyczyn opuszczania przez nich zajęć lekcyjnych;</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kształtowanie właściwych relacji między uczniami opartych na życzliwości, współdziałaniu, koleżeństwie i przyjaźni;</w:t>
      </w:r>
    </w:p>
    <w:p w:rsidR="00F67425" w:rsidRPr="00D45B73" w:rsidRDefault="00F67425" w:rsidP="00785BAD">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informowanie o postępach uczniów w nauce, osiągnięciach a także występujących trudnościach;</w:t>
      </w:r>
    </w:p>
    <w:p w:rsidR="001E2280" w:rsidRPr="000907F5" w:rsidRDefault="00F67425" w:rsidP="001E2280">
      <w:pPr>
        <w:pStyle w:val="Akapitzlist"/>
        <w:numPr>
          <w:ilvl w:val="0"/>
          <w:numId w:val="48"/>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wykonywanie czynności admi</w:t>
      </w:r>
      <w:r w:rsidR="00306A6C">
        <w:rPr>
          <w:rFonts w:ascii="Times New Roman" w:hAnsi="Times New Roman" w:cs="Times New Roman"/>
          <w:sz w:val="24"/>
          <w:szCs w:val="24"/>
        </w:rPr>
        <w:t xml:space="preserve">nistracyjnych związanych m.in. </w:t>
      </w:r>
      <w:r w:rsidRPr="00D45B73">
        <w:rPr>
          <w:rFonts w:ascii="Times New Roman" w:hAnsi="Times New Roman" w:cs="Times New Roman"/>
          <w:sz w:val="24"/>
          <w:szCs w:val="24"/>
        </w:rPr>
        <w:t xml:space="preserve">z prowadzeniem dzienników lekcyjnych i arkuszy ocen, wypisywaniem świadectw szkolnych. </w:t>
      </w:r>
    </w:p>
    <w:p w:rsidR="00306A6C" w:rsidRPr="000149D2" w:rsidRDefault="00CF280B" w:rsidP="00D626B3">
      <w:pPr>
        <w:pStyle w:val="Nagwek2"/>
        <w:spacing w:line="360" w:lineRule="auto"/>
        <w:jc w:val="center"/>
      </w:pPr>
      <w:bookmarkStart w:id="29" w:name="_Toc151381844"/>
      <w:r w:rsidRPr="00F54ACE">
        <w:t>Zadania nauczyciela przedmiotu</w:t>
      </w:r>
      <w:bookmarkEnd w:id="29"/>
    </w:p>
    <w:p w:rsidR="00306A6C" w:rsidRPr="00306A6C" w:rsidRDefault="00306A6C" w:rsidP="00D626B3">
      <w:pPr>
        <w:tabs>
          <w:tab w:val="left" w:pos="6840"/>
        </w:tab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§35</w:t>
      </w:r>
      <w:r>
        <w:rPr>
          <w:rFonts w:ascii="Times New Roman" w:hAnsi="Times New Roman" w:cs="Times New Roman"/>
          <w:b/>
          <w:sz w:val="24"/>
          <w:szCs w:val="24"/>
        </w:rPr>
        <w:t xml:space="preserve">. </w:t>
      </w:r>
    </w:p>
    <w:p w:rsidR="00585CC8" w:rsidRPr="00D45B73" w:rsidRDefault="00585CC8" w:rsidP="00151739">
      <w:pPr>
        <w:pStyle w:val="Akapitzlist"/>
        <w:numPr>
          <w:ilvl w:val="2"/>
          <w:numId w:val="187"/>
        </w:numPr>
        <w:tabs>
          <w:tab w:val="left" w:pos="684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Nauczyciel przedmiotu prowadzi pracę dydaktyczną, wychowawczą </w:t>
      </w:r>
      <w:r w:rsidR="00CF280B" w:rsidRPr="00D45B73">
        <w:rPr>
          <w:rFonts w:ascii="Times New Roman" w:hAnsi="Times New Roman" w:cs="Times New Roman"/>
          <w:sz w:val="24"/>
          <w:szCs w:val="24"/>
        </w:rPr>
        <w:br/>
      </w:r>
      <w:r w:rsidRPr="00D45B73">
        <w:rPr>
          <w:rFonts w:ascii="Times New Roman" w:hAnsi="Times New Roman" w:cs="Times New Roman"/>
          <w:sz w:val="24"/>
          <w:szCs w:val="24"/>
        </w:rPr>
        <w:t xml:space="preserve">i opiekuńczą oraz jest odpowiedzialny za jakość oraz wyniki tej pracy, </w:t>
      </w:r>
      <w:r w:rsidR="00BA35C7" w:rsidRPr="00D45B73">
        <w:rPr>
          <w:rFonts w:ascii="Times New Roman" w:hAnsi="Times New Roman" w:cs="Times New Roman"/>
          <w:sz w:val="24"/>
          <w:szCs w:val="24"/>
        </w:rPr>
        <w:br/>
      </w:r>
      <w:r w:rsidRPr="00D45B73">
        <w:rPr>
          <w:rFonts w:ascii="Times New Roman" w:hAnsi="Times New Roman" w:cs="Times New Roman"/>
          <w:sz w:val="24"/>
          <w:szCs w:val="24"/>
        </w:rPr>
        <w:t>a także bezpieczeństwo powierzonych jego opiec</w:t>
      </w:r>
      <w:r w:rsidR="00A90D62">
        <w:rPr>
          <w:rFonts w:ascii="Times New Roman" w:hAnsi="Times New Roman" w:cs="Times New Roman"/>
          <w:sz w:val="24"/>
          <w:szCs w:val="24"/>
        </w:rPr>
        <w:t>e uczniów. Zajęcia opiekuńcze i </w:t>
      </w:r>
      <w:r w:rsidRPr="00D45B73">
        <w:rPr>
          <w:rFonts w:ascii="Times New Roman" w:hAnsi="Times New Roman" w:cs="Times New Roman"/>
          <w:sz w:val="24"/>
          <w:szCs w:val="24"/>
        </w:rPr>
        <w:t>wychowawcze uwzględniają przyjęty pr</w:t>
      </w:r>
      <w:r w:rsidR="006408DB">
        <w:rPr>
          <w:rFonts w:ascii="Times New Roman" w:hAnsi="Times New Roman" w:cs="Times New Roman"/>
          <w:sz w:val="24"/>
          <w:szCs w:val="24"/>
        </w:rPr>
        <w:t>ogram nauczania oraz potrzeby i </w:t>
      </w:r>
      <w:r w:rsidRPr="00D45B73">
        <w:rPr>
          <w:rFonts w:ascii="Times New Roman" w:hAnsi="Times New Roman" w:cs="Times New Roman"/>
          <w:sz w:val="24"/>
          <w:szCs w:val="24"/>
        </w:rPr>
        <w:t>zainteresowania uczniów.</w:t>
      </w:r>
    </w:p>
    <w:p w:rsidR="00CF280B" w:rsidRPr="00D45B73" w:rsidRDefault="00585CC8" w:rsidP="00151739">
      <w:pPr>
        <w:pStyle w:val="Akapitzlist"/>
        <w:numPr>
          <w:ilvl w:val="2"/>
          <w:numId w:val="187"/>
        </w:numPr>
        <w:tabs>
          <w:tab w:val="left" w:pos="684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przedmiotu kieruje się w swoich działaniach dobrem uczniów, troską o ich zdrowie, postawę moralną i obywatelską z poszanowanie</w:t>
      </w:r>
      <w:r w:rsidR="00A90D62">
        <w:rPr>
          <w:rFonts w:ascii="Times New Roman" w:hAnsi="Times New Roman" w:cs="Times New Roman"/>
          <w:sz w:val="24"/>
          <w:szCs w:val="24"/>
        </w:rPr>
        <w:t>m godności osobistej uczniów, a </w:t>
      </w:r>
      <w:r w:rsidRPr="00D45B73">
        <w:rPr>
          <w:rFonts w:ascii="Times New Roman" w:hAnsi="Times New Roman" w:cs="Times New Roman"/>
          <w:sz w:val="24"/>
          <w:szCs w:val="24"/>
        </w:rPr>
        <w:t>także stymuluje swoją postawą i działaniami pedagogicznymi rozwój psychofizyczny uczniów, ich zdolności oraz zainteresowania.</w:t>
      </w:r>
    </w:p>
    <w:p w:rsidR="00CF280B" w:rsidRPr="00D45B73" w:rsidRDefault="00585CC8" w:rsidP="00151739">
      <w:pPr>
        <w:pStyle w:val="Akapitzlist"/>
        <w:numPr>
          <w:ilvl w:val="2"/>
          <w:numId w:val="187"/>
        </w:numPr>
        <w:tabs>
          <w:tab w:val="left" w:pos="684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przedmiotu wystawia uczniom oceny zgodn</w:t>
      </w:r>
      <w:r w:rsidR="00B33269" w:rsidRPr="00D45B73">
        <w:rPr>
          <w:rFonts w:ascii="Times New Roman" w:hAnsi="Times New Roman" w:cs="Times New Roman"/>
          <w:sz w:val="24"/>
          <w:szCs w:val="24"/>
        </w:rPr>
        <w:t xml:space="preserve">ie z obowiązującymi przepisami </w:t>
      </w:r>
      <w:r w:rsidR="000F2E95">
        <w:rPr>
          <w:rFonts w:ascii="Times New Roman" w:hAnsi="Times New Roman" w:cs="Times New Roman"/>
          <w:sz w:val="24"/>
          <w:szCs w:val="24"/>
        </w:rPr>
        <w:t>i </w:t>
      </w:r>
      <w:r w:rsidRPr="00D45B73">
        <w:rPr>
          <w:rFonts w:ascii="Times New Roman" w:hAnsi="Times New Roman" w:cs="Times New Roman"/>
          <w:sz w:val="24"/>
          <w:szCs w:val="24"/>
        </w:rPr>
        <w:t>wewnątrzszkolnymi zasadami oceniania, oraz kwalifikuje uczniów na zajęcia dydaktyczno- wyrównawcze.</w:t>
      </w:r>
    </w:p>
    <w:p w:rsidR="00585CC8" w:rsidRPr="00D45B73" w:rsidRDefault="00585CC8" w:rsidP="00151739">
      <w:pPr>
        <w:pStyle w:val="Akapitzlist"/>
        <w:numPr>
          <w:ilvl w:val="2"/>
          <w:numId w:val="187"/>
        </w:numPr>
        <w:tabs>
          <w:tab w:val="left" w:pos="684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Nauczyciel przedmiotu dba o własny rozwój zawodowy w szczególności poprzez: </w:t>
      </w:r>
    </w:p>
    <w:p w:rsidR="00585CC8" w:rsidRPr="00D45B73" w:rsidRDefault="00585CC8" w:rsidP="00785BAD">
      <w:pPr>
        <w:pStyle w:val="Akapitzlist"/>
        <w:numPr>
          <w:ilvl w:val="0"/>
          <w:numId w:val="91"/>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udział w różnych formach doskonalenia zawodowego;</w:t>
      </w:r>
    </w:p>
    <w:p w:rsidR="00585CC8" w:rsidRPr="00D45B73" w:rsidRDefault="00585CC8" w:rsidP="00785BAD">
      <w:pPr>
        <w:pStyle w:val="Akapitzlist"/>
        <w:numPr>
          <w:ilvl w:val="0"/>
          <w:numId w:val="91"/>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spotkania z doradcami metodycznymi;</w:t>
      </w:r>
    </w:p>
    <w:p w:rsidR="00585CC8" w:rsidRPr="00D45B73" w:rsidRDefault="00585CC8" w:rsidP="00785BAD">
      <w:pPr>
        <w:pStyle w:val="Akapitzlist"/>
        <w:numPr>
          <w:ilvl w:val="0"/>
          <w:numId w:val="91"/>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pracę w zespołach przedmiotowych i problemowo-zadaniowych;</w:t>
      </w:r>
    </w:p>
    <w:p w:rsidR="0096616D" w:rsidRPr="001E2280" w:rsidRDefault="00585CC8" w:rsidP="00785BAD">
      <w:pPr>
        <w:pStyle w:val="Akapitzlist"/>
        <w:numPr>
          <w:ilvl w:val="0"/>
          <w:numId w:val="91"/>
        </w:numPr>
        <w:tabs>
          <w:tab w:val="left" w:pos="6840"/>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organizowanie pracowni przedmiotowych i podejmowanie starań o ich wyposażenie.</w:t>
      </w:r>
    </w:p>
    <w:p w:rsidR="00A90D62" w:rsidRPr="000149D2" w:rsidRDefault="00CF280B" w:rsidP="00D626B3">
      <w:pPr>
        <w:pStyle w:val="Nagwek2"/>
        <w:spacing w:line="360" w:lineRule="auto"/>
        <w:jc w:val="center"/>
      </w:pPr>
      <w:bookmarkStart w:id="30" w:name="_Toc151381845"/>
      <w:r w:rsidRPr="00F54ACE">
        <w:t>Zadania pedagoga szkolnego</w:t>
      </w:r>
      <w:bookmarkEnd w:id="30"/>
    </w:p>
    <w:p w:rsidR="00A90D62" w:rsidRPr="00A90D62" w:rsidRDefault="00A90D62" w:rsidP="00D626B3">
      <w:pPr>
        <w:spacing w:after="0" w:line="360" w:lineRule="auto"/>
        <w:jc w:val="center"/>
        <w:rPr>
          <w:rFonts w:ascii="Times New Roman" w:hAnsi="Times New Roman" w:cs="Times New Roman"/>
          <w:b/>
          <w:sz w:val="24"/>
          <w:szCs w:val="24"/>
        </w:rPr>
      </w:pPr>
      <w:r w:rsidRPr="00753F2F">
        <w:rPr>
          <w:rFonts w:ascii="Times New Roman" w:hAnsi="Times New Roman" w:cs="Times New Roman"/>
          <w:b/>
          <w:sz w:val="24"/>
          <w:szCs w:val="24"/>
        </w:rPr>
        <w:t>§36</w:t>
      </w:r>
      <w:r>
        <w:rPr>
          <w:rFonts w:ascii="Times New Roman" w:hAnsi="Times New Roman" w:cs="Times New Roman"/>
          <w:b/>
          <w:sz w:val="24"/>
          <w:szCs w:val="24"/>
        </w:rPr>
        <w:t>.</w:t>
      </w:r>
    </w:p>
    <w:p w:rsidR="00F67425" w:rsidRPr="00D45B73" w:rsidRDefault="00F67425" w:rsidP="001E2280">
      <w:pPr>
        <w:tabs>
          <w:tab w:val="left" w:pos="684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1.</w:t>
      </w:r>
      <w:r w:rsidRPr="00D45B73">
        <w:rPr>
          <w:rFonts w:ascii="Times New Roman" w:hAnsi="Times New Roman" w:cs="Times New Roman"/>
          <w:sz w:val="24"/>
          <w:szCs w:val="24"/>
        </w:rPr>
        <w:tab/>
        <w:t>Pedagog szkolny odpowiada za udzielanie pomocy pedagogicznej oraz jest pośrednikiem między Szkołą a specjalistycznymi instytucjami wspierającymi jej pracę opiekuńczo-wychowawczą.</w:t>
      </w:r>
    </w:p>
    <w:p w:rsidR="00F67425" w:rsidRPr="00D45B73" w:rsidRDefault="00F67425" w:rsidP="00240ECA">
      <w:pPr>
        <w:tabs>
          <w:tab w:val="left" w:pos="284"/>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2.</w:t>
      </w:r>
      <w:r w:rsidRPr="00D45B73">
        <w:rPr>
          <w:rFonts w:ascii="Times New Roman" w:hAnsi="Times New Roman" w:cs="Times New Roman"/>
          <w:sz w:val="24"/>
          <w:szCs w:val="24"/>
        </w:rPr>
        <w:tab/>
        <w:t>Pedagog szkolny rozpoznaje potrzeby indywidualne uczniów, a także sprawuje indywidualną opiekę pedagogiczną poprzez m.in.:</w:t>
      </w:r>
    </w:p>
    <w:p w:rsidR="00F67425" w:rsidRPr="00D45B73" w:rsidRDefault="00F67425" w:rsidP="00785BAD">
      <w:pPr>
        <w:pStyle w:val="Akapitzlist"/>
        <w:numPr>
          <w:ilvl w:val="0"/>
          <w:numId w:val="4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obserwację zachowania uczniów i klas;</w:t>
      </w:r>
    </w:p>
    <w:p w:rsidR="00F67425" w:rsidRPr="00D45B73" w:rsidRDefault="00F67425" w:rsidP="00785BAD">
      <w:pPr>
        <w:pStyle w:val="Akapitzlist"/>
        <w:numPr>
          <w:ilvl w:val="0"/>
          <w:numId w:val="4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rozmowy indywidualne z uczniem, wychowawcą klasy;</w:t>
      </w:r>
    </w:p>
    <w:p w:rsidR="00F67425" w:rsidRPr="00D45B73" w:rsidRDefault="00F67425" w:rsidP="00785BAD">
      <w:pPr>
        <w:pStyle w:val="Akapitzlist"/>
        <w:numPr>
          <w:ilvl w:val="0"/>
          <w:numId w:val="4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uczestnictwo w godzinach wychowa</w:t>
      </w:r>
      <w:r w:rsidR="00EF3126">
        <w:rPr>
          <w:rFonts w:ascii="Times New Roman" w:hAnsi="Times New Roman" w:cs="Times New Roman"/>
          <w:sz w:val="24"/>
          <w:szCs w:val="24"/>
        </w:rPr>
        <w:t xml:space="preserve">wczych oraz innych spotkaniach </w:t>
      </w:r>
      <w:r w:rsidRPr="00D45B73">
        <w:rPr>
          <w:rFonts w:ascii="Times New Roman" w:hAnsi="Times New Roman" w:cs="Times New Roman"/>
          <w:sz w:val="24"/>
          <w:szCs w:val="24"/>
        </w:rPr>
        <w:t>z klasą;</w:t>
      </w:r>
    </w:p>
    <w:p w:rsidR="00F67425" w:rsidRPr="00D45B73" w:rsidRDefault="00F67425" w:rsidP="00785BAD">
      <w:pPr>
        <w:pStyle w:val="Akapitzlist"/>
        <w:numPr>
          <w:ilvl w:val="0"/>
          <w:numId w:val="4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analizowanie wyników nauczania i ocen zachowania;</w:t>
      </w:r>
    </w:p>
    <w:p w:rsidR="00F67425" w:rsidRPr="00D45B73" w:rsidRDefault="00F67425" w:rsidP="00785BAD">
      <w:pPr>
        <w:pStyle w:val="Akapitzlist"/>
        <w:numPr>
          <w:ilvl w:val="0"/>
          <w:numId w:val="4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rozmowy z rodzicami/prawnymi opiekunami i nauczycielami.</w:t>
      </w:r>
    </w:p>
    <w:p w:rsidR="00F67425" w:rsidRPr="00D45B73" w:rsidRDefault="00F67425" w:rsidP="00785BAD">
      <w:pPr>
        <w:pStyle w:val="Akapitzlist"/>
        <w:numPr>
          <w:ilvl w:val="0"/>
          <w:numId w:val="46"/>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Pedagog szkolny organizuje opiekę i pomoc psych</w:t>
      </w:r>
      <w:r w:rsidR="00A90D62">
        <w:rPr>
          <w:rFonts w:ascii="Times New Roman" w:hAnsi="Times New Roman" w:cs="Times New Roman"/>
          <w:sz w:val="24"/>
          <w:szCs w:val="24"/>
        </w:rPr>
        <w:t>ologiczną, materialną uczniom i </w:t>
      </w:r>
      <w:r w:rsidRPr="00D45B73">
        <w:rPr>
          <w:rFonts w:ascii="Times New Roman" w:hAnsi="Times New Roman" w:cs="Times New Roman"/>
          <w:sz w:val="24"/>
          <w:szCs w:val="24"/>
        </w:rPr>
        <w:t>rodzicom/prawnym opiekunom, wspiera dzia</w:t>
      </w:r>
      <w:r w:rsidR="00A90D62">
        <w:rPr>
          <w:rFonts w:ascii="Times New Roman" w:hAnsi="Times New Roman" w:cs="Times New Roman"/>
          <w:sz w:val="24"/>
          <w:szCs w:val="24"/>
        </w:rPr>
        <w:t>łania wychowawcze nauczycieli i </w:t>
      </w:r>
      <w:r w:rsidRPr="00D45B73">
        <w:rPr>
          <w:rFonts w:ascii="Times New Roman" w:hAnsi="Times New Roman" w:cs="Times New Roman"/>
          <w:sz w:val="24"/>
          <w:szCs w:val="24"/>
        </w:rPr>
        <w:t>rodzi</w:t>
      </w:r>
      <w:r w:rsidR="00A90D62">
        <w:rPr>
          <w:rFonts w:ascii="Times New Roman" w:hAnsi="Times New Roman" w:cs="Times New Roman"/>
          <w:sz w:val="24"/>
          <w:szCs w:val="24"/>
        </w:rPr>
        <w:t xml:space="preserve">ców/prawnych opiekunów w pracy </w:t>
      </w:r>
      <w:r w:rsidRPr="00D45B73">
        <w:rPr>
          <w:rFonts w:ascii="Times New Roman" w:hAnsi="Times New Roman" w:cs="Times New Roman"/>
          <w:sz w:val="24"/>
          <w:szCs w:val="24"/>
        </w:rPr>
        <w:t>z d</w:t>
      </w:r>
      <w:r w:rsidR="0096616D">
        <w:rPr>
          <w:rFonts w:ascii="Times New Roman" w:hAnsi="Times New Roman" w:cs="Times New Roman"/>
          <w:sz w:val="24"/>
          <w:szCs w:val="24"/>
        </w:rPr>
        <w:t xml:space="preserve">zieckiem sprawiającym trudności </w:t>
      </w:r>
      <w:r w:rsidRPr="00D45B73">
        <w:rPr>
          <w:rFonts w:ascii="Times New Roman" w:hAnsi="Times New Roman" w:cs="Times New Roman"/>
          <w:sz w:val="24"/>
          <w:szCs w:val="24"/>
        </w:rPr>
        <w:t>wychowawcze, a</w:t>
      </w:r>
      <w:r w:rsidR="00A90D62">
        <w:rPr>
          <w:rFonts w:ascii="Times New Roman" w:hAnsi="Times New Roman" w:cs="Times New Roman"/>
          <w:sz w:val="24"/>
          <w:szCs w:val="24"/>
        </w:rPr>
        <w:t xml:space="preserve"> także opracowuje </w:t>
      </w:r>
      <w:r w:rsidRPr="00D45B73">
        <w:rPr>
          <w:rFonts w:ascii="Times New Roman" w:hAnsi="Times New Roman" w:cs="Times New Roman"/>
          <w:sz w:val="24"/>
          <w:szCs w:val="24"/>
        </w:rPr>
        <w:t>i opiniuje wnioski dotyczące uczniów wymagających szczególnej pomocy wychowawczej, dydaktycznej i materialnej, które kierowane są do instytucji, takich jak: Poradnia Psychologiczno-Pedagogiczna, Ośrodek Pomocy Społecznej, Sąd Powszechny, Pogotowie opiekuńcze, Policja.</w:t>
      </w:r>
    </w:p>
    <w:p w:rsidR="00D16D4D" w:rsidRPr="00D45B73" w:rsidRDefault="00F67425" w:rsidP="00785BAD">
      <w:pPr>
        <w:pStyle w:val="Akapitzlist"/>
        <w:numPr>
          <w:ilvl w:val="0"/>
          <w:numId w:val="46"/>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celu realizacji powierzonych zadań pedagog szkolny posiada roczny plan pracy, wynikający z wytycznych i uwzględniający konkretne potrzeby opiekuńczo-wychowawcze Szkoły.</w:t>
      </w:r>
    </w:p>
    <w:p w:rsidR="00133FC2" w:rsidRDefault="00F67425" w:rsidP="00785BAD">
      <w:pPr>
        <w:pStyle w:val="Akapitzlist"/>
        <w:numPr>
          <w:ilvl w:val="0"/>
          <w:numId w:val="46"/>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Pedagog szkolny odpowiada za prawidłowe prowadzenie dziennika pracy, oraz dokumentacji uczniów objętych formami opieki i pomocy specjalistycznej na terenie Szkoły.</w:t>
      </w:r>
    </w:p>
    <w:p w:rsidR="006549F9" w:rsidRPr="00F35A13" w:rsidRDefault="006549F9" w:rsidP="00D626B3">
      <w:pPr>
        <w:pStyle w:val="Nagwek2"/>
        <w:spacing w:line="360" w:lineRule="auto"/>
        <w:jc w:val="center"/>
        <w:rPr>
          <w:color w:val="000000" w:themeColor="text1"/>
        </w:rPr>
      </w:pPr>
      <w:bookmarkStart w:id="31" w:name="_Toc151381846"/>
      <w:r w:rsidRPr="00F35A13">
        <w:rPr>
          <w:color w:val="000000" w:themeColor="text1"/>
        </w:rPr>
        <w:t>Pedagog specjalny</w:t>
      </w:r>
      <w:bookmarkEnd w:id="31"/>
    </w:p>
    <w:p w:rsidR="006549F9" w:rsidRPr="00F35A13" w:rsidRDefault="006549F9" w:rsidP="00D626B3">
      <w:pPr>
        <w:spacing w:after="0" w:line="360" w:lineRule="auto"/>
        <w:jc w:val="center"/>
        <w:rPr>
          <w:rFonts w:ascii="Times New Roman" w:hAnsi="Times New Roman" w:cs="Times New Roman"/>
          <w:b/>
          <w:color w:val="000000" w:themeColor="text1"/>
          <w:sz w:val="24"/>
          <w:szCs w:val="24"/>
        </w:rPr>
      </w:pPr>
      <w:r w:rsidRPr="00F35A13">
        <w:rPr>
          <w:rFonts w:ascii="Times New Roman" w:hAnsi="Times New Roman" w:cs="Times New Roman"/>
          <w:b/>
          <w:color w:val="000000" w:themeColor="text1"/>
          <w:sz w:val="24"/>
          <w:szCs w:val="24"/>
        </w:rPr>
        <w:t>§36a.</w:t>
      </w:r>
    </w:p>
    <w:p w:rsidR="006549F9" w:rsidRPr="00F35A13" w:rsidRDefault="006549F9" w:rsidP="006549F9">
      <w:pPr>
        <w:spacing w:before="240" w:after="240" w:line="360" w:lineRule="auto"/>
        <w:jc w:val="both"/>
        <w:rPr>
          <w:rFonts w:ascii="Times New Roman" w:eastAsia="Times New Roman" w:hAnsi="Times New Roman" w:cs="Times New Roman"/>
          <w:color w:val="000000" w:themeColor="text1"/>
          <w:sz w:val="24"/>
          <w:szCs w:val="24"/>
          <w:lang w:eastAsia="pl-PL"/>
        </w:rPr>
      </w:pPr>
      <w:r w:rsidRPr="00F35A13">
        <w:rPr>
          <w:rFonts w:ascii="Times New Roman" w:eastAsia="Times New Roman" w:hAnsi="Times New Roman" w:cs="Times New Roman"/>
          <w:color w:val="000000" w:themeColor="text1"/>
          <w:sz w:val="24"/>
          <w:szCs w:val="24"/>
          <w:lang w:eastAsia="pl-PL"/>
        </w:rPr>
        <w:t>Do zadań pedagoga specjalnego w Szkole należy w szczególności:</w:t>
      </w:r>
    </w:p>
    <w:p w:rsidR="006549F9" w:rsidRPr="00594806" w:rsidRDefault="006549F9" w:rsidP="00594806">
      <w:pPr>
        <w:pStyle w:val="Akapitzlist"/>
        <w:numPr>
          <w:ilvl w:val="0"/>
          <w:numId w:val="189"/>
        </w:numPr>
        <w:spacing w:after="0" w:line="360" w:lineRule="auto"/>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współpraca z nauczycielami, wychowawcami grup wychowawczych lub innymi specjalistami, rodzicami oraz uczniami w:</w:t>
      </w:r>
    </w:p>
    <w:p w:rsidR="006549F9" w:rsidRPr="00594806" w:rsidRDefault="006549F9" w:rsidP="007F08D9">
      <w:pPr>
        <w:pStyle w:val="Akapitzlist"/>
        <w:numPr>
          <w:ilvl w:val="3"/>
          <w:numId w:val="192"/>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rekomendowaniu Dyrektorowi Szkoły do realizacji działań w zakresie zapewnienia aktywnego i pełnego uczestnictwa uczniów w życiu Szkoły oraz dostępności;</w:t>
      </w:r>
    </w:p>
    <w:p w:rsidR="006549F9" w:rsidRPr="00594806" w:rsidRDefault="006549F9" w:rsidP="007F08D9">
      <w:pPr>
        <w:pStyle w:val="Akapitzlist"/>
        <w:numPr>
          <w:ilvl w:val="3"/>
          <w:numId w:val="192"/>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94806" w:rsidRDefault="006549F9" w:rsidP="007F08D9">
      <w:pPr>
        <w:pStyle w:val="Akapitzlist"/>
        <w:numPr>
          <w:ilvl w:val="3"/>
          <w:numId w:val="192"/>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rozwiązywaniu problemów dydaktycznych i wychowawczych uczniów;</w:t>
      </w:r>
    </w:p>
    <w:p w:rsidR="006549F9" w:rsidRPr="00594806" w:rsidRDefault="006549F9" w:rsidP="007F08D9">
      <w:pPr>
        <w:pStyle w:val="Akapitzlist"/>
        <w:numPr>
          <w:ilvl w:val="3"/>
          <w:numId w:val="192"/>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określaniu niezbędnych do nauki warunków, sprzętu specjalistycznego i środków dydaktycznych, w tym wykorzystu</w:t>
      </w:r>
      <w:r w:rsidR="0072303C" w:rsidRPr="00594806">
        <w:rPr>
          <w:rFonts w:ascii="Times New Roman" w:eastAsia="Times New Roman" w:hAnsi="Times New Roman" w:cs="Times New Roman"/>
          <w:color w:val="000000" w:themeColor="text1"/>
          <w:sz w:val="24"/>
          <w:szCs w:val="24"/>
          <w:lang w:eastAsia="pl-PL"/>
        </w:rPr>
        <w:t xml:space="preserve">jących technologie </w:t>
      </w:r>
      <w:proofErr w:type="spellStart"/>
      <w:r w:rsidR="0072303C" w:rsidRPr="00594806">
        <w:rPr>
          <w:rFonts w:ascii="Times New Roman" w:eastAsia="Times New Roman" w:hAnsi="Times New Roman" w:cs="Times New Roman"/>
          <w:color w:val="000000" w:themeColor="text1"/>
          <w:sz w:val="24"/>
          <w:szCs w:val="24"/>
          <w:lang w:eastAsia="pl-PL"/>
        </w:rPr>
        <w:t>informacyjno</w:t>
      </w:r>
      <w:proofErr w:type="spellEnd"/>
      <w:r w:rsidR="0072303C" w:rsidRPr="00594806">
        <w:rPr>
          <w:rFonts w:ascii="Times New Roman" w:eastAsia="Times New Roman" w:hAnsi="Times New Roman" w:cs="Times New Roman"/>
          <w:color w:val="000000" w:themeColor="text1"/>
          <w:sz w:val="24"/>
          <w:szCs w:val="24"/>
          <w:lang w:eastAsia="pl-PL"/>
        </w:rPr>
        <w:t> - </w:t>
      </w:r>
      <w:r w:rsidRPr="00594806">
        <w:rPr>
          <w:rFonts w:ascii="Times New Roman" w:eastAsia="Times New Roman" w:hAnsi="Times New Roman" w:cs="Times New Roman"/>
          <w:color w:val="000000" w:themeColor="text1"/>
          <w:sz w:val="24"/>
          <w:szCs w:val="24"/>
          <w:lang w:eastAsia="pl-PL"/>
        </w:rPr>
        <w:t>komunikacyjne, odpowiednich ze względu na indywidualne potrzeby rozwojowe i edukacyjne oraz możliwości psychofizyczne ucznia;</w:t>
      </w:r>
    </w:p>
    <w:p w:rsidR="006549F9" w:rsidRPr="00594806" w:rsidRDefault="006549F9" w:rsidP="00594806">
      <w:pPr>
        <w:pStyle w:val="Akapitzlist"/>
        <w:numPr>
          <w:ilvl w:val="0"/>
          <w:numId w:val="28"/>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współpraca w ramach opracowania i realizacji indywidualnego programu edukacyjno-terapeutycznego ucznia posiadającego orzeczenie o potrzebie kształcenia specjalnego, w tym zapewnienia mu pomocy psychologiczno-pedagogicznej;</w:t>
      </w:r>
    </w:p>
    <w:p w:rsidR="006549F9" w:rsidRPr="00594806" w:rsidRDefault="006549F9" w:rsidP="00594806">
      <w:pPr>
        <w:pStyle w:val="Akapitzlist"/>
        <w:numPr>
          <w:ilvl w:val="0"/>
          <w:numId w:val="28"/>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wspieranie nauczycieli, wychowawców grup wychowawczych i innych specjalistów w:</w:t>
      </w:r>
    </w:p>
    <w:p w:rsidR="00594806" w:rsidRDefault="006549F9" w:rsidP="007F08D9">
      <w:pPr>
        <w:pStyle w:val="Akapitzlist"/>
        <w:numPr>
          <w:ilvl w:val="0"/>
          <w:numId w:val="193"/>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rozpoznawaniu przyczyn niepowodzeń edukacyjnych uczniów lub trudności w ich funkcjonowaniu, w tym barier i ograniczeń utrudni</w:t>
      </w:r>
      <w:r w:rsidR="00594806">
        <w:rPr>
          <w:rFonts w:ascii="Times New Roman" w:eastAsia="Times New Roman" w:hAnsi="Times New Roman" w:cs="Times New Roman"/>
          <w:color w:val="000000" w:themeColor="text1"/>
          <w:sz w:val="24"/>
          <w:szCs w:val="24"/>
          <w:lang w:eastAsia="pl-PL"/>
        </w:rPr>
        <w:t>ających funkcjonowanie ucznia i </w:t>
      </w:r>
      <w:r w:rsidRPr="00594806">
        <w:rPr>
          <w:rFonts w:ascii="Times New Roman" w:eastAsia="Times New Roman" w:hAnsi="Times New Roman" w:cs="Times New Roman"/>
          <w:color w:val="000000" w:themeColor="text1"/>
          <w:sz w:val="24"/>
          <w:szCs w:val="24"/>
          <w:lang w:eastAsia="pl-PL"/>
        </w:rPr>
        <w:t>jego uczestnictwo w życiu szkoły;</w:t>
      </w:r>
    </w:p>
    <w:p w:rsidR="00594806" w:rsidRDefault="006549F9" w:rsidP="007F08D9">
      <w:pPr>
        <w:pStyle w:val="Akapitzlist"/>
        <w:numPr>
          <w:ilvl w:val="0"/>
          <w:numId w:val="193"/>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udzielaniu pomocy psychologiczno-pedago</w:t>
      </w:r>
      <w:r w:rsidR="00730CD4" w:rsidRPr="00594806">
        <w:rPr>
          <w:rFonts w:ascii="Times New Roman" w:eastAsia="Times New Roman" w:hAnsi="Times New Roman" w:cs="Times New Roman"/>
          <w:color w:val="000000" w:themeColor="text1"/>
          <w:sz w:val="24"/>
          <w:szCs w:val="24"/>
          <w:lang w:eastAsia="pl-PL"/>
        </w:rPr>
        <w:t>gicznej w bezpośredniej pracy z </w:t>
      </w:r>
      <w:r w:rsidRPr="00594806">
        <w:rPr>
          <w:rFonts w:ascii="Times New Roman" w:eastAsia="Times New Roman" w:hAnsi="Times New Roman" w:cs="Times New Roman"/>
          <w:color w:val="000000" w:themeColor="text1"/>
          <w:sz w:val="24"/>
          <w:szCs w:val="24"/>
          <w:lang w:eastAsia="pl-PL"/>
        </w:rPr>
        <w:t>uczniem;</w:t>
      </w:r>
    </w:p>
    <w:p w:rsidR="00594806" w:rsidRDefault="006549F9" w:rsidP="007F08D9">
      <w:pPr>
        <w:pStyle w:val="Akapitzlist"/>
        <w:numPr>
          <w:ilvl w:val="0"/>
          <w:numId w:val="193"/>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dostosowaniu sposobów i metod pracy do indyw</w:t>
      </w:r>
      <w:r w:rsidR="00594806">
        <w:rPr>
          <w:rFonts w:ascii="Times New Roman" w:eastAsia="Times New Roman" w:hAnsi="Times New Roman" w:cs="Times New Roman"/>
          <w:color w:val="000000" w:themeColor="text1"/>
          <w:sz w:val="24"/>
          <w:szCs w:val="24"/>
          <w:lang w:eastAsia="pl-PL"/>
        </w:rPr>
        <w:t>idualnych potrzeb rozwojowych i </w:t>
      </w:r>
      <w:r w:rsidRPr="00594806">
        <w:rPr>
          <w:rFonts w:ascii="Times New Roman" w:eastAsia="Times New Roman" w:hAnsi="Times New Roman" w:cs="Times New Roman"/>
          <w:color w:val="000000" w:themeColor="text1"/>
          <w:sz w:val="24"/>
          <w:szCs w:val="24"/>
          <w:lang w:eastAsia="pl-PL"/>
        </w:rPr>
        <w:t>edukacyjnych ucznia oraz jego możliwości psychofizycznych,</w:t>
      </w:r>
    </w:p>
    <w:p w:rsidR="006549F9" w:rsidRPr="00594806" w:rsidRDefault="006549F9" w:rsidP="007F08D9">
      <w:pPr>
        <w:pStyle w:val="Akapitzlist"/>
        <w:numPr>
          <w:ilvl w:val="0"/>
          <w:numId w:val="193"/>
        </w:numPr>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doborze metod, form kształcenia i środków dydaktycznych do potrzeb uczniów;</w:t>
      </w:r>
    </w:p>
    <w:p w:rsidR="006549F9" w:rsidRPr="00594806" w:rsidRDefault="006549F9" w:rsidP="007F08D9">
      <w:pPr>
        <w:pStyle w:val="Akapitzlist"/>
        <w:numPr>
          <w:ilvl w:val="0"/>
          <w:numId w:val="190"/>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udzielanie pomocy psychologiczno-pedagogicz</w:t>
      </w:r>
      <w:r w:rsidR="00730CD4" w:rsidRPr="00594806">
        <w:rPr>
          <w:rFonts w:ascii="Times New Roman" w:eastAsia="Times New Roman" w:hAnsi="Times New Roman" w:cs="Times New Roman"/>
          <w:color w:val="000000" w:themeColor="text1"/>
          <w:sz w:val="24"/>
          <w:szCs w:val="24"/>
          <w:lang w:eastAsia="pl-PL"/>
        </w:rPr>
        <w:t>nej uczniom, rodzicom uczniów i </w:t>
      </w:r>
      <w:r w:rsidRPr="00594806">
        <w:rPr>
          <w:rFonts w:ascii="Times New Roman" w:eastAsia="Times New Roman" w:hAnsi="Times New Roman" w:cs="Times New Roman"/>
          <w:color w:val="000000" w:themeColor="text1"/>
          <w:sz w:val="24"/>
          <w:szCs w:val="24"/>
          <w:lang w:eastAsia="pl-PL"/>
        </w:rPr>
        <w:t>nauczycielom;</w:t>
      </w:r>
    </w:p>
    <w:p w:rsidR="006549F9" w:rsidRPr="00594806" w:rsidRDefault="006549F9" w:rsidP="007F08D9">
      <w:pPr>
        <w:pStyle w:val="Akapitzlist"/>
        <w:numPr>
          <w:ilvl w:val="0"/>
          <w:numId w:val="191"/>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współpraca, w zależności od potrzeb, z innymi podmiotami w tym m.in. rodzicami uczniów, poradniami psychologiczno-pedagogicznymi, innymi szkołami</w:t>
      </w:r>
    </w:p>
    <w:p w:rsidR="006549F9" w:rsidRPr="00594806" w:rsidRDefault="00730CD4" w:rsidP="00594806">
      <w:pPr>
        <w:pStyle w:val="Akapitzlist"/>
        <w:numPr>
          <w:ilvl w:val="0"/>
          <w:numId w:val="49"/>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594806">
        <w:rPr>
          <w:rFonts w:ascii="Times New Roman" w:eastAsia="Times New Roman" w:hAnsi="Times New Roman" w:cs="Times New Roman"/>
          <w:color w:val="000000" w:themeColor="text1"/>
          <w:sz w:val="24"/>
          <w:szCs w:val="24"/>
          <w:lang w:eastAsia="pl-PL"/>
        </w:rPr>
        <w:t>przedstawianie Radzie P</w:t>
      </w:r>
      <w:r w:rsidR="006549F9" w:rsidRPr="00594806">
        <w:rPr>
          <w:rFonts w:ascii="Times New Roman" w:eastAsia="Times New Roman" w:hAnsi="Times New Roman" w:cs="Times New Roman"/>
          <w:color w:val="000000" w:themeColor="text1"/>
          <w:sz w:val="24"/>
          <w:szCs w:val="24"/>
          <w:lang w:eastAsia="pl-PL"/>
        </w:rPr>
        <w:t>edagogicznej propozycji w zakresie doskonalenia zawodowego nauczycieli szkoły w zakresie zadań określonych w pkt 1-5 powyżej.</w:t>
      </w:r>
    </w:p>
    <w:p w:rsidR="00EA2EBF" w:rsidRPr="00F35A13" w:rsidRDefault="00EA2EBF" w:rsidP="00D626B3">
      <w:pPr>
        <w:pStyle w:val="Nagwek2"/>
        <w:spacing w:line="360" w:lineRule="auto"/>
        <w:jc w:val="center"/>
        <w:rPr>
          <w:color w:val="000000" w:themeColor="text1"/>
        </w:rPr>
      </w:pPr>
      <w:bookmarkStart w:id="32" w:name="_Toc151381847"/>
      <w:r w:rsidRPr="00F35A13">
        <w:rPr>
          <w:color w:val="000000" w:themeColor="text1"/>
        </w:rPr>
        <w:t>Zadania psychologa</w:t>
      </w:r>
      <w:bookmarkEnd w:id="32"/>
    </w:p>
    <w:p w:rsidR="00EA2EBF" w:rsidRPr="00730CD4" w:rsidRDefault="00EA2EBF" w:rsidP="00D626B3">
      <w:pPr>
        <w:spacing w:after="0" w:line="360" w:lineRule="auto"/>
        <w:jc w:val="center"/>
        <w:rPr>
          <w:rFonts w:ascii="Times New Roman" w:hAnsi="Times New Roman" w:cs="Times New Roman"/>
          <w:b/>
          <w:color w:val="000000" w:themeColor="text1"/>
          <w:sz w:val="24"/>
          <w:szCs w:val="24"/>
        </w:rPr>
      </w:pPr>
      <w:r w:rsidRPr="00730CD4">
        <w:rPr>
          <w:rFonts w:ascii="Times New Roman" w:hAnsi="Times New Roman" w:cs="Times New Roman"/>
          <w:b/>
          <w:color w:val="000000" w:themeColor="text1"/>
          <w:sz w:val="24"/>
          <w:szCs w:val="24"/>
        </w:rPr>
        <w:t>§36b</w:t>
      </w:r>
    </w:p>
    <w:p w:rsidR="00EA2EBF" w:rsidRPr="00F35A13" w:rsidRDefault="00EA2EBF" w:rsidP="00EA2EBF">
      <w:pPr>
        <w:spacing w:line="360" w:lineRule="auto"/>
        <w:ind w:left="284" w:hanging="284"/>
        <w:jc w:val="both"/>
        <w:rPr>
          <w:rFonts w:ascii="Times New Roman" w:hAnsi="Times New Roman" w:cs="Times New Roman"/>
          <w:color w:val="000000" w:themeColor="text1"/>
          <w:sz w:val="24"/>
          <w:szCs w:val="24"/>
        </w:rPr>
      </w:pPr>
      <w:r w:rsidRPr="00F35A13">
        <w:rPr>
          <w:rFonts w:ascii="Times New Roman" w:hAnsi="Times New Roman" w:cs="Times New Roman"/>
          <w:color w:val="000000" w:themeColor="text1"/>
          <w:sz w:val="24"/>
          <w:szCs w:val="24"/>
        </w:rPr>
        <w:t>1.Do zadań psychologa szkolnego należy m.in.:</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diagnozowanie sytuacji wychowawczych w celu rozwiązywania problemów wychowawczych stanowiących barierę i ograniczających aktywne i pełne uczestnictwo ucznia w życiu szkoły;</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 xml:space="preserve">udzielanie uczniom pomocy psychologiczno-pedagogicznej w formach odpowiednich do rozpoznanych potrzeb; </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podejmowanie działań z zakresu profilaktyki uzależn</w:t>
      </w:r>
      <w:r w:rsidR="00730CD4" w:rsidRPr="00594806">
        <w:rPr>
          <w:rFonts w:ascii="Times New Roman" w:hAnsi="Times New Roman" w:cs="Times New Roman"/>
          <w:color w:val="000000" w:themeColor="text1"/>
          <w:sz w:val="24"/>
          <w:szCs w:val="24"/>
        </w:rPr>
        <w:t>ień i innych problemów dzieci i </w:t>
      </w:r>
      <w:r w:rsidRPr="00594806">
        <w:rPr>
          <w:rFonts w:ascii="Times New Roman" w:hAnsi="Times New Roman" w:cs="Times New Roman"/>
          <w:color w:val="000000" w:themeColor="text1"/>
          <w:sz w:val="24"/>
          <w:szCs w:val="24"/>
        </w:rPr>
        <w:t xml:space="preserve">młodzieży; </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inicjowanie i prowadzenie działań mediacyjnych i interwencyjnych w sytuacjach kryzysowych;</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pomoc rodzicom i nauczycielom w rozpoznawaniu i rozwijaniu indywidualnych możliwości, predyspozycji i uzdolnień uczniów;</w:t>
      </w:r>
    </w:p>
    <w:p w:rsidR="00EA2EBF" w:rsidRPr="00594806" w:rsidRDefault="00EA2EBF" w:rsidP="007F08D9">
      <w:pPr>
        <w:pStyle w:val="Akapitzlist"/>
        <w:numPr>
          <w:ilvl w:val="1"/>
          <w:numId w:val="194"/>
        </w:numPr>
        <w:spacing w:after="0" w:line="360" w:lineRule="auto"/>
        <w:ind w:left="567" w:hanging="283"/>
        <w:jc w:val="both"/>
        <w:rPr>
          <w:rFonts w:ascii="Times New Roman" w:hAnsi="Times New Roman" w:cs="Times New Roman"/>
          <w:color w:val="000000" w:themeColor="text1"/>
          <w:sz w:val="24"/>
          <w:szCs w:val="24"/>
        </w:rPr>
      </w:pPr>
      <w:r w:rsidRPr="00594806">
        <w:rPr>
          <w:rFonts w:ascii="Times New Roman" w:hAnsi="Times New Roman" w:cs="Times New Roman"/>
          <w:color w:val="000000" w:themeColor="text1"/>
          <w:sz w:val="24"/>
          <w:szCs w:val="24"/>
        </w:rPr>
        <w:t>wspieranie nauczycieli, wychowawców i innych specjalistów w:</w:t>
      </w:r>
    </w:p>
    <w:p w:rsidR="00EA2EBF" w:rsidRPr="00F35A13" w:rsidRDefault="00EA2EBF" w:rsidP="00730CD4">
      <w:pPr>
        <w:spacing w:after="0" w:line="360" w:lineRule="auto"/>
        <w:ind w:left="851" w:hanging="284"/>
        <w:jc w:val="both"/>
        <w:rPr>
          <w:rFonts w:ascii="Times New Roman" w:hAnsi="Times New Roman" w:cs="Times New Roman"/>
          <w:color w:val="000000" w:themeColor="text1"/>
          <w:sz w:val="24"/>
          <w:szCs w:val="24"/>
        </w:rPr>
      </w:pPr>
      <w:r w:rsidRPr="00F35A13">
        <w:rPr>
          <w:rFonts w:ascii="Times New Roman" w:hAnsi="Times New Roman" w:cs="Times New Roman"/>
          <w:color w:val="000000" w:themeColor="text1"/>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w:t>
      </w:r>
    </w:p>
    <w:p w:rsidR="00EA2EBF" w:rsidRPr="00F35A13" w:rsidRDefault="00EA2EBF" w:rsidP="00730CD4">
      <w:pPr>
        <w:spacing w:after="0" w:line="360" w:lineRule="auto"/>
        <w:ind w:left="851" w:hanging="284"/>
        <w:jc w:val="both"/>
        <w:rPr>
          <w:rFonts w:ascii="Times New Roman" w:hAnsi="Times New Roman" w:cs="Times New Roman"/>
          <w:color w:val="000000" w:themeColor="text1"/>
          <w:sz w:val="24"/>
          <w:szCs w:val="24"/>
        </w:rPr>
      </w:pPr>
      <w:r w:rsidRPr="00F35A13">
        <w:rPr>
          <w:rFonts w:ascii="Times New Roman" w:hAnsi="Times New Roman" w:cs="Times New Roman"/>
          <w:color w:val="000000" w:themeColor="text1"/>
          <w:sz w:val="24"/>
          <w:szCs w:val="24"/>
        </w:rPr>
        <w:t>b) udzielaniu pomocy psychologiczno-pedagogicznej.</w:t>
      </w:r>
    </w:p>
    <w:p w:rsidR="00EA2EBF" w:rsidRPr="00F35A13" w:rsidRDefault="00EA2EBF" w:rsidP="00D626B3">
      <w:pPr>
        <w:pStyle w:val="Nagwek2"/>
        <w:spacing w:line="360" w:lineRule="auto"/>
        <w:jc w:val="center"/>
        <w:rPr>
          <w:color w:val="000000" w:themeColor="text1"/>
        </w:rPr>
      </w:pPr>
      <w:bookmarkStart w:id="33" w:name="_Toc151381848"/>
      <w:r w:rsidRPr="00F35A13">
        <w:rPr>
          <w:color w:val="000000" w:themeColor="text1"/>
        </w:rPr>
        <w:t>Zadania logopedy</w:t>
      </w:r>
      <w:bookmarkEnd w:id="33"/>
    </w:p>
    <w:p w:rsidR="00EA2EBF" w:rsidRPr="00730CD4" w:rsidRDefault="00EA2EBF" w:rsidP="00D626B3">
      <w:pPr>
        <w:spacing w:after="0"/>
        <w:jc w:val="center"/>
        <w:rPr>
          <w:rFonts w:ascii="Times New Roman" w:hAnsi="Times New Roman" w:cs="Times New Roman"/>
          <w:b/>
          <w:color w:val="000000" w:themeColor="text1"/>
          <w:sz w:val="24"/>
          <w:szCs w:val="24"/>
        </w:rPr>
      </w:pPr>
      <w:r w:rsidRPr="00730CD4">
        <w:rPr>
          <w:rFonts w:ascii="Times New Roman" w:hAnsi="Times New Roman" w:cs="Times New Roman"/>
          <w:b/>
          <w:color w:val="000000" w:themeColor="text1"/>
          <w:sz w:val="24"/>
          <w:szCs w:val="24"/>
        </w:rPr>
        <w:t>§36c</w:t>
      </w:r>
    </w:p>
    <w:p w:rsidR="00EA2EBF" w:rsidRPr="00F35A13" w:rsidRDefault="00EA2EBF" w:rsidP="00EA2EB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l-PL"/>
        </w:rPr>
      </w:pPr>
      <w:r w:rsidRPr="00F35A13">
        <w:rPr>
          <w:rFonts w:ascii="Times New Roman" w:eastAsia="Times New Roman" w:hAnsi="Times New Roman" w:cs="Times New Roman"/>
          <w:color w:val="000000" w:themeColor="text1"/>
          <w:sz w:val="24"/>
          <w:szCs w:val="24"/>
          <w:lang w:eastAsia="pl-PL"/>
        </w:rPr>
        <w:t xml:space="preserve">W szkole zatrudniony jest logopeda, do którego zadań należy w szczególności: </w:t>
      </w:r>
    </w:p>
    <w:p w:rsidR="00EA2EBF" w:rsidRPr="00240ECA" w:rsidRDefault="00EA2EBF" w:rsidP="007F08D9">
      <w:pPr>
        <w:pStyle w:val="Akapitzlist"/>
        <w:numPr>
          <w:ilvl w:val="0"/>
          <w:numId w:val="195"/>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dokonywanie diagnoz logopedycznych;</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tworzenie programów terapii logopedycznej uwzględniających indywidualne potrzeby uczniów;</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działania w zakresie profilaktyki logopedycznej i prowadzenie terapii logopedycznej;</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motywowanie uczniów do działań niwelujących zaburzenia artykulacyjne;</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wzmacnianie wiary uczniów we własne możliwoś</w:t>
      </w:r>
      <w:r w:rsidR="00750052" w:rsidRPr="00240ECA">
        <w:rPr>
          <w:rFonts w:ascii="Times New Roman" w:eastAsia="Times New Roman" w:hAnsi="Times New Roman" w:cs="Times New Roman"/>
          <w:color w:val="000000" w:themeColor="text1"/>
          <w:sz w:val="24"/>
          <w:szCs w:val="24"/>
          <w:lang w:eastAsia="pl-PL"/>
        </w:rPr>
        <w:t>ci, rozwijanie samoakceptacji i </w:t>
      </w:r>
      <w:r w:rsidRPr="00240ECA">
        <w:rPr>
          <w:rFonts w:ascii="Times New Roman" w:eastAsia="Times New Roman" w:hAnsi="Times New Roman" w:cs="Times New Roman"/>
          <w:color w:val="000000" w:themeColor="text1"/>
          <w:sz w:val="24"/>
          <w:szCs w:val="24"/>
          <w:lang w:eastAsia="pl-PL"/>
        </w:rPr>
        <w:t>kształtowanie pozytywnej samooceny;</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wyrównywanie szans edukacyjnych uczniów z wadą wymowy;</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prowadzenie ćwiczeń wspomagających terapię zaburzeń komunikacji werbalnej;</w:t>
      </w:r>
    </w:p>
    <w:p w:rsidR="00EA2EBF" w:rsidRPr="00240ECA" w:rsidRDefault="00EA2EBF" w:rsidP="007F08D9">
      <w:pPr>
        <w:pStyle w:val="Akapitzlist"/>
        <w:numPr>
          <w:ilvl w:val="0"/>
          <w:numId w:val="194"/>
        </w:numPr>
        <w:autoSpaceDE w:val="0"/>
        <w:autoSpaceDN w:val="0"/>
        <w:adjustRightInd w:val="0"/>
        <w:spacing w:after="27"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utrzymywanie stałej współpracy z rodzicami uczniów, pozostających pod opieką logopedy, w celu ujednolicenia oddziaływań terapeutycznych;</w:t>
      </w:r>
    </w:p>
    <w:p w:rsidR="007D6961" w:rsidRPr="00240ECA" w:rsidRDefault="00EA2EBF" w:rsidP="007F08D9">
      <w:pPr>
        <w:pStyle w:val="Akapitzlist"/>
        <w:numPr>
          <w:ilvl w:val="0"/>
          <w:numId w:val="194"/>
        </w:numPr>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240ECA">
        <w:rPr>
          <w:rFonts w:ascii="Times New Roman" w:eastAsia="Times New Roman" w:hAnsi="Times New Roman" w:cs="Times New Roman"/>
          <w:color w:val="000000" w:themeColor="text1"/>
          <w:sz w:val="24"/>
          <w:szCs w:val="24"/>
          <w:lang w:eastAsia="pl-PL"/>
        </w:rPr>
        <w:t>utrzymywanie</w:t>
      </w:r>
      <w:r w:rsidRPr="00240ECA">
        <w:rPr>
          <w:rFonts w:ascii="Arial" w:eastAsia="Times New Roman" w:hAnsi="Arial" w:cs="Arial"/>
          <w:color w:val="000000" w:themeColor="text1"/>
          <w:sz w:val="26"/>
          <w:szCs w:val="26"/>
          <w:lang w:eastAsia="pl-PL"/>
        </w:rPr>
        <w:t xml:space="preserve"> </w:t>
      </w:r>
      <w:r w:rsidRPr="00240ECA">
        <w:rPr>
          <w:rFonts w:ascii="Times New Roman" w:eastAsia="Times New Roman" w:hAnsi="Times New Roman" w:cs="Times New Roman"/>
          <w:color w:val="000000" w:themeColor="text1"/>
          <w:sz w:val="24"/>
          <w:szCs w:val="24"/>
          <w:lang w:eastAsia="pl-PL"/>
        </w:rPr>
        <w:t>współpracy z wychowawcami, nauczycielami i specjalistami.</w:t>
      </w:r>
    </w:p>
    <w:p w:rsidR="006549F9" w:rsidRPr="00750052" w:rsidRDefault="00785BAD" w:rsidP="00D626B3">
      <w:pPr>
        <w:pStyle w:val="Nagwek2"/>
        <w:spacing w:line="360" w:lineRule="auto"/>
        <w:jc w:val="center"/>
        <w:rPr>
          <w:color w:val="000000" w:themeColor="text1"/>
        </w:rPr>
      </w:pPr>
      <w:bookmarkStart w:id="34" w:name="_Toc151381849"/>
      <w:r w:rsidRPr="00750052">
        <w:rPr>
          <w:color w:val="000000" w:themeColor="text1"/>
        </w:rPr>
        <w:t>Zadania nauczyciela wspomagającego</w:t>
      </w:r>
      <w:bookmarkEnd w:id="34"/>
    </w:p>
    <w:p w:rsidR="00785BAD" w:rsidRPr="00750052" w:rsidRDefault="0063484C" w:rsidP="00D626B3">
      <w:pPr>
        <w:spacing w:after="0" w:line="360" w:lineRule="auto"/>
        <w:jc w:val="center"/>
        <w:rPr>
          <w:rFonts w:ascii="Times New Roman" w:hAnsi="Times New Roman" w:cs="Times New Roman"/>
          <w:b/>
          <w:color w:val="000000" w:themeColor="text1"/>
          <w:sz w:val="24"/>
          <w:szCs w:val="24"/>
        </w:rPr>
      </w:pPr>
      <w:r w:rsidRPr="00750052">
        <w:rPr>
          <w:rFonts w:ascii="Times New Roman" w:hAnsi="Times New Roman" w:cs="Times New Roman"/>
          <w:b/>
          <w:color w:val="000000" w:themeColor="text1"/>
          <w:sz w:val="24"/>
          <w:szCs w:val="24"/>
        </w:rPr>
        <w:t>§36d</w:t>
      </w:r>
      <w:r w:rsidR="00785BAD" w:rsidRPr="00750052">
        <w:rPr>
          <w:rFonts w:ascii="Times New Roman" w:hAnsi="Times New Roman" w:cs="Times New Roman"/>
          <w:b/>
          <w:color w:val="000000" w:themeColor="text1"/>
          <w:sz w:val="24"/>
          <w:szCs w:val="24"/>
        </w:rPr>
        <w:t>.</w:t>
      </w:r>
    </w:p>
    <w:p w:rsidR="00785BAD" w:rsidRPr="00750052" w:rsidRDefault="00785BAD" w:rsidP="007F08D9">
      <w:pPr>
        <w:pStyle w:val="Akapitzlist"/>
        <w:numPr>
          <w:ilvl w:val="0"/>
          <w:numId w:val="196"/>
        </w:numPr>
        <w:suppressAutoHyphen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 xml:space="preserve">W celu współorganizowania kształcenia integracyjnego, z uwzględnieniem realizacji zaleceń zawartych w orzeczeniu o potrzebie kształcenia specjalnego szkoła może zatrudnić nauczyciela wspomagającego. </w:t>
      </w:r>
    </w:p>
    <w:p w:rsidR="00785BAD" w:rsidRPr="00750052" w:rsidRDefault="00785BAD" w:rsidP="007F08D9">
      <w:pPr>
        <w:pStyle w:val="Akapitzlist"/>
        <w:numPr>
          <w:ilvl w:val="0"/>
          <w:numId w:val="196"/>
        </w:numPr>
        <w:suppressAutoHyphen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Do zadań nauczyciela wspomagającego należy:</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współprowadzenie z innymi nauczycielami zajęć edukacyjnych;</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realizowanie zintegrowanych działań i zajęć określonych w indywidualnym programie edukacyjno-terapeutycznym, wspólnie z innymi nauczycielami, specjalistami i wychowawcami grup wychowawczych;</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praca wychowawcza ze wskazanymi wyżej uczniami, wspólnie z innymi nauczycielami, specjalistami i wychowawcami grup wychowawczych;</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uczestnictwo, w miarę potrzeb, w zajęciach edukacyjnych prowadzonych przez innych nauczycieli oraz w zintegrowanych działan</w:t>
      </w:r>
      <w:r w:rsidR="00750052">
        <w:rPr>
          <w:rFonts w:ascii="Times New Roman" w:hAnsi="Times New Roman" w:cs="Times New Roman"/>
          <w:color w:val="000000" w:themeColor="text1"/>
          <w:sz w:val="24"/>
          <w:szCs w:val="24"/>
        </w:rPr>
        <w:t>iach i zajęciach, określonych w </w:t>
      </w:r>
      <w:r w:rsidRPr="00750052">
        <w:rPr>
          <w:rFonts w:ascii="Times New Roman" w:hAnsi="Times New Roman" w:cs="Times New Roman"/>
          <w:color w:val="000000" w:themeColor="text1"/>
          <w:sz w:val="24"/>
          <w:szCs w:val="24"/>
        </w:rPr>
        <w:t>indywidualnym programie edukacyjno-terapeutycznym, realizowanych przez nauczycieli, specjalistów i wychowawców grup wychowawczych;</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udzielanie pomocy nauczycielom prowadzącym zajęcia edukacyjne oraz nauczycielom, specjalistom i wychowawcom grup wychowawczych realizującym zintegrowane działania i zajęcia, określone w indywidualnym programie edukacyjno-terapeutycznym, w doborze form i metod pracy z uczniami niepełnosprawnymi, niedostosowanymi społecznie oraz zagrożonymi niedostosowaniem społecznym;</w:t>
      </w:r>
    </w:p>
    <w:p w:rsidR="00785BAD" w:rsidRPr="00750052" w:rsidRDefault="00785BAD" w:rsidP="00240ECA">
      <w:pPr>
        <w:pStyle w:val="Akapitzlist"/>
        <w:numPr>
          <w:ilvl w:val="3"/>
          <w:numId w:val="179"/>
        </w:numPr>
        <w:suppressAutoHyphens/>
        <w:autoSpaceDE w:val="0"/>
        <w:autoSpaceDN w:val="0"/>
        <w:adjustRightInd w:val="0"/>
        <w:spacing w:after="0" w:line="360" w:lineRule="auto"/>
        <w:ind w:left="567" w:hanging="283"/>
        <w:jc w:val="both"/>
        <w:rPr>
          <w:rFonts w:ascii="Times New Roman" w:hAnsi="Times New Roman" w:cs="Times New Roman"/>
          <w:b/>
          <w:color w:val="000000" w:themeColor="text1"/>
          <w:sz w:val="24"/>
          <w:szCs w:val="24"/>
        </w:rPr>
      </w:pPr>
      <w:r w:rsidRPr="00750052">
        <w:rPr>
          <w:rFonts w:ascii="Times New Roman" w:hAnsi="Times New Roman" w:cs="Times New Roman"/>
          <w:color w:val="000000" w:themeColor="text1"/>
          <w:sz w:val="24"/>
          <w:szCs w:val="24"/>
        </w:rPr>
        <w:t>prowadzenie innych zajęć odpowiednich ze względu na indywidualne potrzeby rozwojowe i edukacyjne oraz możliwości psychofizyczne uczniów, w szczególności zajęcia rewalidacyjne, resocjalizacyjne i socjoterapeutyczne.</w:t>
      </w:r>
    </w:p>
    <w:p w:rsidR="00A90D62" w:rsidRPr="000149D2" w:rsidRDefault="004B692D" w:rsidP="00D626B3">
      <w:pPr>
        <w:pStyle w:val="Nagwek2"/>
        <w:spacing w:line="360" w:lineRule="auto"/>
        <w:jc w:val="center"/>
      </w:pPr>
      <w:bookmarkStart w:id="35" w:name="_Toc151381850"/>
      <w:r w:rsidRPr="00F54ACE">
        <w:t>Zadania pracowników administracji i obsługi</w:t>
      </w:r>
      <w:bookmarkEnd w:id="35"/>
    </w:p>
    <w:p w:rsidR="00A90D62" w:rsidRDefault="00A90D62"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§37.</w:t>
      </w:r>
    </w:p>
    <w:p w:rsidR="00785BAD" w:rsidRPr="00750052" w:rsidRDefault="00785BAD" w:rsidP="00151739">
      <w:pPr>
        <w:pStyle w:val="Akapitzlist"/>
        <w:numPr>
          <w:ilvl w:val="5"/>
          <w:numId w:val="187"/>
        </w:numPr>
        <w:suppressAutoHyphens/>
        <w:spacing w:after="0" w:line="360" w:lineRule="auto"/>
        <w:ind w:left="567"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 xml:space="preserve">W Szkole zatrudnia się pracowników administracji i obsługi na stanowiskach pracy: </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Sekretarz Szkoły;</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Pomoc nauczyciela</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Kucharka</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Pomoc kuchenna</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Intendent</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Konserwator</w:t>
      </w:r>
    </w:p>
    <w:p w:rsidR="00785BAD" w:rsidRPr="00750052" w:rsidRDefault="00785BAD" w:rsidP="00785BAD">
      <w:pPr>
        <w:pStyle w:val="Akapitzlist"/>
        <w:numPr>
          <w:ilvl w:val="1"/>
          <w:numId w:val="182"/>
        </w:numPr>
        <w:suppressAutoHyphens/>
        <w:spacing w:after="0" w:line="360" w:lineRule="auto"/>
        <w:ind w:left="851"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Sprzątaczka</w:t>
      </w:r>
    </w:p>
    <w:p w:rsidR="00785BAD" w:rsidRPr="00750052" w:rsidRDefault="00785BAD" w:rsidP="00151739">
      <w:pPr>
        <w:pStyle w:val="Akapitzlist"/>
        <w:numPr>
          <w:ilvl w:val="5"/>
          <w:numId w:val="187"/>
        </w:numPr>
        <w:suppressAutoHyphens/>
        <w:spacing w:after="0" w:line="360" w:lineRule="auto"/>
        <w:ind w:left="567"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 xml:space="preserve">Status prawny pracowników administracji i obsługi określają przepisy o pracownikach </w:t>
      </w:r>
      <w:r w:rsidRPr="00750052">
        <w:rPr>
          <w:rStyle w:val="highlight"/>
          <w:rFonts w:ascii="Times New Roman" w:hAnsi="Times New Roman" w:cs="Times New Roman"/>
          <w:color w:val="000000" w:themeColor="text1"/>
          <w:sz w:val="24"/>
          <w:szCs w:val="24"/>
        </w:rPr>
        <w:t>samorządo</w:t>
      </w:r>
      <w:r w:rsidRPr="00750052">
        <w:rPr>
          <w:rFonts w:ascii="Times New Roman" w:hAnsi="Times New Roman" w:cs="Times New Roman"/>
          <w:color w:val="000000" w:themeColor="text1"/>
          <w:sz w:val="24"/>
          <w:szCs w:val="24"/>
        </w:rPr>
        <w:t>wych.</w:t>
      </w:r>
    </w:p>
    <w:p w:rsidR="00785BAD" w:rsidRPr="00F96346" w:rsidRDefault="00785BAD" w:rsidP="00151739">
      <w:pPr>
        <w:pStyle w:val="Akapitzlist"/>
        <w:numPr>
          <w:ilvl w:val="5"/>
          <w:numId w:val="187"/>
        </w:numPr>
        <w:suppressAutoHyphens/>
        <w:spacing w:after="0" w:line="360" w:lineRule="auto"/>
        <w:ind w:left="567" w:hanging="284"/>
        <w:jc w:val="both"/>
        <w:rPr>
          <w:rFonts w:ascii="Times New Roman" w:hAnsi="Times New Roman" w:cs="Times New Roman"/>
          <w:color w:val="000000" w:themeColor="text1"/>
          <w:sz w:val="24"/>
          <w:szCs w:val="24"/>
        </w:rPr>
      </w:pPr>
      <w:r w:rsidRPr="00750052">
        <w:rPr>
          <w:rFonts w:ascii="Times New Roman" w:hAnsi="Times New Roman" w:cs="Times New Roman"/>
          <w:color w:val="000000" w:themeColor="text1"/>
          <w:sz w:val="24"/>
          <w:szCs w:val="24"/>
        </w:rPr>
        <w:t>Szczegółowe zadania pracowników administracji i obsługi określają indywidualne zakresy czynności.</w:t>
      </w:r>
    </w:p>
    <w:p w:rsidR="000F2E95" w:rsidRPr="000149D2" w:rsidRDefault="004B692D" w:rsidP="002E24B9">
      <w:pPr>
        <w:pStyle w:val="Nagwek2"/>
        <w:spacing w:before="1560" w:line="360" w:lineRule="auto"/>
        <w:jc w:val="center"/>
      </w:pPr>
      <w:bookmarkStart w:id="36" w:name="_Toc151381851"/>
      <w:r w:rsidRPr="00F54ACE">
        <w:t>Zespoły nauczycielskie</w:t>
      </w:r>
      <w:bookmarkEnd w:id="36"/>
    </w:p>
    <w:p w:rsidR="000F2E95" w:rsidRPr="000F2E95" w:rsidRDefault="000F2E95" w:rsidP="00D626B3">
      <w:pPr>
        <w:pStyle w:val="Tekstpodstawowy"/>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§38.</w:t>
      </w:r>
    </w:p>
    <w:p w:rsidR="00F67425" w:rsidRPr="00D45B73" w:rsidRDefault="00F67425" w:rsidP="00785BAD">
      <w:pPr>
        <w:pStyle w:val="Akapitzlist"/>
        <w:numPr>
          <w:ilvl w:val="2"/>
          <w:numId w:val="50"/>
        </w:numPr>
        <w:tabs>
          <w:tab w:val="clear" w:pos="644"/>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Dyrektor Szkoły może tworzyć w Szkole zespoły wychowawcze, zespoły przedmiotowe lub inne zespoły problemowo - zadaniowe. Pracą każdego zespołu kieruje przewodniczący powoływany przez Dyrektora Szkoły na wniosek zespołu.</w:t>
      </w:r>
    </w:p>
    <w:p w:rsidR="00F67425" w:rsidRPr="00D45B73" w:rsidRDefault="00F67425" w:rsidP="00785BAD">
      <w:pPr>
        <w:pStyle w:val="Tytu"/>
        <w:numPr>
          <w:ilvl w:val="2"/>
          <w:numId w:val="50"/>
        </w:numPr>
        <w:tabs>
          <w:tab w:val="clear" w:pos="644"/>
          <w:tab w:val="num" w:pos="284"/>
        </w:tabs>
        <w:spacing w:line="360" w:lineRule="auto"/>
        <w:ind w:left="284" w:hanging="284"/>
        <w:jc w:val="both"/>
        <w:rPr>
          <w:b w:val="0"/>
          <w:sz w:val="24"/>
          <w:szCs w:val="24"/>
        </w:rPr>
      </w:pPr>
      <w:r w:rsidRPr="00D45B73">
        <w:rPr>
          <w:b w:val="0"/>
          <w:sz w:val="24"/>
          <w:szCs w:val="24"/>
        </w:rPr>
        <w:t>Nauczyciele prowadzący zajęcia w danym oddziale t</w:t>
      </w:r>
      <w:r w:rsidR="00D16D4D" w:rsidRPr="00D45B73">
        <w:rPr>
          <w:b w:val="0"/>
          <w:sz w:val="24"/>
          <w:szCs w:val="24"/>
        </w:rPr>
        <w:t xml:space="preserve">worzą zespół, którego zadaniem </w:t>
      </w:r>
      <w:r w:rsidR="000F2E95">
        <w:rPr>
          <w:b w:val="0"/>
          <w:sz w:val="24"/>
          <w:szCs w:val="24"/>
        </w:rPr>
        <w:t>w </w:t>
      </w:r>
      <w:r w:rsidRPr="00D45B73">
        <w:rPr>
          <w:b w:val="0"/>
          <w:sz w:val="24"/>
          <w:szCs w:val="24"/>
        </w:rPr>
        <w:t>szczególności jest:</w:t>
      </w:r>
    </w:p>
    <w:p w:rsidR="00F67425" w:rsidRPr="00D45B73" w:rsidRDefault="00F67425" w:rsidP="00785BAD">
      <w:pPr>
        <w:pStyle w:val="Tytu"/>
        <w:numPr>
          <w:ilvl w:val="0"/>
          <w:numId w:val="51"/>
        </w:numPr>
        <w:spacing w:line="360" w:lineRule="auto"/>
        <w:ind w:left="567" w:hanging="283"/>
        <w:jc w:val="both"/>
        <w:rPr>
          <w:b w:val="0"/>
          <w:sz w:val="24"/>
          <w:szCs w:val="24"/>
        </w:rPr>
      </w:pPr>
      <w:r w:rsidRPr="00D45B73">
        <w:rPr>
          <w:b w:val="0"/>
          <w:sz w:val="24"/>
          <w:szCs w:val="24"/>
        </w:rPr>
        <w:t>ustalenie dla danego oddziału programów nauczania;</w:t>
      </w:r>
    </w:p>
    <w:p w:rsidR="00F67425" w:rsidRPr="00D45B73" w:rsidRDefault="00F67425" w:rsidP="00785BAD">
      <w:pPr>
        <w:pStyle w:val="Tytu"/>
        <w:numPr>
          <w:ilvl w:val="0"/>
          <w:numId w:val="51"/>
        </w:numPr>
        <w:spacing w:line="360" w:lineRule="auto"/>
        <w:ind w:left="567" w:hanging="283"/>
        <w:jc w:val="both"/>
        <w:rPr>
          <w:b w:val="0"/>
          <w:sz w:val="24"/>
          <w:szCs w:val="24"/>
        </w:rPr>
      </w:pPr>
      <w:r w:rsidRPr="00D45B73">
        <w:rPr>
          <w:b w:val="0"/>
          <w:sz w:val="24"/>
          <w:szCs w:val="24"/>
        </w:rPr>
        <w:t>ustalenie zasad realizacji treści ścieżek edukacyjnych;</w:t>
      </w:r>
    </w:p>
    <w:p w:rsidR="00F67425" w:rsidRPr="00D45B73" w:rsidRDefault="00F67425" w:rsidP="00785BAD">
      <w:pPr>
        <w:pStyle w:val="Tytu"/>
        <w:numPr>
          <w:ilvl w:val="0"/>
          <w:numId w:val="51"/>
        </w:numPr>
        <w:spacing w:line="360" w:lineRule="auto"/>
        <w:ind w:left="567" w:hanging="283"/>
        <w:jc w:val="both"/>
        <w:rPr>
          <w:b w:val="0"/>
          <w:sz w:val="24"/>
          <w:szCs w:val="24"/>
        </w:rPr>
      </w:pPr>
      <w:r w:rsidRPr="00D45B73">
        <w:rPr>
          <w:b w:val="0"/>
          <w:sz w:val="24"/>
          <w:szCs w:val="24"/>
        </w:rPr>
        <w:t>koordynowanie rytmiczności oceniania i realizacji podstawy programowej;</w:t>
      </w:r>
    </w:p>
    <w:p w:rsidR="00F67425" w:rsidRPr="00D45B73" w:rsidRDefault="00F67425" w:rsidP="00785BAD">
      <w:pPr>
        <w:pStyle w:val="Tytu"/>
        <w:numPr>
          <w:ilvl w:val="0"/>
          <w:numId w:val="51"/>
        </w:numPr>
        <w:spacing w:line="360" w:lineRule="auto"/>
        <w:ind w:left="567" w:hanging="283"/>
        <w:jc w:val="both"/>
        <w:rPr>
          <w:b w:val="0"/>
          <w:sz w:val="24"/>
          <w:szCs w:val="24"/>
        </w:rPr>
      </w:pPr>
      <w:r w:rsidRPr="00D45B73">
        <w:rPr>
          <w:b w:val="0"/>
          <w:sz w:val="24"/>
          <w:szCs w:val="24"/>
        </w:rPr>
        <w:t>współdziałanie z wychowawcą w zakresie analizy wyników nauczania;</w:t>
      </w:r>
    </w:p>
    <w:p w:rsidR="00F67425" w:rsidRPr="00D45B73" w:rsidRDefault="00F67425" w:rsidP="00785BAD">
      <w:pPr>
        <w:pStyle w:val="Tytu"/>
        <w:numPr>
          <w:ilvl w:val="0"/>
          <w:numId w:val="51"/>
        </w:numPr>
        <w:spacing w:line="360" w:lineRule="auto"/>
        <w:ind w:left="567" w:hanging="283"/>
        <w:jc w:val="both"/>
        <w:rPr>
          <w:b w:val="0"/>
          <w:sz w:val="24"/>
          <w:szCs w:val="24"/>
        </w:rPr>
      </w:pPr>
      <w:r w:rsidRPr="00D45B73">
        <w:rPr>
          <w:b w:val="0"/>
          <w:sz w:val="24"/>
          <w:szCs w:val="24"/>
        </w:rPr>
        <w:t>współdziałanie z wychowawcą w ramach real</w:t>
      </w:r>
      <w:r w:rsidR="00D16D4D" w:rsidRPr="00D45B73">
        <w:rPr>
          <w:b w:val="0"/>
          <w:sz w:val="24"/>
          <w:szCs w:val="24"/>
        </w:rPr>
        <w:t xml:space="preserve">izacji programów wychowawczego </w:t>
      </w:r>
      <w:r w:rsidR="000F2E95">
        <w:rPr>
          <w:b w:val="0"/>
          <w:sz w:val="24"/>
          <w:szCs w:val="24"/>
        </w:rPr>
        <w:t>i </w:t>
      </w:r>
      <w:r w:rsidRPr="00D45B73">
        <w:rPr>
          <w:b w:val="0"/>
          <w:sz w:val="24"/>
          <w:szCs w:val="24"/>
        </w:rPr>
        <w:t>profilaktycznego;</w:t>
      </w:r>
    </w:p>
    <w:p w:rsidR="000F2E95" w:rsidRPr="0061609E" w:rsidRDefault="00F67425" w:rsidP="00785BAD">
      <w:pPr>
        <w:pStyle w:val="Tytu"/>
        <w:numPr>
          <w:ilvl w:val="0"/>
          <w:numId w:val="51"/>
        </w:numPr>
        <w:spacing w:after="240" w:line="360" w:lineRule="auto"/>
        <w:ind w:left="567" w:hanging="283"/>
        <w:jc w:val="both"/>
        <w:rPr>
          <w:b w:val="0"/>
          <w:sz w:val="24"/>
          <w:szCs w:val="24"/>
        </w:rPr>
      </w:pPr>
      <w:r w:rsidRPr="00D45B73">
        <w:rPr>
          <w:b w:val="0"/>
          <w:sz w:val="24"/>
          <w:szCs w:val="24"/>
        </w:rPr>
        <w:t>konsultowanie postępów w nauce uczniów zagrożonych ocenami niedostatecznymi.</w:t>
      </w:r>
    </w:p>
    <w:p w:rsidR="000F2E95" w:rsidRPr="000149D2" w:rsidRDefault="00CA1A60" w:rsidP="00D626B3">
      <w:pPr>
        <w:pStyle w:val="Nagwek2"/>
        <w:spacing w:before="0" w:line="360" w:lineRule="auto"/>
        <w:jc w:val="center"/>
      </w:pPr>
      <w:bookmarkStart w:id="37" w:name="_Toc151381852"/>
      <w:r w:rsidRPr="00F54ACE">
        <w:t>Koordynator ds. bezpieczeństwa</w:t>
      </w:r>
      <w:bookmarkEnd w:id="37"/>
    </w:p>
    <w:p w:rsidR="000F2E95" w:rsidRPr="000F2E95" w:rsidRDefault="000F2E95" w:rsidP="00D626B3">
      <w:pPr>
        <w:pStyle w:val="Akapitzlist"/>
        <w:spacing w:after="0" w:line="360" w:lineRule="auto"/>
        <w:ind w:left="0"/>
        <w:jc w:val="center"/>
        <w:rPr>
          <w:rFonts w:ascii="Times New Roman" w:eastAsia="Times New Roman" w:hAnsi="Times New Roman" w:cs="Times New Roman"/>
          <w:b/>
          <w:sz w:val="24"/>
          <w:szCs w:val="24"/>
        </w:rPr>
      </w:pPr>
      <w:r w:rsidRPr="00D45B73">
        <w:rPr>
          <w:rFonts w:ascii="Times New Roman" w:eastAsia="Times New Roman" w:hAnsi="Times New Roman" w:cs="Times New Roman"/>
          <w:b/>
          <w:sz w:val="24"/>
          <w:szCs w:val="24"/>
        </w:rPr>
        <w:t>§39.</w:t>
      </w:r>
    </w:p>
    <w:p w:rsidR="00CA1A60" w:rsidRPr="00240ECA" w:rsidRDefault="00CA1A60" w:rsidP="007F08D9">
      <w:pPr>
        <w:pStyle w:val="Akapitzlist"/>
        <w:numPr>
          <w:ilvl w:val="3"/>
          <w:numId w:val="197"/>
        </w:numPr>
        <w:spacing w:after="0" w:line="360" w:lineRule="auto"/>
        <w:ind w:left="284" w:hanging="284"/>
        <w:jc w:val="both"/>
        <w:rPr>
          <w:rFonts w:ascii="Times New Roman" w:hAnsi="Times New Roman" w:cs="Times New Roman"/>
          <w:sz w:val="24"/>
          <w:szCs w:val="24"/>
        </w:rPr>
      </w:pPr>
      <w:r w:rsidRPr="00240ECA">
        <w:rPr>
          <w:rFonts w:ascii="Times New Roman" w:hAnsi="Times New Roman" w:cs="Times New Roman"/>
          <w:sz w:val="24"/>
          <w:szCs w:val="24"/>
        </w:rPr>
        <w:t xml:space="preserve">W szkole działa szkolny koordynator ds. bezpieczeństwa, zwany dalej „koordynatorem”, którego zadaniem jest integracja działań wszystkich podmiotów szkolnych oraz współpraca ze środowiskiem w zakresie bezpieczeństwa. </w:t>
      </w:r>
    </w:p>
    <w:p w:rsidR="00CA1A60" w:rsidRPr="00240ECA" w:rsidRDefault="00CA1A60" w:rsidP="007F08D9">
      <w:pPr>
        <w:pStyle w:val="Akapitzlist"/>
        <w:numPr>
          <w:ilvl w:val="3"/>
          <w:numId w:val="197"/>
        </w:numPr>
        <w:spacing w:after="0" w:line="360" w:lineRule="auto"/>
        <w:ind w:left="284" w:hanging="284"/>
        <w:jc w:val="both"/>
        <w:rPr>
          <w:rFonts w:ascii="Times New Roman" w:hAnsi="Times New Roman" w:cs="Times New Roman"/>
          <w:sz w:val="24"/>
          <w:szCs w:val="24"/>
        </w:rPr>
      </w:pPr>
      <w:r w:rsidRPr="00240ECA">
        <w:rPr>
          <w:rFonts w:ascii="Times New Roman" w:hAnsi="Times New Roman" w:cs="Times New Roman"/>
          <w:sz w:val="24"/>
          <w:szCs w:val="24"/>
        </w:rPr>
        <w:t>Koordynator powoływany jest przez dyr</w:t>
      </w:r>
      <w:r w:rsidR="00F96346" w:rsidRPr="00240ECA">
        <w:rPr>
          <w:rFonts w:ascii="Times New Roman" w:hAnsi="Times New Roman" w:cs="Times New Roman"/>
          <w:sz w:val="24"/>
          <w:szCs w:val="24"/>
        </w:rPr>
        <w:t>ektora, po zasięgnięciu opinii Rady Pedagogicznej, Rady R</w:t>
      </w:r>
      <w:r w:rsidRPr="00240ECA">
        <w:rPr>
          <w:rFonts w:ascii="Times New Roman" w:hAnsi="Times New Roman" w:cs="Times New Roman"/>
          <w:sz w:val="24"/>
          <w:szCs w:val="24"/>
        </w:rPr>
        <w:t xml:space="preserve">odziców i </w:t>
      </w:r>
      <w:r w:rsidR="00B20A1D" w:rsidRPr="00240ECA">
        <w:rPr>
          <w:rFonts w:ascii="Times New Roman" w:hAnsi="Times New Roman" w:cs="Times New Roman"/>
          <w:sz w:val="24"/>
          <w:szCs w:val="24"/>
        </w:rPr>
        <w:t>S</w:t>
      </w:r>
      <w:r w:rsidRPr="00240ECA">
        <w:rPr>
          <w:rFonts w:ascii="Times New Roman" w:hAnsi="Times New Roman" w:cs="Times New Roman"/>
          <w:sz w:val="24"/>
          <w:szCs w:val="24"/>
        </w:rPr>
        <w:t>amorządu</w:t>
      </w:r>
      <w:r w:rsidR="00B20A1D" w:rsidRPr="00240ECA">
        <w:rPr>
          <w:rFonts w:ascii="Times New Roman" w:hAnsi="Times New Roman" w:cs="Times New Roman"/>
          <w:sz w:val="24"/>
          <w:szCs w:val="24"/>
        </w:rPr>
        <w:t xml:space="preserve"> Uczniowskiego</w:t>
      </w:r>
      <w:r w:rsidRPr="00240ECA">
        <w:rPr>
          <w:rFonts w:ascii="Times New Roman" w:hAnsi="Times New Roman" w:cs="Times New Roman"/>
          <w:sz w:val="24"/>
          <w:szCs w:val="24"/>
        </w:rPr>
        <w:t xml:space="preserve">. </w:t>
      </w:r>
    </w:p>
    <w:p w:rsidR="00CA1A60" w:rsidRPr="00240ECA" w:rsidRDefault="00CA1A60" w:rsidP="007F08D9">
      <w:pPr>
        <w:pStyle w:val="Akapitzlist"/>
        <w:numPr>
          <w:ilvl w:val="3"/>
          <w:numId w:val="197"/>
        </w:numPr>
        <w:spacing w:after="0" w:line="360" w:lineRule="auto"/>
        <w:ind w:left="284" w:hanging="284"/>
        <w:jc w:val="both"/>
        <w:rPr>
          <w:rFonts w:ascii="Times New Roman" w:hAnsi="Times New Roman" w:cs="Times New Roman"/>
          <w:sz w:val="24"/>
          <w:szCs w:val="24"/>
        </w:rPr>
      </w:pPr>
      <w:r w:rsidRPr="00240ECA">
        <w:rPr>
          <w:rFonts w:ascii="Times New Roman" w:hAnsi="Times New Roman" w:cs="Times New Roman"/>
          <w:sz w:val="24"/>
          <w:szCs w:val="24"/>
        </w:rPr>
        <w:t xml:space="preserve">Koordynator powoływany jest spośród nauczycieli zatrudnionych w szkole, na czas nieokreślony. </w:t>
      </w:r>
    </w:p>
    <w:p w:rsidR="00CA1A60" w:rsidRPr="00240ECA" w:rsidRDefault="00CA1A60" w:rsidP="007F08D9">
      <w:pPr>
        <w:pStyle w:val="Akapitzlist"/>
        <w:numPr>
          <w:ilvl w:val="3"/>
          <w:numId w:val="197"/>
        </w:numPr>
        <w:spacing w:after="0" w:line="360" w:lineRule="auto"/>
        <w:ind w:left="284" w:hanging="284"/>
        <w:jc w:val="both"/>
        <w:rPr>
          <w:rFonts w:ascii="Times New Roman" w:hAnsi="Times New Roman" w:cs="Times New Roman"/>
          <w:sz w:val="24"/>
          <w:szCs w:val="24"/>
        </w:rPr>
      </w:pPr>
      <w:r w:rsidRPr="00240ECA">
        <w:rPr>
          <w:rFonts w:ascii="Times New Roman" w:hAnsi="Times New Roman" w:cs="Times New Roman"/>
          <w:sz w:val="24"/>
          <w:szCs w:val="24"/>
        </w:rPr>
        <w:t>Dyrektor może odwołać koordynatora, po za</w:t>
      </w:r>
      <w:r w:rsidR="00F96346" w:rsidRPr="00240ECA">
        <w:rPr>
          <w:rFonts w:ascii="Times New Roman" w:hAnsi="Times New Roman" w:cs="Times New Roman"/>
          <w:sz w:val="24"/>
          <w:szCs w:val="24"/>
        </w:rPr>
        <w:t>sięgnięciu opinii organów szkoły</w:t>
      </w:r>
      <w:r w:rsidRPr="00240ECA">
        <w:rPr>
          <w:rFonts w:ascii="Times New Roman" w:hAnsi="Times New Roman" w:cs="Times New Roman"/>
          <w:sz w:val="24"/>
          <w:szCs w:val="24"/>
        </w:rPr>
        <w:t xml:space="preserve">: </w:t>
      </w:r>
    </w:p>
    <w:p w:rsidR="00CA1A60" w:rsidRPr="00D45B73" w:rsidRDefault="00CA1A60" w:rsidP="000149D2">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1) na jego umotywowany wniosek;</w:t>
      </w:r>
    </w:p>
    <w:p w:rsidR="00CA1A60" w:rsidRPr="00D45B73" w:rsidRDefault="00CA1A60" w:rsidP="000149D2">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 xml:space="preserve">2) w związku z jego częstą lub długotrwałą nieobecnością w pracy; </w:t>
      </w:r>
    </w:p>
    <w:p w:rsidR="001D5C0E" w:rsidRDefault="00CA1A60" w:rsidP="000149D2">
      <w:p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3) w przypadku ukarania go karą dyscyplinarną; </w:t>
      </w:r>
    </w:p>
    <w:p w:rsidR="00CA1A60" w:rsidRPr="00D45B73" w:rsidRDefault="00CA1A60" w:rsidP="000149D2">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4) w przypadku nie wywiązywania się z jego obowiązków;</w:t>
      </w:r>
    </w:p>
    <w:p w:rsidR="00CA1A60" w:rsidRPr="00D45B73" w:rsidRDefault="00F96346" w:rsidP="00B20A1D">
      <w:p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5) na umotywowany wniosek Rady Pedagogicznej, Rady R</w:t>
      </w:r>
      <w:r w:rsidR="00CA1A60" w:rsidRPr="00D45B73">
        <w:rPr>
          <w:rFonts w:ascii="Times New Roman" w:hAnsi="Times New Roman" w:cs="Times New Roman"/>
          <w:sz w:val="24"/>
          <w:szCs w:val="24"/>
        </w:rPr>
        <w:t xml:space="preserve">odziców lub </w:t>
      </w:r>
      <w:r w:rsidR="00B20A1D" w:rsidRPr="00B20A1D">
        <w:rPr>
          <w:rFonts w:ascii="Times New Roman" w:hAnsi="Times New Roman" w:cs="Times New Roman"/>
          <w:sz w:val="24"/>
          <w:szCs w:val="24"/>
        </w:rPr>
        <w:t>S</w:t>
      </w:r>
      <w:r w:rsidR="00CA1A60" w:rsidRPr="00B20A1D">
        <w:rPr>
          <w:rFonts w:ascii="Times New Roman" w:hAnsi="Times New Roman" w:cs="Times New Roman"/>
          <w:sz w:val="24"/>
          <w:szCs w:val="24"/>
        </w:rPr>
        <w:t>amorządu</w:t>
      </w:r>
      <w:r w:rsidR="00B20A1D">
        <w:rPr>
          <w:rFonts w:ascii="Times New Roman" w:hAnsi="Times New Roman" w:cs="Times New Roman"/>
          <w:sz w:val="24"/>
          <w:szCs w:val="24"/>
        </w:rPr>
        <w:t xml:space="preserve"> Uczniowskiego</w:t>
      </w:r>
      <w:r w:rsidR="00CA1A60" w:rsidRPr="00D45B73">
        <w:rPr>
          <w:rFonts w:ascii="Times New Roman" w:hAnsi="Times New Roman" w:cs="Times New Roman"/>
          <w:sz w:val="24"/>
          <w:szCs w:val="24"/>
        </w:rPr>
        <w:t xml:space="preserve">. </w:t>
      </w:r>
    </w:p>
    <w:p w:rsidR="00CA1A60" w:rsidRPr="00D45B73" w:rsidRDefault="00CA1A60" w:rsidP="000149D2">
      <w:p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5. Koordynator dokumentuje swoje działania i co najmniej dwa razy w roku szkolnym, przedstawia</w:t>
      </w:r>
      <w:r w:rsidR="00F96346">
        <w:rPr>
          <w:rFonts w:ascii="Times New Roman" w:hAnsi="Times New Roman" w:cs="Times New Roman"/>
          <w:sz w:val="24"/>
          <w:szCs w:val="24"/>
        </w:rPr>
        <w:t xml:space="preserve"> Radzie P</w:t>
      </w:r>
      <w:r w:rsidRPr="00D45B73">
        <w:rPr>
          <w:rFonts w:ascii="Times New Roman" w:hAnsi="Times New Roman" w:cs="Times New Roman"/>
          <w:sz w:val="24"/>
          <w:szCs w:val="24"/>
        </w:rPr>
        <w:t xml:space="preserve">edagogicznej sprawozdanie ze swojej działalności. </w:t>
      </w:r>
    </w:p>
    <w:p w:rsidR="00CA1A60" w:rsidRPr="00D45B73" w:rsidRDefault="00CA1A60" w:rsidP="000149D2">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6. Do zadań koordynatora ds. bezpieczeństwa należy: </w:t>
      </w:r>
    </w:p>
    <w:p w:rsidR="00CA1A60" w:rsidRPr="00D45B73" w:rsidRDefault="00CA1A60" w:rsidP="000149D2">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 xml:space="preserve">1) przeciwdziałanie wszelkim formom przemocy; </w:t>
      </w:r>
    </w:p>
    <w:p w:rsidR="00CA1A60" w:rsidRPr="00D45B73" w:rsidRDefault="00CA1A60" w:rsidP="000149D2">
      <w:p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2) inicjowanie i ustalanie wspólnych działań wszystkich pracowników szkoły w celu poprawy bezpieczeństwa; </w:t>
      </w:r>
    </w:p>
    <w:p w:rsidR="00CA1A60" w:rsidRPr="00D45B73" w:rsidRDefault="00CA1A60" w:rsidP="007E444F">
      <w:p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3) integrowanie działań wszystkich podmiotów szkolnych (nauczycieli, uczniów, dzieci, rodziców) oraz współpracujących ze środowiskiem w zakresie bezpieczeństwa; </w:t>
      </w:r>
    </w:p>
    <w:p w:rsidR="00CA1A60" w:rsidRPr="00D45B73" w:rsidRDefault="00CA1A60" w:rsidP="000149D2">
      <w:p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4) koordynowanie działań w zakresie bezpiecz</w:t>
      </w:r>
      <w:r w:rsidR="006408DB">
        <w:rPr>
          <w:rFonts w:ascii="Times New Roman" w:hAnsi="Times New Roman" w:cs="Times New Roman"/>
          <w:sz w:val="24"/>
          <w:szCs w:val="24"/>
        </w:rPr>
        <w:t>eństwa w ramach realizowanego w </w:t>
      </w:r>
      <w:r w:rsidRPr="00D45B73">
        <w:rPr>
          <w:rFonts w:ascii="Times New Roman" w:hAnsi="Times New Roman" w:cs="Times New Roman"/>
          <w:sz w:val="24"/>
          <w:szCs w:val="24"/>
        </w:rPr>
        <w:t>szkole programu wychowawczo-profilaktycznego;</w:t>
      </w:r>
    </w:p>
    <w:p w:rsidR="00CA1A60" w:rsidRPr="00D45B73" w:rsidRDefault="00240ECA" w:rsidP="000149D2">
      <w:p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5)</w:t>
      </w:r>
      <w:r w:rsidR="00CA1A60" w:rsidRPr="00D45B73">
        <w:rPr>
          <w:rFonts w:ascii="Times New Roman" w:hAnsi="Times New Roman" w:cs="Times New Roman"/>
          <w:sz w:val="24"/>
          <w:szCs w:val="24"/>
        </w:rPr>
        <w:t>wdrażanie i dostosowywanie do specyfiki</w:t>
      </w:r>
      <w:r w:rsidR="006408DB">
        <w:rPr>
          <w:rFonts w:ascii="Times New Roman" w:hAnsi="Times New Roman" w:cs="Times New Roman"/>
          <w:sz w:val="24"/>
          <w:szCs w:val="24"/>
        </w:rPr>
        <w:t xml:space="preserve"> szkoły procedur postępowania w </w:t>
      </w:r>
      <w:r w:rsidR="00CA1A60" w:rsidRPr="00D45B73">
        <w:rPr>
          <w:rFonts w:ascii="Times New Roman" w:hAnsi="Times New Roman" w:cs="Times New Roman"/>
          <w:sz w:val="24"/>
          <w:szCs w:val="24"/>
        </w:rPr>
        <w:t xml:space="preserve">sytuacjach kryzysowych i zagrożenia; </w:t>
      </w:r>
    </w:p>
    <w:p w:rsidR="00CA1A60" w:rsidRPr="00D45B73" w:rsidRDefault="00CA1A60" w:rsidP="000149D2">
      <w:p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6) pomoc nauczycielom przy nawiązywaniu współpracy z odpowiednimi służbami (policją, strażą pożarną) oraz z instytucjami działającymi na rzecz rozwiązywania problemów dzieci i młodzieży; </w:t>
      </w:r>
    </w:p>
    <w:p w:rsidR="00CA1A60" w:rsidRPr="00D45B73" w:rsidRDefault="00BF65F7" w:rsidP="00DE6DC1">
      <w:p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CA1A60" w:rsidRPr="00D45B73">
        <w:rPr>
          <w:rFonts w:ascii="Times New Roman" w:hAnsi="Times New Roman" w:cs="Times New Roman"/>
          <w:sz w:val="24"/>
          <w:szCs w:val="24"/>
        </w:rPr>
        <w:t>zgłaszanie wniosków dotyczących nawiązyw</w:t>
      </w:r>
      <w:r w:rsidR="0061609E">
        <w:rPr>
          <w:rFonts w:ascii="Times New Roman" w:hAnsi="Times New Roman" w:cs="Times New Roman"/>
          <w:sz w:val="24"/>
          <w:szCs w:val="24"/>
        </w:rPr>
        <w:t xml:space="preserve">ania współpracy z organizacjami </w:t>
      </w:r>
      <w:r w:rsidR="00CA1A60" w:rsidRPr="00D45B73">
        <w:rPr>
          <w:rFonts w:ascii="Times New Roman" w:hAnsi="Times New Roman" w:cs="Times New Roman"/>
          <w:sz w:val="24"/>
          <w:szCs w:val="24"/>
        </w:rPr>
        <w:t>pozarządowymi w celu tworzenia lokalnych koalicji n</w:t>
      </w:r>
      <w:r w:rsidR="000F2E95">
        <w:rPr>
          <w:rFonts w:ascii="Times New Roman" w:hAnsi="Times New Roman" w:cs="Times New Roman"/>
          <w:sz w:val="24"/>
          <w:szCs w:val="24"/>
        </w:rPr>
        <w:t>a rzecz bezpieczeństwa dzieci i </w:t>
      </w:r>
      <w:r w:rsidR="00CA1A60" w:rsidRPr="00D45B73">
        <w:rPr>
          <w:rFonts w:ascii="Times New Roman" w:hAnsi="Times New Roman" w:cs="Times New Roman"/>
          <w:sz w:val="24"/>
          <w:szCs w:val="24"/>
        </w:rPr>
        <w:t xml:space="preserve">młodzieży; </w:t>
      </w:r>
    </w:p>
    <w:p w:rsidR="00CA1A60" w:rsidRPr="00D45B73" w:rsidRDefault="00CA1A60" w:rsidP="00DE6DC1">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8) współdziałanie w tworzeniu i realizacji planu naprawczego;</w:t>
      </w:r>
    </w:p>
    <w:p w:rsidR="00CA1A60" w:rsidRPr="00D45B73" w:rsidRDefault="00CA1A60" w:rsidP="00DE6DC1">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 xml:space="preserve">9) współpraca z rodzicami i środowiskiem; </w:t>
      </w:r>
    </w:p>
    <w:p w:rsidR="00CA1A60" w:rsidRPr="00D45B73" w:rsidRDefault="00F96346" w:rsidP="00DE6DC1">
      <w:pPr>
        <w:spacing w:after="0" w:line="360" w:lineRule="auto"/>
        <w:ind w:left="283"/>
        <w:jc w:val="both"/>
        <w:rPr>
          <w:rFonts w:ascii="Times New Roman" w:hAnsi="Times New Roman" w:cs="Times New Roman"/>
          <w:sz w:val="24"/>
          <w:szCs w:val="24"/>
        </w:rPr>
      </w:pPr>
      <w:r>
        <w:rPr>
          <w:rFonts w:ascii="Times New Roman" w:hAnsi="Times New Roman" w:cs="Times New Roman"/>
          <w:sz w:val="24"/>
          <w:szCs w:val="24"/>
        </w:rPr>
        <w:t>10) dzielenie się wiedzą z Radą P</w:t>
      </w:r>
      <w:r w:rsidR="00CA1A60" w:rsidRPr="00D45B73">
        <w:rPr>
          <w:rFonts w:ascii="Times New Roman" w:hAnsi="Times New Roman" w:cs="Times New Roman"/>
          <w:sz w:val="24"/>
          <w:szCs w:val="24"/>
        </w:rPr>
        <w:t xml:space="preserve">edagogiczną; </w:t>
      </w:r>
    </w:p>
    <w:p w:rsidR="000F2E95" w:rsidRPr="00D45B73" w:rsidRDefault="00CA1A60" w:rsidP="000149D2">
      <w:pPr>
        <w:spacing w:after="0" w:line="360" w:lineRule="auto"/>
        <w:ind w:left="283"/>
        <w:jc w:val="both"/>
        <w:rPr>
          <w:rFonts w:ascii="Times New Roman" w:hAnsi="Times New Roman" w:cs="Times New Roman"/>
          <w:sz w:val="24"/>
          <w:szCs w:val="24"/>
        </w:rPr>
      </w:pPr>
      <w:r w:rsidRPr="00D45B73">
        <w:rPr>
          <w:rFonts w:ascii="Times New Roman" w:hAnsi="Times New Roman" w:cs="Times New Roman"/>
          <w:sz w:val="24"/>
          <w:szCs w:val="24"/>
        </w:rPr>
        <w:t>11) promowanie problematyki bezpieczeństwa uczniów.</w:t>
      </w:r>
    </w:p>
    <w:p w:rsidR="000F2E95" w:rsidRPr="000149D2" w:rsidRDefault="00B23895" w:rsidP="00D626B3">
      <w:pPr>
        <w:pStyle w:val="Nagwek2"/>
        <w:spacing w:line="360" w:lineRule="auto"/>
        <w:jc w:val="center"/>
      </w:pPr>
      <w:bookmarkStart w:id="38" w:name="_Toc151381853"/>
      <w:r w:rsidRPr="00F54ACE">
        <w:t>Doradca zawodowy</w:t>
      </w:r>
      <w:bookmarkEnd w:id="38"/>
    </w:p>
    <w:p w:rsidR="000F2E95" w:rsidRPr="000F2E95" w:rsidRDefault="000F2E95"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 39a</w:t>
      </w:r>
    </w:p>
    <w:p w:rsidR="00CA1A60" w:rsidRPr="00D45B73" w:rsidRDefault="00CA1A60" w:rsidP="001E2280">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 1. Zadania i kompetencje szkolnego doradcy zawodowego: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systematycznie diagnozuje zapotrzebowanie ucz</w:t>
      </w:r>
      <w:r w:rsidR="000F2E95" w:rsidRPr="0084574B">
        <w:rPr>
          <w:rFonts w:ascii="Times New Roman" w:hAnsi="Times New Roman" w:cs="Times New Roman"/>
          <w:sz w:val="24"/>
          <w:szCs w:val="24"/>
        </w:rPr>
        <w:t>niów na informacje edukacyjne i </w:t>
      </w:r>
      <w:r w:rsidRPr="0084574B">
        <w:rPr>
          <w:rFonts w:ascii="Times New Roman" w:hAnsi="Times New Roman" w:cs="Times New Roman"/>
          <w:sz w:val="24"/>
          <w:szCs w:val="24"/>
        </w:rPr>
        <w:t xml:space="preserve">zawodowe oraz pomaga w planowaniu kształcenia i kariery zawodowej;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 xml:space="preserve">udziela indywidualnych porad uczniom i rodzicom;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 xml:space="preserve">prowadzi zajęcia związane z wyborem </w:t>
      </w:r>
      <w:r w:rsidR="006408DB" w:rsidRPr="0084574B">
        <w:rPr>
          <w:rFonts w:ascii="Times New Roman" w:hAnsi="Times New Roman" w:cs="Times New Roman"/>
          <w:sz w:val="24"/>
          <w:szCs w:val="24"/>
        </w:rPr>
        <w:t>kierunku kształcenia i zawodu z </w:t>
      </w:r>
      <w:r w:rsidRPr="0084574B">
        <w:rPr>
          <w:rFonts w:ascii="Times New Roman" w:hAnsi="Times New Roman" w:cs="Times New Roman"/>
          <w:sz w:val="24"/>
          <w:szCs w:val="24"/>
        </w:rPr>
        <w:t>uwzględnieniem rozpoznanych mocnych stron,</w:t>
      </w:r>
      <w:r w:rsidR="006408DB" w:rsidRPr="0084574B">
        <w:rPr>
          <w:rFonts w:ascii="Times New Roman" w:hAnsi="Times New Roman" w:cs="Times New Roman"/>
          <w:sz w:val="24"/>
          <w:szCs w:val="24"/>
        </w:rPr>
        <w:t xml:space="preserve"> predyspozycji, zainteresowań i </w:t>
      </w:r>
      <w:r w:rsidRPr="0084574B">
        <w:rPr>
          <w:rFonts w:ascii="Times New Roman" w:hAnsi="Times New Roman" w:cs="Times New Roman"/>
          <w:sz w:val="24"/>
          <w:szCs w:val="24"/>
        </w:rPr>
        <w:t xml:space="preserve">uzdolnień uczniów;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 xml:space="preserve">gromadzi, aktualizuje i udostępnia informacje edukacyjne i zawodowe właściwe dla danego poziomu kształcenia;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wskazuje uczniom, rodzicom i nauczycielom</w:t>
      </w:r>
      <w:r w:rsidR="00240ECA" w:rsidRPr="0084574B">
        <w:rPr>
          <w:rFonts w:ascii="Times New Roman" w:hAnsi="Times New Roman" w:cs="Times New Roman"/>
          <w:sz w:val="24"/>
          <w:szCs w:val="24"/>
        </w:rPr>
        <w:t xml:space="preserve"> dodatkowe źródła informacji na </w:t>
      </w:r>
      <w:r w:rsidRPr="0084574B">
        <w:rPr>
          <w:rFonts w:ascii="Times New Roman" w:hAnsi="Times New Roman" w:cs="Times New Roman"/>
          <w:sz w:val="24"/>
          <w:szCs w:val="24"/>
        </w:rPr>
        <w:t xml:space="preserve">poziomie regionalnym, ogólnokrajowym, europejskim i światowym dotyczące rynku pracy, trendów rozwojowych w świecie zawodów i zatrudnienia;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 xml:space="preserve">wskazuje uczniom, rodzicom i nauczycielom alternatywne możliwości kształcenia dla uczniów z problemami emocjonalnymi i dla uczniów niedostosowanych społecznie;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udostępnia uczniom, rodzicom i nauczycielom i</w:t>
      </w:r>
      <w:r w:rsidR="0061609E" w:rsidRPr="0084574B">
        <w:rPr>
          <w:rFonts w:ascii="Times New Roman" w:hAnsi="Times New Roman" w:cs="Times New Roman"/>
          <w:sz w:val="24"/>
          <w:szCs w:val="24"/>
        </w:rPr>
        <w:t>nformacje na temat instytucji i </w:t>
      </w:r>
      <w:r w:rsidRPr="0084574B">
        <w:rPr>
          <w:rFonts w:ascii="Times New Roman" w:hAnsi="Times New Roman" w:cs="Times New Roman"/>
          <w:sz w:val="24"/>
          <w:szCs w:val="24"/>
        </w:rPr>
        <w:t>organizacji wspierających funkcjonowanie osób niepełnosprawnych w życiu codziennym i zawodowym;</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organizuje spotkania dla rodziców i nauczycie</w:t>
      </w:r>
      <w:r w:rsidR="006408DB" w:rsidRPr="0084574B">
        <w:rPr>
          <w:rFonts w:ascii="Times New Roman" w:hAnsi="Times New Roman" w:cs="Times New Roman"/>
          <w:sz w:val="24"/>
          <w:szCs w:val="24"/>
        </w:rPr>
        <w:t>li oraz udostępnia informacje i </w:t>
      </w:r>
      <w:r w:rsidRPr="0084574B">
        <w:rPr>
          <w:rFonts w:ascii="Times New Roman" w:hAnsi="Times New Roman" w:cs="Times New Roman"/>
          <w:sz w:val="24"/>
          <w:szCs w:val="24"/>
        </w:rPr>
        <w:t xml:space="preserve">materiały do pracy z uczniami;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koord</w:t>
      </w:r>
      <w:r w:rsidR="00F96346" w:rsidRPr="0084574B">
        <w:rPr>
          <w:rFonts w:ascii="Times New Roman" w:hAnsi="Times New Roman" w:cs="Times New Roman"/>
          <w:sz w:val="24"/>
          <w:szCs w:val="24"/>
        </w:rPr>
        <w:t>ynuje działalność informacyjno-</w:t>
      </w:r>
      <w:r w:rsidRPr="0084574B">
        <w:rPr>
          <w:rFonts w:ascii="Times New Roman" w:hAnsi="Times New Roman" w:cs="Times New Roman"/>
          <w:sz w:val="24"/>
          <w:szCs w:val="24"/>
        </w:rPr>
        <w:t>doradczą prowadzoną przez szkołę;</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 xml:space="preserve">współpracuje z nauczycielami w zakresie tworzenia i </w:t>
      </w:r>
      <w:r w:rsidR="000F2E95" w:rsidRPr="0084574B">
        <w:rPr>
          <w:rFonts w:ascii="Times New Roman" w:hAnsi="Times New Roman" w:cs="Times New Roman"/>
          <w:sz w:val="24"/>
          <w:szCs w:val="24"/>
        </w:rPr>
        <w:t>zapewnienia ciągłości działań w </w:t>
      </w:r>
      <w:r w:rsidRPr="0084574B">
        <w:rPr>
          <w:rFonts w:ascii="Times New Roman" w:hAnsi="Times New Roman" w:cs="Times New Roman"/>
          <w:sz w:val="24"/>
          <w:szCs w:val="24"/>
        </w:rPr>
        <w:t xml:space="preserve">zakresie zajęć związanych z wyborem kierunku kształcenia i zawodu; </w:t>
      </w:r>
    </w:p>
    <w:p w:rsidR="00CA1A60" w:rsidRPr="0084574B" w:rsidRDefault="00CA1A60" w:rsidP="0084574B">
      <w:pPr>
        <w:pStyle w:val="Akapitzlist"/>
        <w:numPr>
          <w:ilvl w:val="1"/>
          <w:numId w:val="200"/>
        </w:numPr>
        <w:spacing w:after="0" w:line="360" w:lineRule="auto"/>
        <w:ind w:left="567" w:hanging="283"/>
        <w:jc w:val="both"/>
        <w:rPr>
          <w:rFonts w:ascii="Times New Roman" w:hAnsi="Times New Roman" w:cs="Times New Roman"/>
          <w:sz w:val="24"/>
          <w:szCs w:val="24"/>
        </w:rPr>
      </w:pPr>
      <w:r w:rsidRPr="0084574B">
        <w:rPr>
          <w:rFonts w:ascii="Times New Roman" w:hAnsi="Times New Roman" w:cs="Times New Roman"/>
          <w:sz w:val="24"/>
          <w:szCs w:val="24"/>
        </w:rPr>
        <w:t>wspiera nauczycieli, wychowawców i innych specjalistów w udzielaniu pomocy psychologiczno-pedagogicznej.</w:t>
      </w:r>
    </w:p>
    <w:p w:rsidR="00CA1A60" w:rsidRPr="00D45B73" w:rsidRDefault="00CA1A60" w:rsidP="00DE6DC1">
      <w:p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2. Szkolny doradca zawodowy w celu realizacji swoich z</w:t>
      </w:r>
      <w:r w:rsidR="000F2E95">
        <w:rPr>
          <w:rFonts w:ascii="Times New Roman" w:hAnsi="Times New Roman" w:cs="Times New Roman"/>
          <w:sz w:val="24"/>
          <w:szCs w:val="24"/>
        </w:rPr>
        <w:t>adań statutowych współpracuje z </w:t>
      </w:r>
      <w:r w:rsidRPr="00D45B73">
        <w:rPr>
          <w:rFonts w:ascii="Times New Roman" w:hAnsi="Times New Roman" w:cs="Times New Roman"/>
          <w:sz w:val="24"/>
          <w:szCs w:val="24"/>
        </w:rPr>
        <w:t xml:space="preserve">instytucjami wspierającymi wewnątrzszkolny system doradztwa. </w:t>
      </w:r>
    </w:p>
    <w:p w:rsidR="007D6961" w:rsidRPr="00D45B73" w:rsidRDefault="00CA1A60" w:rsidP="007531CF">
      <w:p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3. Szkolny doradca zawodowy dokumentuje swoje dzi</w:t>
      </w:r>
      <w:r w:rsidR="006408DB">
        <w:rPr>
          <w:rFonts w:ascii="Times New Roman" w:hAnsi="Times New Roman" w:cs="Times New Roman"/>
          <w:sz w:val="24"/>
          <w:szCs w:val="24"/>
        </w:rPr>
        <w:t>ałania i co najmniej dwa razy w </w:t>
      </w:r>
      <w:r w:rsidR="00F96346">
        <w:rPr>
          <w:rFonts w:ascii="Times New Roman" w:hAnsi="Times New Roman" w:cs="Times New Roman"/>
          <w:sz w:val="24"/>
          <w:szCs w:val="24"/>
        </w:rPr>
        <w:t>roku szkolnym, przedstawia Radzie P</w:t>
      </w:r>
      <w:r w:rsidRPr="00D45B73">
        <w:rPr>
          <w:rFonts w:ascii="Times New Roman" w:hAnsi="Times New Roman" w:cs="Times New Roman"/>
          <w:sz w:val="24"/>
          <w:szCs w:val="24"/>
        </w:rPr>
        <w:t>edagogicznej spra</w:t>
      </w:r>
      <w:r w:rsidR="00B23895" w:rsidRPr="00D45B73">
        <w:rPr>
          <w:rFonts w:ascii="Times New Roman" w:hAnsi="Times New Roman" w:cs="Times New Roman"/>
          <w:sz w:val="24"/>
          <w:szCs w:val="24"/>
        </w:rPr>
        <w:t>wozdanie ze swojej działalności.</w:t>
      </w:r>
    </w:p>
    <w:p w:rsidR="003101E8" w:rsidRPr="00D45B73" w:rsidRDefault="003101E8" w:rsidP="00D224BA">
      <w:pPr>
        <w:pStyle w:val="Nagwek3"/>
        <w:spacing w:line="360" w:lineRule="auto"/>
        <w:jc w:val="center"/>
      </w:pPr>
      <w:bookmarkStart w:id="39" w:name="_Toc151381854"/>
      <w:r w:rsidRPr="00D45B73">
        <w:t>RO</w:t>
      </w:r>
      <w:r w:rsidR="0072303C">
        <w:t>Z</w:t>
      </w:r>
      <w:r w:rsidRPr="00D45B73">
        <w:t>DZIAŁ VI</w:t>
      </w:r>
      <w:bookmarkEnd w:id="39"/>
    </w:p>
    <w:p w:rsidR="001B4F33" w:rsidRPr="001B4F33" w:rsidRDefault="003101E8" w:rsidP="006E7159">
      <w:pPr>
        <w:pStyle w:val="Nagwek1"/>
        <w:spacing w:before="240" w:line="360" w:lineRule="auto"/>
        <w:jc w:val="center"/>
      </w:pPr>
      <w:bookmarkStart w:id="40" w:name="_Toc151381855"/>
      <w:r w:rsidRPr="00753F2F">
        <w:t>Szczegółowe warunki i sposób oceniania wewnątrzszkolnego uczniów</w:t>
      </w:r>
      <w:r w:rsidR="001B4F33">
        <w:t>.</w:t>
      </w:r>
      <w:bookmarkEnd w:id="40"/>
    </w:p>
    <w:p w:rsidR="000F2E95" w:rsidRPr="000C09BC" w:rsidRDefault="007C4224" w:rsidP="00D626B3">
      <w:pPr>
        <w:pStyle w:val="Nagwek2"/>
        <w:spacing w:before="0" w:line="360" w:lineRule="auto"/>
        <w:jc w:val="center"/>
        <w:rPr>
          <w:rFonts w:eastAsia="Times New Roman"/>
        </w:rPr>
      </w:pPr>
      <w:bookmarkStart w:id="41" w:name="_Toc151381856"/>
      <w:r w:rsidRPr="00753F2F">
        <w:rPr>
          <w:rFonts w:eastAsia="Times New Roman"/>
        </w:rPr>
        <w:t>P</w:t>
      </w:r>
      <w:r w:rsidR="006B62E4" w:rsidRPr="00753F2F">
        <w:rPr>
          <w:rFonts w:eastAsia="Times New Roman"/>
        </w:rPr>
        <w:t>ostanowienia ogólne</w:t>
      </w:r>
      <w:bookmarkEnd w:id="41"/>
    </w:p>
    <w:p w:rsidR="000F2E95" w:rsidRPr="000F2E95" w:rsidRDefault="000F2E95" w:rsidP="00D626B3">
      <w:pPr>
        <w:spacing w:after="0" w:line="360" w:lineRule="auto"/>
        <w:jc w:val="center"/>
        <w:rPr>
          <w:rFonts w:ascii="Times New Roman" w:eastAsia="Times New Roman" w:hAnsi="Times New Roman" w:cs="Times New Roman"/>
          <w:b/>
          <w:sz w:val="24"/>
          <w:szCs w:val="24"/>
        </w:rPr>
      </w:pPr>
      <w:r w:rsidRPr="00D45B73">
        <w:rPr>
          <w:rFonts w:ascii="Times New Roman" w:eastAsia="Times New Roman" w:hAnsi="Times New Roman" w:cs="Times New Roman"/>
          <w:b/>
          <w:sz w:val="24"/>
          <w:szCs w:val="24"/>
        </w:rPr>
        <w:t>§40.</w:t>
      </w:r>
    </w:p>
    <w:p w:rsidR="007C4224" w:rsidRPr="00D45B73" w:rsidRDefault="007C4224" w:rsidP="00785BAD">
      <w:pPr>
        <w:pStyle w:val="Tekstpodstawowy21"/>
        <w:numPr>
          <w:ilvl w:val="0"/>
          <w:numId w:val="110"/>
        </w:numPr>
        <w:tabs>
          <w:tab w:val="left" w:pos="0"/>
        </w:tabs>
        <w:spacing w:after="0" w:line="360" w:lineRule="auto"/>
        <w:ind w:left="284" w:hanging="284"/>
        <w:jc w:val="both"/>
      </w:pPr>
      <w:r w:rsidRPr="00D45B73">
        <w:rPr>
          <w:lang w:eastAsia="pl-PL"/>
        </w:rPr>
        <w:t>Ocenianie osiągnięć edukacyjnych uczniów polega na rozpoznawaniu przez nauczyc</w:t>
      </w:r>
      <w:r w:rsidRPr="00D45B73">
        <w:t>ieli poziomu i postępów w opano</w:t>
      </w:r>
      <w:r w:rsidR="006408DB">
        <w:t>waniu przez ucznia wiadomości i </w:t>
      </w:r>
      <w:r w:rsidRPr="00D45B73">
        <w:t>umiejętności w stosunku do wymagań edukacyjnych wynikających z podstaw</w:t>
      </w:r>
      <w:r w:rsidR="001B4F33">
        <w:t>y programowej i realizowanych w </w:t>
      </w:r>
      <w:r w:rsidRPr="00D45B73">
        <w:t xml:space="preserve">Szkole programów nauczania, uwzględniających tę podstawę. </w:t>
      </w:r>
    </w:p>
    <w:p w:rsidR="007C4224" w:rsidRPr="00D45B73" w:rsidRDefault="007C4224" w:rsidP="00785BAD">
      <w:pPr>
        <w:pStyle w:val="Tekstpodstawowy21"/>
        <w:numPr>
          <w:ilvl w:val="0"/>
          <w:numId w:val="110"/>
        </w:numPr>
        <w:tabs>
          <w:tab w:val="left" w:pos="0"/>
        </w:tabs>
        <w:spacing w:after="0" w:line="360" w:lineRule="auto"/>
        <w:ind w:left="284" w:hanging="284"/>
        <w:jc w:val="both"/>
      </w:pPr>
      <w:r w:rsidRPr="00D45B73">
        <w:t>Ocenianiu wewnątrzszkolnemu podlegają:</w:t>
      </w:r>
    </w:p>
    <w:p w:rsidR="007C4224" w:rsidRPr="00D45B73" w:rsidRDefault="007C4224" w:rsidP="00785BAD">
      <w:pPr>
        <w:pStyle w:val="Tekstpodstawowy21"/>
        <w:numPr>
          <w:ilvl w:val="0"/>
          <w:numId w:val="111"/>
        </w:numPr>
        <w:tabs>
          <w:tab w:val="left" w:pos="0"/>
        </w:tabs>
        <w:spacing w:after="0" w:line="360" w:lineRule="auto"/>
        <w:ind w:left="643"/>
        <w:jc w:val="both"/>
      </w:pPr>
      <w:r w:rsidRPr="00D45B73">
        <w:t>osiągnięcia edukacyjne ucznia;</w:t>
      </w:r>
    </w:p>
    <w:p w:rsidR="007C4224" w:rsidRPr="00D45B73" w:rsidRDefault="007C4224" w:rsidP="00785BAD">
      <w:pPr>
        <w:pStyle w:val="Akapitzlist"/>
        <w:numPr>
          <w:ilvl w:val="0"/>
          <w:numId w:val="111"/>
        </w:numPr>
        <w:spacing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zachowanie ucznia.</w:t>
      </w:r>
    </w:p>
    <w:p w:rsidR="007C4224" w:rsidRPr="00D45B73" w:rsidRDefault="007C4224" w:rsidP="00785BAD">
      <w:pPr>
        <w:pStyle w:val="Akapitzlist"/>
        <w:numPr>
          <w:ilvl w:val="0"/>
          <w:numId w:val="110"/>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Ocenianie wewnątrzszkolne ma na celu:</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informowanie ucznia o poziomie jego osiągnięć edukacyjnych i jego zachowaniu oraz o postępach w tym zakresie;</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pomoc uczniowi w samodzielnym planowaniu swojego rozwoju oraz wskazywanie dróg rozwoju zgodnie z jego predyspozycjami;</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motywowanie ucznia do dalszych postępów w nauce i zachowaniu;</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dostarczenie rodzicom/prawnym opiek</w:t>
      </w:r>
      <w:r w:rsidR="002D3179">
        <w:rPr>
          <w:rFonts w:ascii="Times New Roman" w:hAnsi="Times New Roman" w:cs="Times New Roman"/>
          <w:sz w:val="24"/>
          <w:szCs w:val="24"/>
        </w:rPr>
        <w:t xml:space="preserve">unom i nauczycielom informacji </w:t>
      </w:r>
      <w:r w:rsidR="006408DB">
        <w:rPr>
          <w:rFonts w:ascii="Times New Roman" w:hAnsi="Times New Roman" w:cs="Times New Roman"/>
          <w:sz w:val="24"/>
          <w:szCs w:val="24"/>
        </w:rPr>
        <w:t>o </w:t>
      </w:r>
      <w:r w:rsidRPr="00D45B73">
        <w:rPr>
          <w:rFonts w:ascii="Times New Roman" w:hAnsi="Times New Roman" w:cs="Times New Roman"/>
          <w:sz w:val="24"/>
          <w:szCs w:val="24"/>
        </w:rPr>
        <w:t>postępach, trudnościach w uczeniu się i zachowaniu oraz o specjalnych uzdolnieniach ucznia;</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umożliwienie nauczycielom doskonalenia organizacji i metod pracy dydaktyczno- wychowawczej;</w:t>
      </w:r>
    </w:p>
    <w:p w:rsidR="007C4224" w:rsidRPr="00D45B73" w:rsidRDefault="007C4224" w:rsidP="0084574B">
      <w:pPr>
        <w:pStyle w:val="Akapitzlist"/>
        <w:numPr>
          <w:ilvl w:val="0"/>
          <w:numId w:val="112"/>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umożliwienie nauczycielom doskonalenia organizacji i metod pracy dydaktyczno- wychowawczej.</w:t>
      </w:r>
    </w:p>
    <w:p w:rsidR="007C4224" w:rsidRPr="00D45B73" w:rsidRDefault="007C4224" w:rsidP="00785BAD">
      <w:pPr>
        <w:pStyle w:val="Akapitzlist"/>
        <w:numPr>
          <w:ilvl w:val="0"/>
          <w:numId w:val="110"/>
        </w:numPr>
        <w:tabs>
          <w:tab w:val="left" w:pos="284"/>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Ocenianie wewnątrzszkolne obejmuje:</w:t>
      </w:r>
    </w:p>
    <w:p w:rsidR="007C4224" w:rsidRPr="00D45B73" w:rsidRDefault="007C4224" w:rsidP="0084574B">
      <w:pPr>
        <w:pStyle w:val="Akapitzlist"/>
        <w:numPr>
          <w:ilvl w:val="0"/>
          <w:numId w:val="113"/>
        </w:numPr>
        <w:spacing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formułowanie przez nauczycieli wymagań edukacyjnych niezbędnych do uzyskania poszczególnych</w:t>
      </w:r>
      <w:r w:rsidR="00DB21C3">
        <w:rPr>
          <w:rFonts w:ascii="Times New Roman" w:hAnsi="Times New Roman" w:cs="Times New Roman"/>
          <w:sz w:val="24"/>
          <w:szCs w:val="24"/>
        </w:rPr>
        <w:t xml:space="preserve"> śródrocznych i rocznych</w:t>
      </w:r>
      <w:r w:rsidR="001D5C0E">
        <w:rPr>
          <w:rFonts w:ascii="Times New Roman" w:hAnsi="Times New Roman" w:cs="Times New Roman"/>
          <w:sz w:val="24"/>
          <w:szCs w:val="24"/>
        </w:rPr>
        <w:t xml:space="preserve"> ocen klasyfikacyjnych </w:t>
      </w:r>
      <w:r w:rsidRPr="00D45B73">
        <w:rPr>
          <w:rFonts w:ascii="Times New Roman" w:hAnsi="Times New Roman" w:cs="Times New Roman"/>
          <w:sz w:val="24"/>
          <w:szCs w:val="24"/>
        </w:rPr>
        <w:t>z obowiązkowych i dodatkowych zajęć edukacyjnych;</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ustalanie przez Radę Pedagogiczną, w porozumieniu z Radą Rodziców </w:t>
      </w:r>
      <w:r w:rsidRPr="00D45B73">
        <w:rPr>
          <w:rFonts w:ascii="Times New Roman" w:hAnsi="Times New Roman" w:cs="Times New Roman"/>
          <w:sz w:val="24"/>
          <w:szCs w:val="24"/>
        </w:rPr>
        <w:br/>
        <w:t>i Samorządem Uczniowskim, warunków i sposobu oceniania zachowania;</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bieżące ocenianie i ustalanie śród</w:t>
      </w:r>
      <w:r w:rsidR="002D3179">
        <w:rPr>
          <w:rFonts w:ascii="Times New Roman" w:hAnsi="Times New Roman" w:cs="Times New Roman"/>
          <w:sz w:val="24"/>
          <w:szCs w:val="24"/>
        </w:rPr>
        <w:t>r</w:t>
      </w:r>
      <w:r w:rsidR="006408DB">
        <w:rPr>
          <w:rFonts w:ascii="Times New Roman" w:hAnsi="Times New Roman" w:cs="Times New Roman"/>
          <w:sz w:val="24"/>
          <w:szCs w:val="24"/>
        </w:rPr>
        <w:t>ocznych ocen klasyfikacyjnych z </w:t>
      </w:r>
      <w:r w:rsidR="002D3179">
        <w:rPr>
          <w:rFonts w:ascii="Times New Roman" w:hAnsi="Times New Roman" w:cs="Times New Roman"/>
          <w:sz w:val="24"/>
          <w:szCs w:val="24"/>
        </w:rPr>
        <w:t>obowiązkowych i </w:t>
      </w:r>
      <w:r w:rsidRPr="00D45B73">
        <w:rPr>
          <w:rFonts w:ascii="Times New Roman" w:hAnsi="Times New Roman" w:cs="Times New Roman"/>
          <w:sz w:val="24"/>
          <w:szCs w:val="24"/>
        </w:rPr>
        <w:t>dodatkowych zajęć edukacyjnych oraz śródrocznej oceny klasyfikacyjnej zachowania, według skali oce</w:t>
      </w:r>
      <w:r w:rsidR="002D3179">
        <w:rPr>
          <w:rFonts w:ascii="Times New Roman" w:hAnsi="Times New Roman" w:cs="Times New Roman"/>
          <w:sz w:val="24"/>
          <w:szCs w:val="24"/>
        </w:rPr>
        <w:t xml:space="preserve">n i w formach przyjętych </w:t>
      </w:r>
      <w:r w:rsidRPr="00D45B73">
        <w:rPr>
          <w:rFonts w:ascii="Times New Roman" w:hAnsi="Times New Roman" w:cs="Times New Roman"/>
          <w:sz w:val="24"/>
          <w:szCs w:val="24"/>
        </w:rPr>
        <w:t xml:space="preserve">w szkole; </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przeprowadzanie egzaminów klasyfikacyjnych;</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ustalanie rocznych ocen klasyfikacyjnych z obowiązkowych i dodatkowych zajęć edukacyjnych oraz rocznej oceny klasyfikacyjnej zachowania;</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ustalenie warunków i trybu poprawiania ocen klasyfikacyjnych;</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ustalanie warunków i trybu uzyskania wyższych niż przew</w:t>
      </w:r>
      <w:r w:rsidR="00DB21C3">
        <w:rPr>
          <w:rFonts w:ascii="Times New Roman" w:hAnsi="Times New Roman" w:cs="Times New Roman"/>
          <w:sz w:val="24"/>
          <w:szCs w:val="24"/>
        </w:rPr>
        <w:t>idywane rocznych</w:t>
      </w:r>
      <w:r w:rsidRPr="00D45B73">
        <w:rPr>
          <w:rFonts w:ascii="Times New Roman" w:hAnsi="Times New Roman" w:cs="Times New Roman"/>
          <w:sz w:val="24"/>
          <w:szCs w:val="24"/>
        </w:rPr>
        <w:t xml:space="preserve"> ocen klasyfikacyjnych z obowiązkowych i dodatkowych zajęć edukacyjnych oraz rocznej oceny klasyfikacyjnej zachowania;</w:t>
      </w:r>
    </w:p>
    <w:p w:rsidR="007C4224" w:rsidRPr="00D45B73" w:rsidRDefault="007C4224" w:rsidP="0084574B">
      <w:pPr>
        <w:pStyle w:val="Akapitzlist"/>
        <w:numPr>
          <w:ilvl w:val="0"/>
          <w:numId w:val="113"/>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ustalenie warunków i sposobu przekazywania rodzicom/prawnym opiekunom informacji o postępach i trudnościach ucznia w nauce.</w:t>
      </w:r>
    </w:p>
    <w:p w:rsidR="007C4224" w:rsidRPr="00D45B73" w:rsidRDefault="007C4224" w:rsidP="00785BAD">
      <w:pPr>
        <w:pStyle w:val="Akapitzlist"/>
        <w:numPr>
          <w:ilvl w:val="0"/>
          <w:numId w:val="110"/>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Ocenianie wewnątrzszkolne pełni funkcję:</w:t>
      </w:r>
    </w:p>
    <w:p w:rsidR="007C4224" w:rsidRPr="00D45B73" w:rsidRDefault="007C4224" w:rsidP="00785BAD">
      <w:pPr>
        <w:pStyle w:val="Akapitzlist"/>
        <w:numPr>
          <w:ilvl w:val="0"/>
          <w:numId w:val="11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diagnostyczną: określa aktualny stan wiedzy i umiejętności ucznia; </w:t>
      </w:r>
    </w:p>
    <w:p w:rsidR="007C4224" w:rsidRPr="00D45B73" w:rsidRDefault="007C4224" w:rsidP="00785BAD">
      <w:pPr>
        <w:pStyle w:val="Akapitzlist"/>
        <w:numPr>
          <w:ilvl w:val="0"/>
          <w:numId w:val="11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informacyjną: informuje o osiągnięciach ucznia;</w:t>
      </w:r>
    </w:p>
    <w:p w:rsidR="007C4224" w:rsidRPr="00D45B73" w:rsidRDefault="007C4224" w:rsidP="00785BAD">
      <w:pPr>
        <w:pStyle w:val="Akapitzlist"/>
        <w:numPr>
          <w:ilvl w:val="0"/>
          <w:numId w:val="11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wspierającą: podkreśla osiągnięcia, a nie braki w wiedzy i umiejętnościach ucznia;</w:t>
      </w:r>
    </w:p>
    <w:p w:rsidR="007C4224" w:rsidRPr="00D45B73" w:rsidRDefault="007C4224" w:rsidP="00785BAD">
      <w:pPr>
        <w:pStyle w:val="Akapitzlist"/>
        <w:numPr>
          <w:ilvl w:val="0"/>
          <w:numId w:val="11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motywującą: zachęca do samokształcenia.</w:t>
      </w:r>
    </w:p>
    <w:p w:rsidR="007C4224" w:rsidRPr="00D45B73" w:rsidRDefault="007C4224" w:rsidP="00785BAD">
      <w:pPr>
        <w:pStyle w:val="Tekstpodstawowywcity"/>
        <w:numPr>
          <w:ilvl w:val="0"/>
          <w:numId w:val="110"/>
        </w:numPr>
        <w:spacing w:after="0" w:line="360" w:lineRule="auto"/>
        <w:ind w:left="284" w:hanging="284"/>
        <w:jc w:val="both"/>
      </w:pPr>
      <w:r w:rsidRPr="00D45B73">
        <w:t>Przedmiotem oceny osiągnięć edukacyjnych ucznia jest:</w:t>
      </w:r>
    </w:p>
    <w:p w:rsidR="007C4224" w:rsidRPr="00D45B73" w:rsidRDefault="007C4224" w:rsidP="00785BAD">
      <w:pPr>
        <w:pStyle w:val="Tekstpodstawowywcity"/>
        <w:numPr>
          <w:ilvl w:val="0"/>
          <w:numId w:val="115"/>
        </w:numPr>
        <w:spacing w:after="0" w:line="360" w:lineRule="auto"/>
        <w:ind w:left="566" w:hanging="283"/>
        <w:jc w:val="both"/>
      </w:pPr>
      <w:r w:rsidRPr="00D45B73">
        <w:t>zakres opanowanych wiadomości;</w:t>
      </w:r>
    </w:p>
    <w:p w:rsidR="007C4224" w:rsidRPr="00D45B73" w:rsidRDefault="007C4224" w:rsidP="00785BAD">
      <w:pPr>
        <w:pStyle w:val="Tekstpodstawowywcity"/>
        <w:numPr>
          <w:ilvl w:val="0"/>
          <w:numId w:val="115"/>
        </w:numPr>
        <w:spacing w:after="0" w:line="360" w:lineRule="auto"/>
        <w:ind w:left="566" w:hanging="283"/>
        <w:jc w:val="both"/>
      </w:pPr>
      <w:r w:rsidRPr="00D45B73">
        <w:t>zrozumienie nauczanego materiału;</w:t>
      </w:r>
    </w:p>
    <w:p w:rsidR="007C4224" w:rsidRPr="00D45B73" w:rsidRDefault="007C4224" w:rsidP="00785BAD">
      <w:pPr>
        <w:pStyle w:val="Tekstpodstawowywcity"/>
        <w:numPr>
          <w:ilvl w:val="0"/>
          <w:numId w:val="115"/>
        </w:numPr>
        <w:spacing w:after="0" w:line="360" w:lineRule="auto"/>
        <w:ind w:left="566" w:hanging="283"/>
        <w:jc w:val="both"/>
      </w:pPr>
      <w:r w:rsidRPr="00D45B73">
        <w:t>umiejętność stosowania wiedzy w sytuacjach typowych i problemowych;</w:t>
      </w:r>
    </w:p>
    <w:p w:rsidR="007C4224" w:rsidRPr="00D45B73" w:rsidRDefault="007C4224" w:rsidP="00785BAD">
      <w:pPr>
        <w:pStyle w:val="Tekstpodstawowywcity"/>
        <w:numPr>
          <w:ilvl w:val="0"/>
          <w:numId w:val="115"/>
        </w:numPr>
        <w:spacing w:after="0" w:line="360" w:lineRule="auto"/>
        <w:ind w:left="566" w:hanging="283"/>
        <w:jc w:val="both"/>
      </w:pPr>
      <w:r w:rsidRPr="00D45B73">
        <w:t>sposób przekazywania wiadomości i umiejętności.</w:t>
      </w:r>
    </w:p>
    <w:p w:rsidR="007C4224" w:rsidRPr="00D45B73" w:rsidRDefault="007C4224" w:rsidP="00785BAD">
      <w:pPr>
        <w:pStyle w:val="Tekstpodstawowywcity"/>
        <w:numPr>
          <w:ilvl w:val="0"/>
          <w:numId w:val="110"/>
        </w:numPr>
        <w:spacing w:after="0" w:line="360" w:lineRule="auto"/>
        <w:ind w:left="284" w:hanging="284"/>
        <w:jc w:val="both"/>
      </w:pPr>
      <w:r w:rsidRPr="00D45B73">
        <w:t>Ocenianie osiągnięć edukacyjnych i zachowania ucznia odbywa się przez:</w:t>
      </w:r>
    </w:p>
    <w:p w:rsidR="007C4224" w:rsidRPr="00D45B73" w:rsidRDefault="007C4224" w:rsidP="00785BAD">
      <w:pPr>
        <w:pStyle w:val="Tekstpodstawowywcity"/>
        <w:numPr>
          <w:ilvl w:val="0"/>
          <w:numId w:val="116"/>
        </w:numPr>
        <w:spacing w:after="0" w:line="360" w:lineRule="auto"/>
        <w:ind w:left="577" w:hanging="294"/>
        <w:jc w:val="both"/>
      </w:pPr>
      <w:r w:rsidRPr="00D45B73">
        <w:t xml:space="preserve">ocenianie bieżące; </w:t>
      </w:r>
    </w:p>
    <w:p w:rsidR="007C4224" w:rsidRPr="00D45B73" w:rsidRDefault="007C4224" w:rsidP="00785BAD">
      <w:pPr>
        <w:pStyle w:val="Tekstpodstawowywcity"/>
        <w:numPr>
          <w:ilvl w:val="0"/>
          <w:numId w:val="116"/>
        </w:numPr>
        <w:spacing w:after="0" w:line="360" w:lineRule="auto"/>
        <w:ind w:left="577" w:hanging="294"/>
        <w:jc w:val="both"/>
      </w:pPr>
      <w:r w:rsidRPr="00D45B73">
        <w:t>klasyfikację śródroczną;</w:t>
      </w:r>
    </w:p>
    <w:p w:rsidR="007C4224" w:rsidRPr="00D45B73" w:rsidRDefault="007C4224" w:rsidP="00785BAD">
      <w:pPr>
        <w:pStyle w:val="Tekstpodstawowywcity"/>
        <w:numPr>
          <w:ilvl w:val="0"/>
          <w:numId w:val="116"/>
        </w:numPr>
        <w:spacing w:after="0" w:line="360" w:lineRule="auto"/>
        <w:ind w:left="577" w:hanging="294"/>
        <w:jc w:val="both"/>
      </w:pPr>
      <w:r w:rsidRPr="00D45B73">
        <w:t>klasyfikację roczną;</w:t>
      </w:r>
    </w:p>
    <w:p w:rsidR="007C4224" w:rsidRPr="00D45B73" w:rsidRDefault="007C4224" w:rsidP="00785BAD">
      <w:pPr>
        <w:pStyle w:val="Tekstpodstawowywcity"/>
        <w:numPr>
          <w:ilvl w:val="0"/>
          <w:numId w:val="116"/>
        </w:numPr>
        <w:spacing w:after="0" w:line="360" w:lineRule="auto"/>
        <w:ind w:left="577" w:hanging="294"/>
        <w:jc w:val="both"/>
      </w:pPr>
      <w:r w:rsidRPr="00D45B73">
        <w:t>klasyfikację końcową.</w:t>
      </w:r>
    </w:p>
    <w:p w:rsidR="00BA2392" w:rsidRPr="00DA51E9" w:rsidRDefault="006B62E4" w:rsidP="00D626B3">
      <w:pPr>
        <w:pStyle w:val="Nagwek2"/>
        <w:spacing w:line="360" w:lineRule="auto"/>
        <w:jc w:val="center"/>
      </w:pPr>
      <w:bookmarkStart w:id="42" w:name="_Toc151381857"/>
      <w:r w:rsidRPr="00753F2F">
        <w:t>Tryb oceniania osiągnięć edukacyjnych</w:t>
      </w:r>
      <w:bookmarkEnd w:id="42"/>
    </w:p>
    <w:p w:rsidR="00BA2392" w:rsidRPr="00BA2392" w:rsidRDefault="00BA2392" w:rsidP="00D626B3">
      <w:pPr>
        <w:spacing w:after="0" w:line="360" w:lineRule="auto"/>
        <w:jc w:val="center"/>
        <w:rPr>
          <w:rFonts w:ascii="Times New Roman" w:hAnsi="Times New Roman" w:cs="Times New Roman"/>
          <w:b/>
          <w:sz w:val="24"/>
          <w:szCs w:val="24"/>
        </w:rPr>
      </w:pPr>
      <w:r w:rsidRPr="00BA2392">
        <w:rPr>
          <w:rFonts w:ascii="Times New Roman" w:hAnsi="Times New Roman" w:cs="Times New Roman"/>
          <w:b/>
          <w:sz w:val="24"/>
          <w:szCs w:val="24"/>
        </w:rPr>
        <w:t>§41.</w:t>
      </w:r>
    </w:p>
    <w:p w:rsidR="007C4224" w:rsidRPr="00BA2392" w:rsidRDefault="007C4224" w:rsidP="0084574B">
      <w:pPr>
        <w:pStyle w:val="Akapitzlist"/>
        <w:numPr>
          <w:ilvl w:val="0"/>
          <w:numId w:val="171"/>
        </w:numPr>
        <w:spacing w:after="0" w:line="360" w:lineRule="auto"/>
        <w:ind w:left="284" w:hanging="284"/>
        <w:rPr>
          <w:b/>
          <w:i/>
        </w:rPr>
      </w:pPr>
      <w:r w:rsidRPr="00BA2392">
        <w:rPr>
          <w:rFonts w:ascii="Times New Roman" w:hAnsi="Times New Roman" w:cs="Times New Roman"/>
          <w:sz w:val="24"/>
          <w:szCs w:val="24"/>
        </w:rPr>
        <w:t>W Szkole obowiązują następujące zasady oceniania</w:t>
      </w:r>
      <w:r w:rsidRPr="00D45B73">
        <w:t>:</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oceny są jawne zarówno dla ucznia, jak i jego rodziców/prawnych opiekunów,</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 prośbę ucznia lub jego rodziców/prawnych opiekunów nauczyciel ustalający ocenę powinien ją uzasadnić;</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nauczyciel jest zobowiązany, na podstawie opinii poradni psychologiczno-pedagogicznej lub poradni specjalistycznej, dos</w:t>
      </w:r>
      <w:r w:rsidR="006E7159">
        <w:rPr>
          <w:rFonts w:ascii="Times New Roman" w:hAnsi="Times New Roman" w:cs="Times New Roman"/>
          <w:sz w:val="24"/>
          <w:szCs w:val="24"/>
        </w:rPr>
        <w:t>tosować wymagania edukacyjne do </w:t>
      </w:r>
      <w:r w:rsidRPr="00D45B73">
        <w:rPr>
          <w:rFonts w:ascii="Times New Roman" w:hAnsi="Times New Roman" w:cs="Times New Roman"/>
          <w:sz w:val="24"/>
          <w:szCs w:val="24"/>
        </w:rPr>
        <w:t>indywidualnych potrzeb ucznia, u którego stwierdzono zaburzenia i odchylenia rozwojowe lub specyficzne trudności w uczeniu się, uniemożliwiające sprostanie tym wymaganiom;</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wobec ucznia posiadającego orzeczenie o potrzebie kształcenia specjalnego albo indywidualnego nauczania stosuje się wymagania edukacyjne odpowiednio do jego potrzeb psychofizycznych i edukacyjnych;</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przy ustalaniu oceny z wychowania fizycznego, techniki, muzyki i plastyki nauczyciel powinien brać w szczególności pod uwagę </w:t>
      </w:r>
      <w:r w:rsidR="00075B52">
        <w:rPr>
          <w:rFonts w:ascii="Times New Roman" w:hAnsi="Times New Roman" w:cs="Times New Roman"/>
          <w:sz w:val="24"/>
          <w:szCs w:val="24"/>
        </w:rPr>
        <w:t>wysiłek wkładany przez ucznia w </w:t>
      </w:r>
      <w:r w:rsidRPr="00D45B73">
        <w:rPr>
          <w:rFonts w:ascii="Times New Roman" w:hAnsi="Times New Roman" w:cs="Times New Roman"/>
          <w:sz w:val="24"/>
          <w:szCs w:val="24"/>
        </w:rPr>
        <w:t xml:space="preserve">wywiązywanie się z obowiązków wynikających ze specyfiki tych zajęć </w:t>
      </w:r>
      <w:r w:rsidR="00075B52">
        <w:rPr>
          <w:rFonts w:ascii="Times New Roman" w:hAnsi="Times New Roman" w:cs="Times New Roman"/>
          <w:sz w:val="24"/>
          <w:szCs w:val="24"/>
        </w:rPr>
        <w:t>a w </w:t>
      </w:r>
      <w:r w:rsidRPr="00D45B73">
        <w:rPr>
          <w:rFonts w:ascii="Times New Roman" w:hAnsi="Times New Roman" w:cs="Times New Roman"/>
          <w:sz w:val="24"/>
          <w:szCs w:val="24"/>
        </w:rPr>
        <w:t>przypadku wychowania fizycznego - także s</w:t>
      </w:r>
      <w:r w:rsidR="00075B52">
        <w:rPr>
          <w:rFonts w:ascii="Times New Roman" w:hAnsi="Times New Roman" w:cs="Times New Roman"/>
          <w:sz w:val="24"/>
          <w:szCs w:val="24"/>
        </w:rPr>
        <w:t>ystematyczność udziału ucznia w </w:t>
      </w:r>
      <w:r w:rsidRPr="00D45B73">
        <w:rPr>
          <w:rFonts w:ascii="Times New Roman" w:hAnsi="Times New Roman" w:cs="Times New Roman"/>
          <w:sz w:val="24"/>
          <w:szCs w:val="24"/>
        </w:rPr>
        <w:t>zajęciach oraz aktywność ucznia w działaniach podejmowanych przez Szkołę na rzecz kultury fizycznej;</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Dyrektor Szkoły zwalnia ucznia z wykonania określonych ćwiczeń fizycznych na zajęciach wychowania fizycznego, na podstawie opinii o ograniczonych możliwościach wykonywania przez ucznia tych ćwiczeń wydanej przez lekarza, na czas określony w tej opinii;</w:t>
      </w:r>
    </w:p>
    <w:p w:rsidR="007C4224" w:rsidRPr="00D45B73" w:rsidRDefault="007C4224" w:rsidP="0084574B">
      <w:pPr>
        <w:pStyle w:val="Akapitzlist"/>
        <w:numPr>
          <w:ilvl w:val="0"/>
          <w:numId w:val="117"/>
        </w:numPr>
        <w:spacing w:after="0" w:line="360" w:lineRule="auto"/>
        <w:ind w:left="567" w:hanging="283"/>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Dyrektor Szkoły zwalnia ucznia z realizacji zajęć wychowania fizycznego, zajęć komputerowych lub informatyki, na podstawie opinii o braku możliwości uczestniczenia ucznia w tych zajęciach wydanej prz</w:t>
      </w:r>
      <w:r w:rsidR="00A00A36">
        <w:rPr>
          <w:rFonts w:ascii="Times New Roman" w:eastAsia="Times New Roman" w:hAnsi="Times New Roman" w:cs="Times New Roman"/>
          <w:sz w:val="24"/>
          <w:szCs w:val="24"/>
        </w:rPr>
        <w:t>ez lekarza, na czas określony w </w:t>
      </w:r>
      <w:r w:rsidRPr="00D45B73">
        <w:rPr>
          <w:rFonts w:ascii="Times New Roman" w:eastAsia="Times New Roman" w:hAnsi="Times New Roman" w:cs="Times New Roman"/>
          <w:sz w:val="24"/>
          <w:szCs w:val="24"/>
        </w:rPr>
        <w:t>tej opinii.</w:t>
      </w:r>
      <w:bookmarkStart w:id="43" w:name="mip31463952"/>
      <w:bookmarkEnd w:id="43"/>
      <w:r w:rsidRPr="00D45B73">
        <w:rPr>
          <w:rFonts w:ascii="Times New Roman" w:eastAsia="Times New Roman" w:hAnsi="Times New Roman" w:cs="Times New Roman"/>
          <w:sz w:val="24"/>
          <w:szCs w:val="24"/>
        </w:rPr>
        <w:t xml:space="preserve"> Jeżeli okres zwolnienia ucznia z realizacji zajęć, o którym mowa jest wyżej, uniemożliwia ustalenie śródrocznej lub r</w:t>
      </w:r>
      <w:r w:rsidR="006408DB">
        <w:rPr>
          <w:rFonts w:ascii="Times New Roman" w:eastAsia="Times New Roman" w:hAnsi="Times New Roman" w:cs="Times New Roman"/>
          <w:sz w:val="24"/>
          <w:szCs w:val="24"/>
        </w:rPr>
        <w:t>ocznej oceny klasyfikacyjnej, w </w:t>
      </w:r>
      <w:r w:rsidRPr="00D45B73">
        <w:rPr>
          <w:rFonts w:ascii="Times New Roman" w:eastAsia="Times New Roman" w:hAnsi="Times New Roman" w:cs="Times New Roman"/>
          <w:sz w:val="24"/>
          <w:szCs w:val="24"/>
        </w:rPr>
        <w:t>dokumentacji przebiegu nauczania zamiast oceny klasyfikacyjnej wpisuje się „zwolniony” albo „zwolniona”;</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w przypadku ucznia posiadającego orzeczenie o potrzebie indywidualnego nauczania zwolnienie z nauki drugiego języka obcego nowożytnego może nastąpić na podstawie tego orzeczenia. W przypadku zwolnienia ucznia z nauki drugiego języka obcego nowożytnego w dokumentacji przebiegu nauczania zamiast oceny klasyfikacyjnej wpisuje się „zwolniony” albo „zwolniona”; </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uczeń nieobecny w Szkole podczas sprawdzania i oceniania powinien wykonać zadanie w innym czasie lub w innej formie;</w:t>
      </w:r>
    </w:p>
    <w:p w:rsidR="007C4224" w:rsidRPr="00D45B73" w:rsidRDefault="007C4224" w:rsidP="0084574B">
      <w:pPr>
        <w:pStyle w:val="Akapitzlist"/>
        <w:numPr>
          <w:ilvl w:val="0"/>
          <w:numId w:val="117"/>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ocenianie ma charakter ciągły i systematyczny. Nie oc</w:t>
      </w:r>
      <w:r w:rsidR="0026402C">
        <w:rPr>
          <w:rFonts w:ascii="Times New Roman" w:hAnsi="Times New Roman" w:cs="Times New Roman"/>
          <w:sz w:val="24"/>
          <w:szCs w:val="24"/>
        </w:rPr>
        <w:t>enia się ucznia przez kolejne 3 </w:t>
      </w:r>
      <w:r w:rsidRPr="00D45B73">
        <w:rPr>
          <w:rFonts w:ascii="Times New Roman" w:hAnsi="Times New Roman" w:cs="Times New Roman"/>
          <w:sz w:val="24"/>
          <w:szCs w:val="24"/>
        </w:rPr>
        <w:t>dni po dłuższej nieobecności w szkole, trwającej co najmniej 1 tydzień, a także nie ocenia się ucznia przez kolejne 3 dni, jeżeli uczeń znalazł się w trudnej sytuacji losowej.</w:t>
      </w:r>
    </w:p>
    <w:p w:rsidR="007C4224" w:rsidRPr="00075B52" w:rsidRDefault="007C4224" w:rsidP="0084574B">
      <w:pPr>
        <w:pStyle w:val="Akapitzlist"/>
        <w:numPr>
          <w:ilvl w:val="0"/>
          <w:numId w:val="171"/>
        </w:numPr>
        <w:autoSpaceDE w:val="0"/>
        <w:autoSpaceDN w:val="0"/>
        <w:adjustRightInd w:val="0"/>
        <w:spacing w:after="0" w:line="360" w:lineRule="auto"/>
        <w:ind w:left="284" w:hanging="284"/>
        <w:jc w:val="both"/>
        <w:rPr>
          <w:rFonts w:ascii="Times New Roman" w:hAnsi="Times New Roman" w:cs="Times New Roman"/>
          <w:sz w:val="24"/>
          <w:szCs w:val="24"/>
        </w:rPr>
      </w:pPr>
      <w:r w:rsidRPr="00075B52">
        <w:rPr>
          <w:rFonts w:ascii="Times New Roman" w:hAnsi="Times New Roman" w:cs="Times New Roman"/>
          <w:sz w:val="24"/>
          <w:szCs w:val="24"/>
        </w:rPr>
        <w:t>Nauczyciele na początku każdego roku szkolnego infor</w:t>
      </w:r>
      <w:r w:rsidR="001047E7">
        <w:rPr>
          <w:rFonts w:ascii="Times New Roman" w:hAnsi="Times New Roman" w:cs="Times New Roman"/>
          <w:sz w:val="24"/>
          <w:szCs w:val="24"/>
        </w:rPr>
        <w:t>mują uczniów oraz ich rodziców/</w:t>
      </w:r>
      <w:r w:rsidRPr="00075B52">
        <w:rPr>
          <w:rFonts w:ascii="Times New Roman" w:hAnsi="Times New Roman" w:cs="Times New Roman"/>
          <w:sz w:val="24"/>
          <w:szCs w:val="24"/>
        </w:rPr>
        <w:t xml:space="preserve">prawnych opiekunów o: </w:t>
      </w:r>
    </w:p>
    <w:p w:rsidR="007C4224" w:rsidRPr="00D45B73" w:rsidRDefault="007C4224" w:rsidP="0084574B">
      <w:pPr>
        <w:pStyle w:val="Akapitzlist"/>
        <w:numPr>
          <w:ilvl w:val="0"/>
          <w:numId w:val="157"/>
        </w:numPr>
        <w:autoSpaceDE w:val="0"/>
        <w:autoSpaceDN w:val="0"/>
        <w:adjustRightInd w:val="0"/>
        <w:spacing w:after="0" w:line="360" w:lineRule="auto"/>
        <w:ind w:left="567" w:hanging="207"/>
        <w:jc w:val="both"/>
        <w:rPr>
          <w:rFonts w:ascii="Times New Roman" w:hAnsi="Times New Roman" w:cs="Times New Roman"/>
          <w:sz w:val="24"/>
          <w:szCs w:val="24"/>
        </w:rPr>
      </w:pPr>
      <w:r w:rsidRPr="00D45B73">
        <w:rPr>
          <w:rFonts w:ascii="Times New Roman" w:hAnsi="Times New Roman" w:cs="Times New Roman"/>
          <w:sz w:val="24"/>
          <w:szCs w:val="24"/>
        </w:rPr>
        <w:t>wymaganiach edukacyjnych niezbędnych do otrzymania przez ucznia poszczególnych śródrocznych i rocznych ocen klasyfikacyjnych z zaj</w:t>
      </w:r>
      <w:r w:rsidR="00075B52">
        <w:rPr>
          <w:rFonts w:ascii="Times New Roman" w:hAnsi="Times New Roman" w:cs="Times New Roman"/>
          <w:sz w:val="24"/>
          <w:szCs w:val="24"/>
        </w:rPr>
        <w:t>ęć edukacyjnych, wynikających z </w:t>
      </w:r>
      <w:r w:rsidRPr="00D45B73">
        <w:rPr>
          <w:rFonts w:ascii="Times New Roman" w:hAnsi="Times New Roman" w:cs="Times New Roman"/>
          <w:sz w:val="24"/>
          <w:szCs w:val="24"/>
        </w:rPr>
        <w:t xml:space="preserve">realizowanego przez siebie programu nauczania, </w:t>
      </w:r>
    </w:p>
    <w:p w:rsidR="007C4224" w:rsidRPr="00D45B73" w:rsidRDefault="007C4224" w:rsidP="0084574B">
      <w:pPr>
        <w:pStyle w:val="Akapitzlist"/>
        <w:numPr>
          <w:ilvl w:val="0"/>
          <w:numId w:val="157"/>
        </w:numPr>
        <w:autoSpaceDE w:val="0"/>
        <w:autoSpaceDN w:val="0"/>
        <w:adjustRightInd w:val="0"/>
        <w:spacing w:after="0" w:line="360" w:lineRule="auto"/>
        <w:ind w:left="567" w:hanging="207"/>
        <w:jc w:val="both"/>
        <w:rPr>
          <w:rFonts w:ascii="Times New Roman" w:hAnsi="Times New Roman" w:cs="Times New Roman"/>
          <w:sz w:val="24"/>
          <w:szCs w:val="24"/>
        </w:rPr>
      </w:pPr>
      <w:r w:rsidRPr="00D45B73">
        <w:rPr>
          <w:rFonts w:ascii="Times New Roman" w:hAnsi="Times New Roman" w:cs="Times New Roman"/>
          <w:sz w:val="24"/>
          <w:szCs w:val="24"/>
        </w:rPr>
        <w:t xml:space="preserve">sposobach sprawdzania osiągnięć edukacyjnych uczniów, </w:t>
      </w:r>
    </w:p>
    <w:p w:rsidR="007C4224" w:rsidRPr="00D45B73" w:rsidRDefault="007C4224" w:rsidP="0084574B">
      <w:pPr>
        <w:pStyle w:val="Akapitzlist"/>
        <w:numPr>
          <w:ilvl w:val="0"/>
          <w:numId w:val="157"/>
        </w:numPr>
        <w:autoSpaceDE w:val="0"/>
        <w:autoSpaceDN w:val="0"/>
        <w:adjustRightInd w:val="0"/>
        <w:spacing w:after="0" w:line="360" w:lineRule="auto"/>
        <w:ind w:left="567" w:hanging="207"/>
        <w:jc w:val="both"/>
        <w:rPr>
          <w:rFonts w:ascii="Times New Roman" w:hAnsi="Times New Roman" w:cs="Times New Roman"/>
          <w:sz w:val="24"/>
          <w:szCs w:val="24"/>
        </w:rPr>
      </w:pPr>
      <w:r w:rsidRPr="00D45B73">
        <w:rPr>
          <w:rFonts w:ascii="Times New Roman" w:hAnsi="Times New Roman" w:cs="Times New Roman"/>
          <w:sz w:val="24"/>
          <w:szCs w:val="24"/>
        </w:rPr>
        <w:t xml:space="preserve">warunkach i trybie otrzymania wyższej niż przewidywana rocznej oceny klasyfikacyjnej z zajęć edukacyjnych. </w:t>
      </w:r>
    </w:p>
    <w:p w:rsidR="001D5C0E" w:rsidRPr="001B4F33" w:rsidRDefault="007C4224" w:rsidP="0084574B">
      <w:pPr>
        <w:pStyle w:val="Akapitzlist"/>
        <w:numPr>
          <w:ilvl w:val="0"/>
          <w:numId w:val="171"/>
        </w:numPr>
        <w:spacing w:after="0" w:line="360" w:lineRule="auto"/>
        <w:ind w:left="284" w:hanging="284"/>
        <w:jc w:val="both"/>
        <w:rPr>
          <w:rFonts w:ascii="Times New Roman" w:hAnsi="Times New Roman" w:cs="Times New Roman"/>
          <w:sz w:val="24"/>
          <w:szCs w:val="24"/>
        </w:rPr>
      </w:pPr>
      <w:r w:rsidRPr="00075B52">
        <w:rPr>
          <w:rFonts w:ascii="Times New Roman" w:hAnsi="Times New Roman" w:cs="Times New Roman"/>
          <w:sz w:val="24"/>
          <w:szCs w:val="24"/>
        </w:rPr>
        <w:t xml:space="preserve">Na wniosek ucznia lub jego rodziców/prawnych opiekunów sprawdzone i ocenione pisemne prace kontrolne oraz inna dokumentacja dotycząca oceniania ucznia są udostępniane uczniowi lub jego rodzicom/prawnym opiekunom. Prace pisemne uczniów przechowywane są do końca roku szkolnego. </w:t>
      </w:r>
    </w:p>
    <w:p w:rsidR="00075B52" w:rsidRPr="00DA51E9" w:rsidRDefault="006B62E4" w:rsidP="00D626B3">
      <w:pPr>
        <w:pStyle w:val="Nagwek2"/>
        <w:spacing w:line="360" w:lineRule="auto"/>
        <w:jc w:val="center"/>
      </w:pPr>
      <w:bookmarkStart w:id="44" w:name="_Toc151381858"/>
      <w:r w:rsidRPr="00753F2F">
        <w:t>Formy sprawdzania wiedzy i umiejętności</w:t>
      </w:r>
      <w:bookmarkEnd w:id="44"/>
    </w:p>
    <w:p w:rsidR="00075B52" w:rsidRPr="00075B52" w:rsidRDefault="00075B52"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Pr>
          <w:rFonts w:ascii="Times New Roman" w:hAnsi="Times New Roman" w:cs="Times New Roman"/>
          <w:b/>
          <w:sz w:val="24"/>
          <w:szCs w:val="24"/>
        </w:rPr>
        <w:t>42.</w:t>
      </w:r>
    </w:p>
    <w:p w:rsidR="007C4224" w:rsidRPr="00D45B73" w:rsidRDefault="007C4224" w:rsidP="001E2280">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 Szkole obowiązują następujące formy sprawdzania wiedzy i umiejętności:</w:t>
      </w:r>
    </w:p>
    <w:p w:rsidR="007C4224" w:rsidRPr="00D45B73" w:rsidRDefault="001D5C0E" w:rsidP="0084574B">
      <w:pPr>
        <w:pStyle w:val="Akapitzlist"/>
        <w:numPr>
          <w:ilvl w:val="0"/>
          <w:numId w:val="11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7C4224" w:rsidRPr="00D45B73">
        <w:rPr>
          <w:rFonts w:ascii="Times New Roman" w:hAnsi="Times New Roman" w:cs="Times New Roman"/>
          <w:sz w:val="24"/>
          <w:szCs w:val="24"/>
        </w:rPr>
        <w:t>isemne, na które składają się w szczególności: prace klasowe (najmniej 2 w ciągu okresu) zapowiadane z tygodniowym wyprzedzeniem, sprawdziany (wcześniej zapowiedziane), kartkówki (obejmujące najwyżej 3 ostatnie lekcje i bez konieczności ich wcześniejszego zapowiadania), testy, zadania domowe, dyktanda, prace dodatkowe, referaty;</w:t>
      </w:r>
    </w:p>
    <w:p w:rsidR="007C4224" w:rsidRPr="00D45B73" w:rsidRDefault="001D5C0E" w:rsidP="0084574B">
      <w:pPr>
        <w:pStyle w:val="Akapitzlist"/>
        <w:numPr>
          <w:ilvl w:val="0"/>
          <w:numId w:val="11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7C4224" w:rsidRPr="00D45B73">
        <w:rPr>
          <w:rFonts w:ascii="Times New Roman" w:hAnsi="Times New Roman" w:cs="Times New Roman"/>
          <w:sz w:val="24"/>
          <w:szCs w:val="24"/>
        </w:rPr>
        <w:t xml:space="preserve">stne, na które składają się w szczególności: odpowiedzi, wypowiedzi bieżące </w:t>
      </w:r>
      <w:r w:rsidR="007C4224" w:rsidRPr="00D45B73">
        <w:rPr>
          <w:rFonts w:ascii="Times New Roman" w:hAnsi="Times New Roman" w:cs="Times New Roman"/>
          <w:sz w:val="24"/>
          <w:szCs w:val="24"/>
        </w:rPr>
        <w:br/>
        <w:t>w klasie (tzw. aktywność), zadania praktyczne (dot. ustalania ocen z wychowania fizycznego, techniki, informatyki, plastyki);</w:t>
      </w:r>
    </w:p>
    <w:p w:rsidR="00B86BC6" w:rsidRPr="00FF7770" w:rsidRDefault="001D5C0E" w:rsidP="0084574B">
      <w:pPr>
        <w:pStyle w:val="Akapitzlist"/>
        <w:numPr>
          <w:ilvl w:val="0"/>
          <w:numId w:val="118"/>
        </w:numPr>
        <w:spacing w:after="0" w:line="360" w:lineRule="auto"/>
        <w:ind w:left="284" w:hanging="284"/>
        <w:jc w:val="both"/>
        <w:rPr>
          <w:rFonts w:ascii="Times New Roman" w:hAnsi="Times New Roman" w:cs="Times New Roman"/>
          <w:b/>
          <w:sz w:val="24"/>
          <w:szCs w:val="24"/>
        </w:rPr>
      </w:pPr>
      <w:r w:rsidRPr="007E444F">
        <w:rPr>
          <w:rFonts w:ascii="Times New Roman" w:hAnsi="Times New Roman" w:cs="Times New Roman"/>
          <w:sz w:val="24"/>
          <w:szCs w:val="24"/>
        </w:rPr>
        <w:t>O</w:t>
      </w:r>
      <w:r w:rsidR="007C4224" w:rsidRPr="007E444F">
        <w:rPr>
          <w:rFonts w:ascii="Times New Roman" w:hAnsi="Times New Roman" w:cs="Times New Roman"/>
          <w:sz w:val="24"/>
          <w:szCs w:val="24"/>
        </w:rPr>
        <w:t>ceny z innych form aktywności ucznia na które składaj</w:t>
      </w:r>
      <w:r w:rsidR="00336DC9" w:rsidRPr="007E444F">
        <w:rPr>
          <w:rFonts w:ascii="Times New Roman" w:hAnsi="Times New Roman" w:cs="Times New Roman"/>
          <w:sz w:val="24"/>
          <w:szCs w:val="24"/>
        </w:rPr>
        <w:t>ą się w szczególności: udział w </w:t>
      </w:r>
      <w:r w:rsidR="007C4224" w:rsidRPr="007E444F">
        <w:rPr>
          <w:rFonts w:ascii="Times New Roman" w:hAnsi="Times New Roman" w:cs="Times New Roman"/>
          <w:sz w:val="24"/>
          <w:szCs w:val="24"/>
        </w:rPr>
        <w:t>konkursach, olimpiadach przedmiotowych lub zawodach sportowych.</w:t>
      </w:r>
    </w:p>
    <w:p w:rsidR="00FF7770" w:rsidRPr="001B0378" w:rsidRDefault="00FF7770" w:rsidP="00FF7770">
      <w:pPr>
        <w:pStyle w:val="Akapitzlist"/>
        <w:spacing w:after="0" w:line="360" w:lineRule="auto"/>
        <w:ind w:left="360"/>
        <w:jc w:val="center"/>
        <w:rPr>
          <w:rFonts w:ascii="Times New Roman" w:hAnsi="Times New Roman" w:cs="Times New Roman"/>
          <w:b/>
          <w:sz w:val="24"/>
          <w:szCs w:val="24"/>
        </w:rPr>
      </w:pPr>
      <w:r w:rsidRPr="001B0378">
        <w:rPr>
          <w:rFonts w:ascii="Times New Roman" w:hAnsi="Times New Roman" w:cs="Times New Roman"/>
          <w:b/>
          <w:sz w:val="24"/>
          <w:szCs w:val="24"/>
        </w:rPr>
        <w:t>§42a.</w:t>
      </w:r>
    </w:p>
    <w:p w:rsidR="00FF7770" w:rsidRPr="001B0378" w:rsidRDefault="00FF7770" w:rsidP="001B0378">
      <w:pPr>
        <w:spacing w:after="160" w:line="360" w:lineRule="auto"/>
        <w:jc w:val="both"/>
        <w:rPr>
          <w:rFonts w:ascii="Times New Roman" w:eastAsia="Calibri" w:hAnsi="Times New Roman" w:cs="Times New Roman"/>
          <w:sz w:val="24"/>
          <w:szCs w:val="24"/>
        </w:rPr>
      </w:pPr>
      <w:r w:rsidRPr="001B0378">
        <w:rPr>
          <w:rFonts w:ascii="Times New Roman" w:eastAsia="Calibri" w:hAnsi="Times New Roman" w:cs="Times New Roman"/>
          <w:sz w:val="24"/>
          <w:szCs w:val="24"/>
        </w:rPr>
        <w:t>W czasie nauki zdalnej obowiązują następujące formy sprawdzania wiedzy i umiejętności w formie on-line:</w:t>
      </w:r>
    </w:p>
    <w:p w:rsidR="00FF7770" w:rsidRPr="001B0378" w:rsidRDefault="00FF7770" w:rsidP="001B0378">
      <w:pPr>
        <w:numPr>
          <w:ilvl w:val="0"/>
          <w:numId w:val="174"/>
        </w:numPr>
        <w:spacing w:after="160" w:line="360" w:lineRule="auto"/>
        <w:ind w:left="284" w:hanging="284"/>
        <w:contextualSpacing/>
        <w:jc w:val="both"/>
        <w:rPr>
          <w:rFonts w:ascii="Times New Roman" w:eastAsia="Times New Roman" w:hAnsi="Times New Roman" w:cs="Times New Roman"/>
          <w:sz w:val="24"/>
          <w:szCs w:val="24"/>
          <w:lang w:eastAsia="pl-PL"/>
        </w:rPr>
      </w:pPr>
      <w:r w:rsidRPr="001B0378">
        <w:rPr>
          <w:rFonts w:ascii="Times New Roman" w:eastAsia="Times New Roman" w:hAnsi="Times New Roman" w:cs="Times New Roman"/>
          <w:sz w:val="24"/>
          <w:szCs w:val="24"/>
          <w:lang w:eastAsia="pl-PL"/>
        </w:rPr>
        <w:t>Pisemne, na które składają się w szczególności sprawdziany (wcześniej zapowiedziane poprzez e-dziennik lub platformę edukacyjną), kartkówki, testy, quizy, zadania domowe (prace ucznia w zeszycie ćwiczeń, wysyłane na e-dziennik, platformę edukacyjną).</w:t>
      </w:r>
    </w:p>
    <w:p w:rsidR="00FF7770" w:rsidRPr="001B0378" w:rsidRDefault="00FF7770" w:rsidP="001B0378">
      <w:pPr>
        <w:numPr>
          <w:ilvl w:val="0"/>
          <w:numId w:val="174"/>
        </w:numPr>
        <w:spacing w:after="160" w:line="360" w:lineRule="auto"/>
        <w:ind w:left="284" w:hanging="284"/>
        <w:contextualSpacing/>
        <w:jc w:val="both"/>
        <w:rPr>
          <w:rFonts w:ascii="Times New Roman" w:eastAsia="Times New Roman" w:hAnsi="Times New Roman" w:cs="Times New Roman"/>
          <w:sz w:val="24"/>
          <w:szCs w:val="24"/>
          <w:lang w:eastAsia="pl-PL"/>
        </w:rPr>
      </w:pPr>
      <w:r w:rsidRPr="001B0378">
        <w:rPr>
          <w:rFonts w:ascii="Times New Roman" w:eastAsia="Times New Roman" w:hAnsi="Times New Roman" w:cs="Times New Roman"/>
          <w:sz w:val="24"/>
          <w:szCs w:val="24"/>
          <w:lang w:eastAsia="pl-PL"/>
        </w:rPr>
        <w:t>Ustne, na które składają się w szczególności odpowiedzi ustne i wypowiedzi bieżące (aktywność na lekcji).</w:t>
      </w:r>
    </w:p>
    <w:p w:rsidR="00FF7770" w:rsidRPr="001B0378" w:rsidRDefault="00FF7770" w:rsidP="001B0378">
      <w:pPr>
        <w:numPr>
          <w:ilvl w:val="0"/>
          <w:numId w:val="174"/>
        </w:numPr>
        <w:spacing w:after="160" w:line="360" w:lineRule="auto"/>
        <w:ind w:left="284" w:hanging="284"/>
        <w:contextualSpacing/>
        <w:jc w:val="both"/>
        <w:rPr>
          <w:rFonts w:ascii="Times New Roman" w:eastAsia="Times New Roman" w:hAnsi="Times New Roman" w:cs="Times New Roman"/>
          <w:sz w:val="24"/>
          <w:szCs w:val="24"/>
          <w:lang w:eastAsia="pl-PL"/>
        </w:rPr>
      </w:pPr>
      <w:r w:rsidRPr="001B0378">
        <w:rPr>
          <w:rFonts w:ascii="Times New Roman" w:eastAsia="Times New Roman" w:hAnsi="Times New Roman" w:cs="Times New Roman"/>
          <w:sz w:val="24"/>
          <w:szCs w:val="24"/>
          <w:lang w:eastAsia="pl-PL"/>
        </w:rPr>
        <w:t>Zadania praktyczne np. prezentacje multimedialne, plakaty, prace projektowe, prace plastyczne.</w:t>
      </w:r>
    </w:p>
    <w:p w:rsidR="00336DC9" w:rsidRPr="00DA51E9" w:rsidRDefault="006B62E4" w:rsidP="00D626B3">
      <w:pPr>
        <w:pStyle w:val="Nagwek2"/>
        <w:spacing w:line="360" w:lineRule="auto"/>
        <w:jc w:val="center"/>
      </w:pPr>
      <w:bookmarkStart w:id="45" w:name="_Toc151381859"/>
      <w:r w:rsidRPr="00753F2F">
        <w:t>Wymagania edukacyjne</w:t>
      </w:r>
      <w:bookmarkEnd w:id="45"/>
    </w:p>
    <w:p w:rsidR="00336DC9" w:rsidRPr="00336DC9" w:rsidRDefault="00336DC9" w:rsidP="00D626B3">
      <w:pPr>
        <w:spacing w:after="0" w:line="360" w:lineRule="auto"/>
        <w:jc w:val="center"/>
        <w:rPr>
          <w:rFonts w:ascii="Times New Roman" w:hAnsi="Times New Roman" w:cs="Times New Roman"/>
          <w:b/>
          <w:sz w:val="24"/>
          <w:szCs w:val="24"/>
        </w:rPr>
      </w:pPr>
      <w:r w:rsidRPr="00336DC9">
        <w:rPr>
          <w:rFonts w:ascii="Times New Roman" w:hAnsi="Times New Roman" w:cs="Times New Roman"/>
          <w:b/>
          <w:sz w:val="24"/>
          <w:szCs w:val="24"/>
        </w:rPr>
        <w:t>§43.</w:t>
      </w:r>
    </w:p>
    <w:p w:rsidR="007C4224" w:rsidRPr="00D45B73" w:rsidRDefault="007C4224" w:rsidP="00785BAD">
      <w:pPr>
        <w:pStyle w:val="Akapitzlist"/>
        <w:numPr>
          <w:ilvl w:val="0"/>
          <w:numId w:val="119"/>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Wymagania edukacyjne określają, co uczeń powinien wiedzieć, rozumieć i umieć </w:t>
      </w:r>
      <w:r w:rsidRPr="00D45B73">
        <w:rPr>
          <w:rFonts w:ascii="Times New Roman" w:hAnsi="Times New Roman" w:cs="Times New Roman"/>
          <w:sz w:val="24"/>
          <w:szCs w:val="24"/>
        </w:rPr>
        <w:br/>
        <w:t>po zakończeniu kolejnego etapu nauczania.</w:t>
      </w:r>
    </w:p>
    <w:p w:rsidR="00336DC9" w:rsidRPr="00D45B73" w:rsidRDefault="007C4224" w:rsidP="00785BAD">
      <w:pPr>
        <w:pStyle w:val="Tekstpodstawowywcity21"/>
        <w:numPr>
          <w:ilvl w:val="0"/>
          <w:numId w:val="119"/>
        </w:numPr>
        <w:spacing w:after="0" w:line="360" w:lineRule="auto"/>
        <w:ind w:left="284" w:hanging="284"/>
        <w:jc w:val="both"/>
      </w:pPr>
      <w:r w:rsidRPr="00D45B73">
        <w:t xml:space="preserve">Wymagania edukacyjne opracowują nauczyciele w oparciu o podstawy programowe </w:t>
      </w:r>
      <w:r w:rsidRPr="00D45B73">
        <w:br/>
        <w:t>i programy nauczania.</w:t>
      </w:r>
    </w:p>
    <w:p w:rsidR="00336DC9" w:rsidRPr="00DA51E9" w:rsidRDefault="006B62E4" w:rsidP="00D626B3">
      <w:pPr>
        <w:pStyle w:val="Nagwek2"/>
        <w:spacing w:line="360" w:lineRule="auto"/>
        <w:jc w:val="center"/>
      </w:pPr>
      <w:bookmarkStart w:id="46" w:name="_Toc151381860"/>
      <w:r w:rsidRPr="00753F2F">
        <w:t>Ocenienie z zajęć edukacyjnych w klasach I-III</w:t>
      </w:r>
      <w:bookmarkEnd w:id="46"/>
    </w:p>
    <w:p w:rsidR="00336DC9" w:rsidRPr="00336DC9" w:rsidRDefault="00336DC9" w:rsidP="00D626B3">
      <w:pPr>
        <w:pStyle w:val="Tekstpodstawowywcity21"/>
        <w:spacing w:after="0" w:line="360" w:lineRule="auto"/>
        <w:ind w:left="0"/>
        <w:jc w:val="center"/>
        <w:rPr>
          <w:b/>
        </w:rPr>
      </w:pPr>
      <w:r>
        <w:rPr>
          <w:b/>
        </w:rPr>
        <w:t>§44.</w:t>
      </w:r>
    </w:p>
    <w:p w:rsidR="007C4224" w:rsidRPr="00D45B73" w:rsidRDefault="007C4224" w:rsidP="00785BAD">
      <w:pPr>
        <w:pStyle w:val="Tekstpodstawowywcity21"/>
        <w:numPr>
          <w:ilvl w:val="0"/>
          <w:numId w:val="149"/>
        </w:numPr>
        <w:spacing w:after="0" w:line="360" w:lineRule="auto"/>
        <w:ind w:left="284" w:hanging="284"/>
        <w:jc w:val="both"/>
      </w:pPr>
      <w:r w:rsidRPr="00D45B73">
        <w:t>W klasach I-III poziom opanowania przez uczniów wiedzy i umiejętności określonych programem nauczania ocenia się oceną opisową. Oc</w:t>
      </w:r>
      <w:r w:rsidR="006408DB">
        <w:t>eny bieżące, ocena śródroczna i </w:t>
      </w:r>
      <w:r w:rsidRPr="00D45B73">
        <w:t>roczna z religii wyrażone są cyfrą w skali 6 – 1.</w:t>
      </w:r>
    </w:p>
    <w:p w:rsidR="007C4224" w:rsidRPr="00D45B73" w:rsidRDefault="007C4224" w:rsidP="00785BAD">
      <w:pPr>
        <w:pStyle w:val="Tekstpodstawowywcity21"/>
        <w:numPr>
          <w:ilvl w:val="0"/>
          <w:numId w:val="149"/>
        </w:numPr>
        <w:spacing w:after="0" w:line="360" w:lineRule="auto"/>
        <w:ind w:left="284" w:hanging="284"/>
        <w:jc w:val="both"/>
      </w:pPr>
      <w:r w:rsidRPr="00D45B73">
        <w:t xml:space="preserve">Ocena opisowa obejmuje następujące obszary edukacji: </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edukacja polonistyczna;</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edukacja matematyczna;</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edukacja przyrodniczo – społeczna;</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edukacja artystyczna;</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edukacja zdrowotna;</w:t>
      </w:r>
    </w:p>
    <w:p w:rsidR="007C4224" w:rsidRPr="00D45B73" w:rsidRDefault="007C4224" w:rsidP="0084574B">
      <w:pPr>
        <w:pStyle w:val="Akapitzlist"/>
        <w:numPr>
          <w:ilvl w:val="0"/>
          <w:numId w:val="120"/>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samodzielne osiągnięcia ucznia;</w:t>
      </w:r>
    </w:p>
    <w:p w:rsidR="007C4224" w:rsidRPr="00D45B73" w:rsidRDefault="007C4224" w:rsidP="0084574B">
      <w:pPr>
        <w:pStyle w:val="Akapitzlist"/>
        <w:numPr>
          <w:ilvl w:val="0"/>
          <w:numId w:val="120"/>
        </w:numPr>
        <w:spacing w:before="24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język angielski.</w:t>
      </w:r>
    </w:p>
    <w:p w:rsidR="007C4224" w:rsidRPr="00D45B73" w:rsidRDefault="007C4224" w:rsidP="001E2280">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§45.</w:t>
      </w:r>
    </w:p>
    <w:p w:rsidR="007C4224" w:rsidRPr="00D45B73" w:rsidRDefault="007C4224" w:rsidP="00785BAD">
      <w:pPr>
        <w:pStyle w:val="Default"/>
        <w:numPr>
          <w:ilvl w:val="3"/>
          <w:numId w:val="120"/>
        </w:numPr>
        <w:spacing w:line="360" w:lineRule="auto"/>
        <w:ind w:left="284" w:hanging="284"/>
        <w:jc w:val="both"/>
        <w:rPr>
          <w:rFonts w:ascii="Times New Roman" w:hAnsi="Times New Roman" w:cs="Times New Roman"/>
          <w:color w:val="auto"/>
        </w:rPr>
      </w:pPr>
      <w:r w:rsidRPr="00D45B73">
        <w:rPr>
          <w:rFonts w:ascii="Times New Roman" w:hAnsi="Times New Roman" w:cs="Times New Roman"/>
          <w:color w:val="auto"/>
        </w:rPr>
        <w:t xml:space="preserve">Bieżąca ocena opisowa osiągnięć edukacyjnych ucznia – ustna lub pisemna eksponuje indywidualne osiągnięcia ucznia bez porównywania go z innymi i jest wynikiem bieżącej obserwacji aktywności ucznia przez nauczyciela, rozmów, wypowiedzi, analizy prac uczniowskich, wytworów, kart pracy, </w:t>
      </w:r>
      <w:r w:rsidR="006408DB">
        <w:rPr>
          <w:rFonts w:ascii="Times New Roman" w:hAnsi="Times New Roman" w:cs="Times New Roman"/>
          <w:color w:val="auto"/>
        </w:rPr>
        <w:t>sprawdzianów gromadzonych w </w:t>
      </w:r>
      <w:r w:rsidRPr="00D45B73">
        <w:rPr>
          <w:rFonts w:ascii="Times New Roman" w:hAnsi="Times New Roman" w:cs="Times New Roman"/>
          <w:color w:val="auto"/>
        </w:rPr>
        <w:t xml:space="preserve">specjalnych teczkach indywidualnych lub eksponowanych na gazetkach ściennych prac plastycznych. Bieżąca ocena osiągnięć edukacyjnych ucznia ma na celu </w:t>
      </w:r>
      <w:r w:rsidR="006408DB">
        <w:rPr>
          <w:rFonts w:ascii="Times New Roman" w:eastAsia="Times New Roman" w:hAnsi="Times New Roman" w:cs="Times New Roman"/>
          <w:color w:val="auto"/>
        </w:rPr>
        <w:t xml:space="preserve">udzielenie uczniowi pomocy </w:t>
      </w:r>
      <w:r w:rsidRPr="00D45B73">
        <w:rPr>
          <w:rFonts w:ascii="Times New Roman" w:eastAsia="Times New Roman" w:hAnsi="Times New Roman" w:cs="Times New Roman"/>
          <w:color w:val="auto"/>
        </w:rPr>
        <w:t>w nauce w postaci informacji o tym, co uczeń zrobił dobrze, co i jak powinien poprawić.</w:t>
      </w:r>
    </w:p>
    <w:p w:rsidR="007C4224" w:rsidRPr="00D45B73" w:rsidRDefault="007C4224" w:rsidP="00785BAD">
      <w:pPr>
        <w:pStyle w:val="Default"/>
        <w:numPr>
          <w:ilvl w:val="3"/>
          <w:numId w:val="120"/>
        </w:numPr>
        <w:spacing w:line="360" w:lineRule="auto"/>
        <w:ind w:left="284" w:hanging="284"/>
        <w:jc w:val="both"/>
        <w:rPr>
          <w:rFonts w:ascii="Times New Roman" w:hAnsi="Times New Roman" w:cs="Times New Roman"/>
          <w:color w:val="auto"/>
        </w:rPr>
      </w:pPr>
      <w:r w:rsidRPr="00D45B73">
        <w:rPr>
          <w:rFonts w:ascii="Times New Roman" w:hAnsi="Times New Roman" w:cs="Times New Roman"/>
          <w:color w:val="auto"/>
        </w:rPr>
        <w:t>Ocena za włożony wysiłek może być wyrażona pochwałą, gestem, uśmiechem, przygotowaną niespodzianką, ekspozycją pracy na gazetce ściennej lub symbolicznym znaczkiem, który ma swe odzwierciedlenie w zapisie w d</w:t>
      </w:r>
      <w:r w:rsidR="006D353E">
        <w:rPr>
          <w:rFonts w:ascii="Times New Roman" w:hAnsi="Times New Roman" w:cs="Times New Roman"/>
          <w:color w:val="auto"/>
        </w:rPr>
        <w:t>zienniku. Nauczyciel wskazuje w </w:t>
      </w:r>
      <w:r w:rsidRPr="00D45B73">
        <w:rPr>
          <w:rFonts w:ascii="Times New Roman" w:hAnsi="Times New Roman" w:cs="Times New Roman"/>
          <w:color w:val="auto"/>
        </w:rPr>
        <w:t xml:space="preserve">tej ocenie dobre oraz słabe strony pracy oraz sugeruje sposoby poprawy, pisze recenzje do prac, motywuje do dalszych wysiłków. </w:t>
      </w:r>
    </w:p>
    <w:p w:rsidR="007C4224" w:rsidRPr="00D45B73" w:rsidRDefault="007C4224" w:rsidP="00785BAD">
      <w:pPr>
        <w:pStyle w:val="Default"/>
        <w:numPr>
          <w:ilvl w:val="3"/>
          <w:numId w:val="120"/>
        </w:numPr>
        <w:spacing w:line="360" w:lineRule="auto"/>
        <w:ind w:left="284" w:hanging="284"/>
        <w:jc w:val="both"/>
        <w:rPr>
          <w:rFonts w:ascii="Times New Roman" w:hAnsi="Times New Roman" w:cs="Times New Roman"/>
          <w:color w:val="auto"/>
        </w:rPr>
      </w:pPr>
      <w:r w:rsidRPr="00D45B73">
        <w:rPr>
          <w:rFonts w:ascii="Times New Roman" w:hAnsi="Times New Roman" w:cs="Times New Roman"/>
        </w:rPr>
        <w:t>W klasach I - III przeprowadza się klasyfikację śródroczną oraz roczną w formie oceny opisowej ustalonej na podstawie obserwacji u</w:t>
      </w:r>
      <w:r w:rsidR="006408DB">
        <w:rPr>
          <w:rFonts w:ascii="Times New Roman" w:hAnsi="Times New Roman" w:cs="Times New Roman"/>
        </w:rPr>
        <w:t>cznia, jego prac oraz zapisów w </w:t>
      </w:r>
      <w:r w:rsidRPr="00D45B73">
        <w:rPr>
          <w:rFonts w:ascii="Times New Roman" w:hAnsi="Times New Roman" w:cs="Times New Roman"/>
        </w:rPr>
        <w:t xml:space="preserve">dzienniku lekcyjnym. </w:t>
      </w:r>
    </w:p>
    <w:p w:rsidR="007C4224" w:rsidRPr="006D353E" w:rsidRDefault="007C4224" w:rsidP="00785BAD">
      <w:pPr>
        <w:pStyle w:val="Default"/>
        <w:numPr>
          <w:ilvl w:val="3"/>
          <w:numId w:val="120"/>
        </w:numPr>
        <w:spacing w:line="360" w:lineRule="auto"/>
        <w:ind w:left="284" w:hanging="284"/>
        <w:jc w:val="both"/>
        <w:rPr>
          <w:rFonts w:ascii="Times New Roman" w:hAnsi="Times New Roman" w:cs="Times New Roman"/>
          <w:color w:val="auto"/>
        </w:rPr>
      </w:pPr>
      <w:r w:rsidRPr="00D45B73">
        <w:rPr>
          <w:rFonts w:ascii="Times New Roman" w:hAnsi="Times New Roman" w:cs="Times New Roman"/>
        </w:rPr>
        <w:t xml:space="preserve">W bieżącej ocenie osiągnięć edukacyjnych stosuje się następujące oceny cząstkowe: </w:t>
      </w:r>
    </w:p>
    <w:p w:rsidR="006D353E" w:rsidRPr="00D45B73" w:rsidRDefault="006D353E" w:rsidP="00D224BA">
      <w:pPr>
        <w:pStyle w:val="Default"/>
        <w:spacing w:line="360" w:lineRule="auto"/>
        <w:ind w:left="284"/>
        <w:jc w:val="both"/>
        <w:rPr>
          <w:rFonts w:ascii="Times New Roman" w:hAnsi="Times New Roman" w:cs="Times New Roman"/>
          <w:color w:val="auto"/>
        </w:rPr>
      </w:pPr>
      <w:r w:rsidRPr="00D45B73">
        <w:rPr>
          <w:rFonts w:ascii="Times New Roman" w:hAnsi="Times New Roman" w:cs="Times New Roman"/>
        </w:rPr>
        <w:t xml:space="preserve">1) w dzienniku lekcyjnym z wszystkich zajęć edukacyjnych stopnie: </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 xml:space="preserve">6 – osiągnięcia ucznia wyraźnie wykraczają poza poziom przewidzianych osiągnięć edukacyjnych, </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 xml:space="preserve">5 – uczeń opanował pełny zakres materiału i umiejętności, </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 xml:space="preserve">4 – opanowany przez ucznia materiał i umiejętności nie są pełne, ale pozwalają na dalsze opanowywanie treści, </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 xml:space="preserve">3 – uczeń opanował podstawowy zakres materiału i umiejętności, </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2 – opanowany przez ucznia materiał i umiejętności są niewielkie i utrudniają dalsze kształcenie,</w:t>
      </w:r>
    </w:p>
    <w:p w:rsidR="006D353E" w:rsidRPr="00D45B73" w:rsidRDefault="006D353E" w:rsidP="006E7159">
      <w:pPr>
        <w:pStyle w:val="Default"/>
        <w:numPr>
          <w:ilvl w:val="1"/>
          <w:numId w:val="186"/>
        </w:numPr>
        <w:spacing w:line="360" w:lineRule="auto"/>
        <w:ind w:left="851" w:hanging="284"/>
        <w:jc w:val="both"/>
        <w:rPr>
          <w:rFonts w:ascii="Times New Roman" w:hAnsi="Times New Roman" w:cs="Times New Roman"/>
        </w:rPr>
      </w:pPr>
      <w:r w:rsidRPr="00D45B73">
        <w:rPr>
          <w:rFonts w:ascii="Times New Roman" w:hAnsi="Times New Roman" w:cs="Times New Roman"/>
        </w:rPr>
        <w:t xml:space="preserve">1 – realizowany materiał i umiejętności nie są opanowane przez ucznia, uczeń nie radzi sobie z zadaniami nawet z pomocą nauczyciela; </w:t>
      </w:r>
    </w:p>
    <w:p w:rsidR="006D353E" w:rsidRPr="00D45B73" w:rsidRDefault="006D353E" w:rsidP="00A00A36">
      <w:pPr>
        <w:pStyle w:val="Default"/>
        <w:spacing w:line="360" w:lineRule="auto"/>
        <w:ind w:left="567" w:hanging="283"/>
        <w:jc w:val="both"/>
        <w:rPr>
          <w:rFonts w:ascii="Times New Roman" w:hAnsi="Times New Roman" w:cs="Times New Roman"/>
        </w:rPr>
      </w:pPr>
      <w:r w:rsidRPr="00D45B73">
        <w:rPr>
          <w:rFonts w:ascii="Times New Roman" w:hAnsi="Times New Roman" w:cs="Times New Roman"/>
        </w:rPr>
        <w:t xml:space="preserve">2) na bieżąco w zeszycie ćwiczeń nauczyciel może oceniać i motywować ucznia uwagą opisową, znaczkami motywującymi, pieczątkami </w:t>
      </w:r>
      <w:r w:rsidR="0026402C">
        <w:rPr>
          <w:rFonts w:ascii="Times New Roman" w:hAnsi="Times New Roman" w:cs="Times New Roman"/>
        </w:rPr>
        <w:t xml:space="preserve">wg potrzeb programowych </w:t>
      </w:r>
      <w:r w:rsidRPr="00D45B73">
        <w:rPr>
          <w:rFonts w:ascii="Times New Roman" w:hAnsi="Times New Roman" w:cs="Times New Roman"/>
        </w:rPr>
        <w:t xml:space="preserve">dostosowanych do poszczególnych bloków tematycznych i wewnętrznego systemu klasowego; </w:t>
      </w:r>
    </w:p>
    <w:p w:rsidR="006D353E" w:rsidRPr="006D353E" w:rsidRDefault="006D353E" w:rsidP="00A00A36">
      <w:pPr>
        <w:pStyle w:val="Default"/>
        <w:spacing w:line="360" w:lineRule="auto"/>
        <w:ind w:left="567" w:hanging="283"/>
        <w:jc w:val="both"/>
        <w:rPr>
          <w:rFonts w:ascii="Times New Roman" w:hAnsi="Times New Roman" w:cs="Times New Roman"/>
        </w:rPr>
      </w:pPr>
      <w:r w:rsidRPr="00D45B73">
        <w:rPr>
          <w:rFonts w:ascii="Times New Roman" w:hAnsi="Times New Roman" w:cs="Times New Roman"/>
        </w:rPr>
        <w:t>3) przy ocenach bieżących dopuszcza się stosowani</w:t>
      </w:r>
      <w:r w:rsidR="0084574B">
        <w:rPr>
          <w:rFonts w:ascii="Times New Roman" w:hAnsi="Times New Roman" w:cs="Times New Roman"/>
        </w:rPr>
        <w:t>e znaków „+” i „-„. Znaki te są </w:t>
      </w:r>
      <w:r w:rsidRPr="00D45B73">
        <w:rPr>
          <w:rFonts w:ascii="Times New Roman" w:hAnsi="Times New Roman" w:cs="Times New Roman"/>
        </w:rPr>
        <w:t>wyrazem docenienia przez nauczyciela uczynionego postępu ucznia, który j</w:t>
      </w:r>
      <w:r>
        <w:rPr>
          <w:rFonts w:ascii="Times New Roman" w:hAnsi="Times New Roman" w:cs="Times New Roman"/>
        </w:rPr>
        <w:t xml:space="preserve">eszcze nie zaowocował w pełni. </w:t>
      </w:r>
    </w:p>
    <w:p w:rsidR="006D353E" w:rsidRPr="00D45B73" w:rsidRDefault="006D353E" w:rsidP="00785BAD">
      <w:pPr>
        <w:pStyle w:val="Default"/>
        <w:numPr>
          <w:ilvl w:val="3"/>
          <w:numId w:val="120"/>
        </w:numPr>
        <w:spacing w:line="360" w:lineRule="auto"/>
        <w:ind w:left="284" w:hanging="284"/>
        <w:jc w:val="both"/>
        <w:rPr>
          <w:rFonts w:ascii="Times New Roman" w:hAnsi="Times New Roman" w:cs="Times New Roman"/>
          <w:color w:val="auto"/>
        </w:rPr>
      </w:pPr>
      <w:r w:rsidRPr="00D45B73">
        <w:rPr>
          <w:rFonts w:ascii="Times New Roman" w:hAnsi="Times New Roman" w:cs="Times New Roman"/>
        </w:rPr>
        <w:t>Ustala się następujące ogólne kryteria ocen z zajęć edukacyjnych:</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1) stopień 6 otrzymuje uczeń, który: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a) posiadł wiedzę znacznie przekraczającą program nauczania,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b) samodzielnie interpretuje wiedzę stosując próbę syntezy, </w:t>
      </w:r>
    </w:p>
    <w:p w:rsidR="007C4224" w:rsidRPr="00D45B73" w:rsidRDefault="004904CD" w:rsidP="00A00A36">
      <w:pPr>
        <w:pStyle w:val="Default"/>
        <w:spacing w:line="360" w:lineRule="auto"/>
        <w:ind w:left="851" w:hanging="284"/>
        <w:jc w:val="both"/>
        <w:rPr>
          <w:rFonts w:ascii="Times New Roman" w:hAnsi="Times New Roman" w:cs="Times New Roman"/>
        </w:rPr>
      </w:pPr>
      <w:r>
        <w:rPr>
          <w:rFonts w:ascii="Times New Roman" w:hAnsi="Times New Roman" w:cs="Times New Roman"/>
        </w:rPr>
        <w:t xml:space="preserve">c) </w:t>
      </w:r>
      <w:r w:rsidR="007C4224" w:rsidRPr="00D45B73">
        <w:rPr>
          <w:rFonts w:ascii="Times New Roman" w:hAnsi="Times New Roman" w:cs="Times New Roman"/>
        </w:rPr>
        <w:t>bardzo biegle posługuje się zdobytymi wiado</w:t>
      </w:r>
      <w:r>
        <w:rPr>
          <w:rFonts w:ascii="Times New Roman" w:hAnsi="Times New Roman" w:cs="Times New Roman"/>
        </w:rPr>
        <w:t xml:space="preserve">mościami, proponuje rozwiązania </w:t>
      </w:r>
      <w:r w:rsidR="007C4224" w:rsidRPr="00D45B73">
        <w:rPr>
          <w:rFonts w:ascii="Times New Roman" w:hAnsi="Times New Roman" w:cs="Times New Roman"/>
        </w:rPr>
        <w:t>nietypowe,</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posługuje się oryginalnym językiem,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e) na lekcji przedstawia twórczą aktywność,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f) wykazuje się systematyczną i dokładną pracą,</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g) swobodnie operuje wcześniej zdobytą wiedzą,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h) posiada umiejętność analizy, dostrzega związki </w:t>
      </w:r>
      <w:proofErr w:type="spellStart"/>
      <w:r w:rsidRPr="00D45B73">
        <w:rPr>
          <w:rFonts w:ascii="Times New Roman" w:hAnsi="Times New Roman" w:cs="Times New Roman"/>
        </w:rPr>
        <w:t>przyczynowo-skutkowe</w:t>
      </w:r>
      <w:proofErr w:type="spellEnd"/>
      <w:r w:rsidRPr="00D45B73">
        <w:rPr>
          <w:rFonts w:ascii="Times New Roman" w:hAnsi="Times New Roman" w:cs="Times New Roman"/>
        </w:rPr>
        <w:t xml:space="preserve">; </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2) stopień 5 otrzymuje uczeń, który: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a) opanował wyczerpująco materiał nauczania,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b) samodzielnie interpretuje nauczane treści,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c) samodzielnie stosuje nabyte wiadomości,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posługuje się poprawnie językiem,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e) w czasie lekcji wykazuje się stałą aktywnością,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f) wykazuje się systematyczną pracą,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g) swobodnie operuje wcześniej zdobytą wiedzą; </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3) stopień 4 otrzymuje uczeń, który: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a) opanował materiał nauczania z nieznacznymi brakami,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b) zdobyte wiadomości interpretuje z pomocą nauczyciela,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c) nabyte wiadomości stosuje inspirowany przez nauczyciela,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zdobytą wiedzę prezentuje z nielicznymi błędami stylistycznymi,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e) w czasie lekcji wykazuje się częstą aktywnością,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f) wykazuje sporadyczne odstępstwa od systematycznej pracy,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g) posiada znajomość bieżącego materiału; </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4) stopień 3 otrzymuje uczeń, który: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a) opanował podstawowy materiał,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b) nauczany materiał interpretuje przy dużej pomocy nauczyciela,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c) nabyte wiadomości stosuje przy pomocy nauczyciela,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prezentuje zdobytą wiedzę z błędami stylistycznymi,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e) podczas lekcji wykazuje się słabą aktywnością,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f) wymaga systematycznej motywacji,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g) wykazuje pewne braki w bieżącym materiale nauczania; </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5) stopień 2 otrzymuje uczeń, który: </w:t>
      </w:r>
    </w:p>
    <w:p w:rsidR="007C4224" w:rsidRPr="00D45B73" w:rsidRDefault="007C4224" w:rsidP="00A00A36">
      <w:pPr>
        <w:pStyle w:val="Default"/>
        <w:spacing w:line="360" w:lineRule="auto"/>
        <w:ind w:left="851" w:hanging="284"/>
        <w:jc w:val="both"/>
        <w:rPr>
          <w:rFonts w:ascii="Times New Roman" w:hAnsi="Times New Roman" w:cs="Times New Roman"/>
        </w:rPr>
      </w:pPr>
      <w:r w:rsidRPr="00D45B73">
        <w:rPr>
          <w:rFonts w:ascii="Times New Roman" w:hAnsi="Times New Roman" w:cs="Times New Roman"/>
        </w:rPr>
        <w:t xml:space="preserve">a) posiada braki uniemożliwiające mu zdobywanie wiedzy podstawowej w ciągu dalszej nauki,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b) minimalnie rozumie materiał nauczania, </w:t>
      </w:r>
    </w:p>
    <w:p w:rsidR="007C4224" w:rsidRPr="00D45B73" w:rsidRDefault="007C4224" w:rsidP="00A00A36">
      <w:pPr>
        <w:pStyle w:val="Default"/>
        <w:spacing w:line="360" w:lineRule="auto"/>
        <w:ind w:left="851" w:hanging="284"/>
        <w:jc w:val="both"/>
        <w:rPr>
          <w:rFonts w:ascii="Times New Roman" w:hAnsi="Times New Roman" w:cs="Times New Roman"/>
        </w:rPr>
      </w:pPr>
      <w:r w:rsidRPr="00D45B73">
        <w:rPr>
          <w:rFonts w:ascii="Times New Roman" w:hAnsi="Times New Roman" w:cs="Times New Roman"/>
        </w:rPr>
        <w:t xml:space="preserve">c) nie posiada umiejętności stosowania nabytych wiadomości w nowych sytuacjach poznawczych, typowe zadania teoretyczne lub praktyczne o niewielkim stopniu trudności rozwiązuje z pomocą nauczyciela,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prezentując zdobytą wiedzę popełnia liczne błędy językowe, </w:t>
      </w:r>
    </w:p>
    <w:p w:rsidR="007C4224" w:rsidRPr="00D45B73" w:rsidRDefault="001B0378" w:rsidP="00D224BA">
      <w:pPr>
        <w:pStyle w:val="Default"/>
        <w:spacing w:line="360" w:lineRule="auto"/>
        <w:ind w:left="567"/>
        <w:jc w:val="both"/>
        <w:rPr>
          <w:rFonts w:ascii="Times New Roman" w:hAnsi="Times New Roman" w:cs="Times New Roman"/>
        </w:rPr>
      </w:pPr>
      <w:r>
        <w:rPr>
          <w:rFonts w:ascii="Times New Roman" w:hAnsi="Times New Roman" w:cs="Times New Roman"/>
        </w:rPr>
        <w:t>e) wykazuje się bierną postawą n</w:t>
      </w:r>
      <w:r w:rsidR="007C4224" w:rsidRPr="00D45B73">
        <w:rPr>
          <w:rFonts w:ascii="Times New Roman" w:hAnsi="Times New Roman" w:cs="Times New Roman"/>
        </w:rPr>
        <w:t xml:space="preserve">a lekcji,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f) nie pracuje systematycznie,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g) w zdobytej wiedzy ujawniają się duże braki;</w:t>
      </w:r>
    </w:p>
    <w:p w:rsidR="007C4224" w:rsidRPr="00D45B73" w:rsidRDefault="007C4224" w:rsidP="00D224BA">
      <w:pPr>
        <w:pStyle w:val="Default"/>
        <w:spacing w:line="360" w:lineRule="auto"/>
        <w:ind w:left="284"/>
        <w:jc w:val="both"/>
        <w:rPr>
          <w:rFonts w:ascii="Times New Roman" w:hAnsi="Times New Roman" w:cs="Times New Roman"/>
        </w:rPr>
      </w:pPr>
      <w:r w:rsidRPr="00D45B73">
        <w:rPr>
          <w:rFonts w:ascii="Times New Roman" w:hAnsi="Times New Roman" w:cs="Times New Roman"/>
        </w:rPr>
        <w:t xml:space="preserve">6) stopień 1 otrzymuje uczeń, który: </w:t>
      </w:r>
    </w:p>
    <w:p w:rsidR="007C4224" w:rsidRPr="00D45B73" w:rsidRDefault="007C4224" w:rsidP="00A00A36">
      <w:pPr>
        <w:pStyle w:val="Default"/>
        <w:spacing w:line="360" w:lineRule="auto"/>
        <w:ind w:left="851" w:hanging="284"/>
        <w:jc w:val="both"/>
        <w:rPr>
          <w:rFonts w:ascii="Times New Roman" w:hAnsi="Times New Roman" w:cs="Times New Roman"/>
        </w:rPr>
      </w:pPr>
      <w:r w:rsidRPr="00D45B73">
        <w:rPr>
          <w:rFonts w:ascii="Times New Roman" w:hAnsi="Times New Roman" w:cs="Times New Roman"/>
        </w:rPr>
        <w:t xml:space="preserve">a) nie opanował niezbędnego minimum programowego, braki w wiadomościach uniemożliwiają zdobycie jakiejkolwiek wiedzy,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b) nie rozumie podstawowych pojęć i problemów,</w:t>
      </w:r>
    </w:p>
    <w:p w:rsidR="007C4224" w:rsidRPr="00D45B73" w:rsidRDefault="007C4224" w:rsidP="00A00A36">
      <w:pPr>
        <w:pStyle w:val="Default"/>
        <w:spacing w:line="360" w:lineRule="auto"/>
        <w:ind w:left="851" w:hanging="284"/>
        <w:jc w:val="both"/>
        <w:rPr>
          <w:rFonts w:ascii="Times New Roman" w:hAnsi="Times New Roman" w:cs="Times New Roman"/>
        </w:rPr>
      </w:pPr>
      <w:r w:rsidRPr="00D45B73">
        <w:rPr>
          <w:rFonts w:ascii="Times New Roman" w:hAnsi="Times New Roman" w:cs="Times New Roman"/>
        </w:rPr>
        <w:t xml:space="preserve">c) nie jest w stanie, nawet z pomocą nauczyciela, rozwiązać zadania o niewielkim stopniu trudności,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d) nie potrafi zaprezentować jakiejkolwiek wiedzy,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e) wykazuje zupełną bierność w czasie lekcji, </w:t>
      </w:r>
    </w:p>
    <w:p w:rsidR="007C4224" w:rsidRPr="00D45B73" w:rsidRDefault="007C4224" w:rsidP="00D224BA">
      <w:pPr>
        <w:pStyle w:val="Default"/>
        <w:spacing w:line="360" w:lineRule="auto"/>
        <w:ind w:left="567"/>
        <w:jc w:val="both"/>
        <w:rPr>
          <w:rFonts w:ascii="Times New Roman" w:hAnsi="Times New Roman" w:cs="Times New Roman"/>
        </w:rPr>
      </w:pPr>
      <w:r w:rsidRPr="00D45B73">
        <w:rPr>
          <w:rFonts w:ascii="Times New Roman" w:hAnsi="Times New Roman" w:cs="Times New Roman"/>
        </w:rPr>
        <w:t xml:space="preserve">f) wykazuje brak systematyczności w pracy. </w:t>
      </w:r>
    </w:p>
    <w:p w:rsidR="007C4224" w:rsidRPr="00D45B73" w:rsidRDefault="004904CD" w:rsidP="00D626B3">
      <w:pPr>
        <w:pStyle w:val="Default"/>
        <w:spacing w:line="360" w:lineRule="auto"/>
        <w:jc w:val="both"/>
        <w:rPr>
          <w:rFonts w:ascii="Times New Roman" w:hAnsi="Times New Roman" w:cs="Times New Roman"/>
          <w:color w:val="auto"/>
        </w:rPr>
      </w:pPr>
      <w:r>
        <w:rPr>
          <w:rFonts w:ascii="Times New Roman" w:hAnsi="Times New Roman" w:cs="Times New Roman"/>
        </w:rPr>
        <w:t>6</w:t>
      </w:r>
      <w:r w:rsidR="007C4224" w:rsidRPr="00D45B73">
        <w:rPr>
          <w:rFonts w:ascii="Times New Roman" w:hAnsi="Times New Roman" w:cs="Times New Roman"/>
        </w:rPr>
        <w:t>. Na opisową ocenę śródroczną i roczną składają się kryteria określone w ust. 3 pkt 1-6.</w:t>
      </w:r>
    </w:p>
    <w:p w:rsidR="007C4224" w:rsidRPr="00D45B73" w:rsidRDefault="007C4224" w:rsidP="002E24B9">
      <w:pPr>
        <w:spacing w:before="240"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§46.</w:t>
      </w:r>
    </w:p>
    <w:p w:rsidR="007E69CD" w:rsidRDefault="007C4224" w:rsidP="00785BAD">
      <w:pPr>
        <w:pStyle w:val="Akapitzlist"/>
        <w:numPr>
          <w:ilvl w:val="0"/>
          <w:numId w:val="146"/>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Do oznaczania oceny rozwoju </w:t>
      </w:r>
      <w:proofErr w:type="spellStart"/>
      <w:r w:rsidRPr="00D45B73">
        <w:rPr>
          <w:rFonts w:ascii="Times New Roman" w:hAnsi="Times New Roman" w:cs="Times New Roman"/>
          <w:sz w:val="24"/>
          <w:szCs w:val="24"/>
        </w:rPr>
        <w:t>społeczno</w:t>
      </w:r>
      <w:proofErr w:type="spellEnd"/>
      <w:r w:rsidRPr="00D45B73">
        <w:rPr>
          <w:rFonts w:ascii="Times New Roman" w:hAnsi="Times New Roman" w:cs="Times New Roman"/>
          <w:sz w:val="24"/>
          <w:szCs w:val="24"/>
        </w:rPr>
        <w:t xml:space="preserve"> – moral</w:t>
      </w:r>
      <w:r w:rsidR="0096616D">
        <w:rPr>
          <w:rFonts w:ascii="Times New Roman" w:hAnsi="Times New Roman" w:cs="Times New Roman"/>
          <w:sz w:val="24"/>
          <w:szCs w:val="24"/>
        </w:rPr>
        <w:t>nego ucznia (ocena zachowania) w </w:t>
      </w:r>
      <w:r w:rsidRPr="00D45B73">
        <w:rPr>
          <w:rFonts w:ascii="Times New Roman" w:hAnsi="Times New Roman" w:cs="Times New Roman"/>
          <w:sz w:val="24"/>
          <w:szCs w:val="24"/>
        </w:rPr>
        <w:t>dzienniku i dzienniczku ucznia wprowadza się identyczne oznaczenia jak przy poszczególnych edukacjach oznaczające:</w:t>
      </w:r>
    </w:p>
    <w:p w:rsidR="007E69CD" w:rsidRDefault="007C4224" w:rsidP="007E69CD">
      <w:pPr>
        <w:pStyle w:val="Akapitzlist"/>
        <w:spacing w:after="0" w:line="360" w:lineRule="auto"/>
        <w:ind w:left="284"/>
        <w:jc w:val="both"/>
        <w:rPr>
          <w:rFonts w:ascii="Times New Roman" w:hAnsi="Times New Roman" w:cs="Times New Roman"/>
          <w:sz w:val="24"/>
          <w:szCs w:val="24"/>
        </w:rPr>
      </w:pPr>
      <w:r w:rsidRPr="00D45B73">
        <w:rPr>
          <w:rFonts w:ascii="Times New Roman" w:hAnsi="Times New Roman" w:cs="Times New Roman"/>
          <w:sz w:val="24"/>
          <w:szCs w:val="24"/>
        </w:rPr>
        <w:t xml:space="preserve">Z – uczeń przestrzega wszystkich ustalonych w szkole zasad, </w:t>
      </w:r>
    </w:p>
    <w:p w:rsidR="007E69CD" w:rsidRDefault="007C4224" w:rsidP="007E69CD">
      <w:pPr>
        <w:pStyle w:val="Akapitzlist"/>
        <w:spacing w:after="0" w:line="360" w:lineRule="auto"/>
        <w:ind w:left="284"/>
        <w:jc w:val="both"/>
        <w:rPr>
          <w:rFonts w:ascii="Times New Roman" w:hAnsi="Times New Roman" w:cs="Times New Roman"/>
          <w:sz w:val="24"/>
          <w:szCs w:val="24"/>
        </w:rPr>
      </w:pPr>
      <w:r w:rsidRPr="00D45B73">
        <w:rPr>
          <w:rFonts w:ascii="Times New Roman" w:hAnsi="Times New Roman" w:cs="Times New Roman"/>
          <w:sz w:val="24"/>
          <w:szCs w:val="24"/>
        </w:rPr>
        <w:t>D – czasami uczniowi nie udaje się post</w:t>
      </w:r>
      <w:r w:rsidR="006408DB">
        <w:rPr>
          <w:rFonts w:ascii="Times New Roman" w:hAnsi="Times New Roman" w:cs="Times New Roman"/>
          <w:sz w:val="24"/>
          <w:szCs w:val="24"/>
        </w:rPr>
        <w:t>ępować zgodnie z </w:t>
      </w:r>
      <w:r w:rsidR="002B540F">
        <w:rPr>
          <w:rFonts w:ascii="Times New Roman" w:hAnsi="Times New Roman" w:cs="Times New Roman"/>
          <w:sz w:val="24"/>
          <w:szCs w:val="24"/>
        </w:rPr>
        <w:t xml:space="preserve">regulaminem, </w:t>
      </w:r>
    </w:p>
    <w:p w:rsidR="007C4224" w:rsidRPr="00D45B73" w:rsidRDefault="002B540F" w:rsidP="007E69CD">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 </w:t>
      </w:r>
      <w:r w:rsidR="006E7159" w:rsidRPr="00D45B73">
        <w:rPr>
          <w:rFonts w:ascii="Times New Roman" w:hAnsi="Times New Roman" w:cs="Times New Roman"/>
          <w:sz w:val="24"/>
          <w:szCs w:val="24"/>
        </w:rPr>
        <w:t>–</w:t>
      </w:r>
      <w:r w:rsidR="007C4224" w:rsidRPr="00D45B73">
        <w:rPr>
          <w:rFonts w:ascii="Times New Roman" w:hAnsi="Times New Roman" w:cs="Times New Roman"/>
          <w:sz w:val="24"/>
          <w:szCs w:val="24"/>
        </w:rPr>
        <w:t xml:space="preserve"> uczeń często łamie zasady przyjęte w regulaminie. </w:t>
      </w:r>
    </w:p>
    <w:p w:rsidR="007C4224" w:rsidRPr="00D45B73" w:rsidRDefault="007C4224" w:rsidP="00785BAD">
      <w:pPr>
        <w:pStyle w:val="Akapitzlist"/>
        <w:numPr>
          <w:ilvl w:val="0"/>
          <w:numId w:val="146"/>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Dodatkowo w dzienniku stosuje się inne oznaczenia rej</w:t>
      </w:r>
      <w:r w:rsidR="00B336CE">
        <w:rPr>
          <w:rFonts w:ascii="Times New Roman" w:hAnsi="Times New Roman" w:cs="Times New Roman"/>
          <w:sz w:val="24"/>
          <w:szCs w:val="24"/>
        </w:rPr>
        <w:t xml:space="preserve">estrujące zaangażowanie ucznia </w:t>
      </w:r>
      <w:r w:rsidRPr="00D45B73">
        <w:rPr>
          <w:rFonts w:ascii="Times New Roman" w:hAnsi="Times New Roman" w:cs="Times New Roman"/>
          <w:sz w:val="24"/>
          <w:szCs w:val="24"/>
        </w:rPr>
        <w:t xml:space="preserve">w obowiązki szkolne: </w:t>
      </w:r>
      <w:proofErr w:type="spellStart"/>
      <w:r w:rsidRPr="00D45B73">
        <w:rPr>
          <w:rFonts w:ascii="Times New Roman" w:hAnsi="Times New Roman" w:cs="Times New Roman"/>
          <w:sz w:val="24"/>
          <w:szCs w:val="24"/>
        </w:rPr>
        <w:t>bz</w:t>
      </w:r>
      <w:proofErr w:type="spellEnd"/>
      <w:r w:rsidRPr="00D45B73">
        <w:rPr>
          <w:rFonts w:ascii="Times New Roman" w:hAnsi="Times New Roman" w:cs="Times New Roman"/>
          <w:sz w:val="24"/>
          <w:szCs w:val="24"/>
        </w:rPr>
        <w:t xml:space="preserve"> – brak zadania, </w:t>
      </w:r>
      <w:proofErr w:type="spellStart"/>
      <w:r w:rsidRPr="00D45B73">
        <w:rPr>
          <w:rFonts w:ascii="Times New Roman" w:hAnsi="Times New Roman" w:cs="Times New Roman"/>
          <w:sz w:val="24"/>
          <w:szCs w:val="24"/>
        </w:rPr>
        <w:t>bs</w:t>
      </w:r>
      <w:proofErr w:type="spellEnd"/>
      <w:r w:rsidRPr="00D45B73">
        <w:rPr>
          <w:rFonts w:ascii="Times New Roman" w:hAnsi="Times New Roman" w:cs="Times New Roman"/>
          <w:sz w:val="24"/>
          <w:szCs w:val="24"/>
        </w:rPr>
        <w:t xml:space="preserve"> – brak stroju gimnastycznego, </w:t>
      </w:r>
      <w:proofErr w:type="spellStart"/>
      <w:r w:rsidRPr="00D45B73">
        <w:rPr>
          <w:rFonts w:ascii="Times New Roman" w:hAnsi="Times New Roman" w:cs="Times New Roman"/>
          <w:sz w:val="24"/>
          <w:szCs w:val="24"/>
        </w:rPr>
        <w:t>bm</w:t>
      </w:r>
      <w:proofErr w:type="spellEnd"/>
      <w:r w:rsidRPr="00D45B73">
        <w:rPr>
          <w:rFonts w:ascii="Times New Roman" w:hAnsi="Times New Roman" w:cs="Times New Roman"/>
          <w:sz w:val="24"/>
          <w:szCs w:val="24"/>
        </w:rPr>
        <w:t xml:space="preserve"> – brak mundurka, bp – brak pomocy, przyborów, podręczników,…, </w:t>
      </w:r>
      <w:proofErr w:type="spellStart"/>
      <w:r w:rsidRPr="00D45B73">
        <w:rPr>
          <w:rFonts w:ascii="Times New Roman" w:hAnsi="Times New Roman" w:cs="Times New Roman"/>
          <w:sz w:val="24"/>
          <w:szCs w:val="24"/>
        </w:rPr>
        <w:t>nb</w:t>
      </w:r>
      <w:proofErr w:type="spellEnd"/>
      <w:r w:rsidRPr="00D45B73">
        <w:rPr>
          <w:rFonts w:ascii="Times New Roman" w:hAnsi="Times New Roman" w:cs="Times New Roman"/>
          <w:sz w:val="24"/>
          <w:szCs w:val="24"/>
        </w:rPr>
        <w:t xml:space="preserve"> – nieobecny.</w:t>
      </w:r>
    </w:p>
    <w:p w:rsidR="007C4224" w:rsidRPr="00D45B73" w:rsidRDefault="007C4224" w:rsidP="00785BAD">
      <w:pPr>
        <w:pStyle w:val="Akapitzlist"/>
        <w:numPr>
          <w:ilvl w:val="0"/>
          <w:numId w:val="146"/>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Spostrzeżenia i uwagi odnośnie osiągnięć każdego dziecka nauczyciel odnotowuje </w:t>
      </w:r>
      <w:r w:rsidRPr="00D45B73">
        <w:rPr>
          <w:rFonts w:ascii="Times New Roman" w:hAnsi="Times New Roman" w:cs="Times New Roman"/>
          <w:sz w:val="24"/>
          <w:szCs w:val="24"/>
        </w:rPr>
        <w:br/>
        <w:t>w dzienniku lekcyjnym, u</w:t>
      </w:r>
      <w:r w:rsidR="006408DB">
        <w:rPr>
          <w:rFonts w:ascii="Times New Roman" w:hAnsi="Times New Roman" w:cs="Times New Roman"/>
          <w:sz w:val="24"/>
          <w:szCs w:val="24"/>
        </w:rPr>
        <w:t xml:space="preserve">zupełniające - w zeszycie spraw </w:t>
      </w:r>
      <w:r w:rsidRPr="00D45B73">
        <w:rPr>
          <w:rFonts w:ascii="Times New Roman" w:hAnsi="Times New Roman" w:cs="Times New Roman"/>
          <w:sz w:val="24"/>
          <w:szCs w:val="24"/>
        </w:rPr>
        <w:t xml:space="preserve">wychowawczych/klasowych. </w:t>
      </w:r>
    </w:p>
    <w:p w:rsidR="007C4224" w:rsidRPr="0096616D" w:rsidRDefault="007C4224" w:rsidP="00785BAD">
      <w:pPr>
        <w:pStyle w:val="Akapitzlist"/>
        <w:numPr>
          <w:ilvl w:val="0"/>
          <w:numId w:val="146"/>
        </w:numPr>
        <w:spacing w:before="24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Wspomagające są ścienne tabele – tablice aktywności uczniów z umownymi znaczkami oraz dzienniczki uczniów mające charakter k</w:t>
      </w:r>
      <w:r w:rsidR="006408DB">
        <w:rPr>
          <w:rFonts w:ascii="Times New Roman" w:hAnsi="Times New Roman" w:cs="Times New Roman"/>
          <w:sz w:val="24"/>
          <w:szCs w:val="24"/>
        </w:rPr>
        <w:t>arty osiągnięć i będące jedną z </w:t>
      </w:r>
      <w:r w:rsidRPr="00D45B73">
        <w:rPr>
          <w:rFonts w:ascii="Times New Roman" w:hAnsi="Times New Roman" w:cs="Times New Roman"/>
          <w:sz w:val="24"/>
          <w:szCs w:val="24"/>
        </w:rPr>
        <w:t>form bieżącej informacj</w:t>
      </w:r>
      <w:r w:rsidR="007E69CD">
        <w:rPr>
          <w:rFonts w:ascii="Times New Roman" w:hAnsi="Times New Roman" w:cs="Times New Roman"/>
          <w:sz w:val="24"/>
          <w:szCs w:val="24"/>
        </w:rPr>
        <w:t>i rodzicom</w:t>
      </w:r>
      <w:r w:rsidRPr="00D45B73">
        <w:rPr>
          <w:rFonts w:ascii="Times New Roman" w:hAnsi="Times New Roman" w:cs="Times New Roman"/>
          <w:sz w:val="24"/>
          <w:szCs w:val="24"/>
        </w:rPr>
        <w:t xml:space="preserve"> o postępach dziecka. </w:t>
      </w:r>
    </w:p>
    <w:p w:rsidR="007C4224" w:rsidRPr="00D45B73" w:rsidRDefault="007C4224" w:rsidP="00B86BC6">
      <w:pPr>
        <w:pStyle w:val="Akapitzlist"/>
        <w:spacing w:before="24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§47.</w:t>
      </w:r>
    </w:p>
    <w:p w:rsidR="007C4224" w:rsidRPr="00D45B73" w:rsidRDefault="007C4224" w:rsidP="00785BAD">
      <w:pPr>
        <w:pStyle w:val="Akapitzlist"/>
        <w:numPr>
          <w:ilvl w:val="0"/>
          <w:numId w:val="147"/>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w zależności od swojej inwencji twórczej w ocenianiu wewnątrzszkolnym może wprowadzić różne formy ocen cząstko</w:t>
      </w:r>
      <w:r w:rsidR="00B336CE">
        <w:rPr>
          <w:rFonts w:ascii="Times New Roman" w:hAnsi="Times New Roman" w:cs="Times New Roman"/>
          <w:sz w:val="24"/>
          <w:szCs w:val="24"/>
        </w:rPr>
        <w:t>wych stosowanych okazjonalnie w </w:t>
      </w:r>
      <w:r w:rsidRPr="00D45B73">
        <w:rPr>
          <w:rFonts w:ascii="Times New Roman" w:hAnsi="Times New Roman" w:cs="Times New Roman"/>
          <w:sz w:val="24"/>
          <w:szCs w:val="24"/>
        </w:rPr>
        <w:t xml:space="preserve">zeszytach, na pracach np.: pieczątki, naklejki, obrazki, umowne znaczki itp., które stanowią dodatkową ocenę motywującą. Jej forma może ulec zmianie ze względu na możliwość utraty jej znaczenia w oczach dziecka. </w:t>
      </w:r>
    </w:p>
    <w:p w:rsidR="007C4224" w:rsidRPr="0096616D" w:rsidRDefault="007C4224" w:rsidP="00D626B3">
      <w:pPr>
        <w:pStyle w:val="Akapitzlist"/>
        <w:numPr>
          <w:ilvl w:val="0"/>
          <w:numId w:val="147"/>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Uczeń przejawiający trudności w opanowaniu materiału ma prawo do dodatkowej pomocy ze strony nauczyciela (zajęcia wyrównawcze, </w:t>
      </w:r>
      <w:proofErr w:type="spellStart"/>
      <w:r w:rsidRPr="00D45B73">
        <w:rPr>
          <w:rFonts w:ascii="Times New Roman" w:hAnsi="Times New Roman" w:cs="Times New Roman"/>
          <w:sz w:val="24"/>
          <w:szCs w:val="24"/>
        </w:rPr>
        <w:t>korekcyjno</w:t>
      </w:r>
      <w:proofErr w:type="spellEnd"/>
      <w:r w:rsidRPr="00D45B73">
        <w:rPr>
          <w:rFonts w:ascii="Times New Roman" w:hAnsi="Times New Roman" w:cs="Times New Roman"/>
          <w:sz w:val="24"/>
          <w:szCs w:val="24"/>
        </w:rPr>
        <w:t xml:space="preserve"> – kompensacyjne, pomoc indywidualna). </w:t>
      </w:r>
    </w:p>
    <w:p w:rsidR="007C4224" w:rsidRPr="00D45B73" w:rsidRDefault="007C4224"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§48.</w:t>
      </w:r>
    </w:p>
    <w:p w:rsidR="007C4224" w:rsidRPr="00D45B73" w:rsidRDefault="007C4224" w:rsidP="00785BAD">
      <w:pPr>
        <w:pStyle w:val="Akapitzlist"/>
        <w:numPr>
          <w:ilvl w:val="0"/>
          <w:numId w:val="14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Klasyfikowanie śródroczne polega na okresowym podsumowaniu osiągnięć ucznia </w:t>
      </w:r>
      <w:r w:rsidRPr="00D45B73">
        <w:rPr>
          <w:rFonts w:ascii="Times New Roman" w:hAnsi="Times New Roman" w:cs="Times New Roman"/>
          <w:sz w:val="24"/>
          <w:szCs w:val="24"/>
        </w:rPr>
        <w:br/>
        <w:t xml:space="preserve">w nauce i zachowaniu. Śródroczna ocena opisowa –sporządzana jest komputerowo </w:t>
      </w:r>
      <w:r w:rsidRPr="00D45B73">
        <w:rPr>
          <w:rFonts w:ascii="Times New Roman" w:hAnsi="Times New Roman" w:cs="Times New Roman"/>
          <w:sz w:val="24"/>
          <w:szCs w:val="24"/>
        </w:rPr>
        <w:br/>
        <w:t xml:space="preserve">w postaci informacji o postępach ucznia ze wskazówkami i motywacją do dalszej pracy. </w:t>
      </w:r>
    </w:p>
    <w:p w:rsidR="007C4224" w:rsidRPr="00D45B73" w:rsidRDefault="007C4224" w:rsidP="00785BAD">
      <w:pPr>
        <w:pStyle w:val="Akapitzlist"/>
        <w:numPr>
          <w:ilvl w:val="0"/>
          <w:numId w:val="14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Śródroczna ocena opisowa może być wyrażona w formie listu do ucznia oraz </w:t>
      </w:r>
      <w:r w:rsidRPr="00D45B73">
        <w:rPr>
          <w:rFonts w:ascii="Times New Roman" w:hAnsi="Times New Roman" w:cs="Times New Roman"/>
          <w:sz w:val="24"/>
          <w:szCs w:val="24"/>
        </w:rPr>
        <w:br/>
        <w:t xml:space="preserve">w postaci wykresów osiągnięć uwzględniających kompetencje kluczowe w zakresie poszczególnych elementów edukacji oraz zachowania. </w:t>
      </w:r>
    </w:p>
    <w:p w:rsidR="007C4224" w:rsidRPr="00D45B73" w:rsidRDefault="007C4224" w:rsidP="00785BAD">
      <w:pPr>
        <w:pStyle w:val="Akapitzlist"/>
        <w:numPr>
          <w:ilvl w:val="0"/>
          <w:numId w:val="14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Klasyfikacja roczna uczniów klas I – III jest podsumowaniem osiągnięć w nauce </w:t>
      </w:r>
      <w:r w:rsidRPr="00D45B73">
        <w:rPr>
          <w:rFonts w:ascii="Times New Roman" w:hAnsi="Times New Roman" w:cs="Times New Roman"/>
          <w:sz w:val="24"/>
          <w:szCs w:val="24"/>
        </w:rPr>
        <w:br/>
        <w:t xml:space="preserve">i zachowaniu w danym roku szkolnym oraz ustaleniu jednej rocznej oceny klasyfikacyjnej z zajęć edukacyjnych i rocznej oceny klasyfikacyjnej zachowania. </w:t>
      </w:r>
    </w:p>
    <w:p w:rsidR="0096616D" w:rsidRDefault="007C4224" w:rsidP="00785BAD">
      <w:pPr>
        <w:pStyle w:val="Akapitzlist"/>
        <w:numPr>
          <w:ilvl w:val="0"/>
          <w:numId w:val="14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Roczna, opisowa ocena klasyfikacyjna z zajęć edukacyjnych wystawiana na koniec każdego roku w etapie uwzględnia poziom opanowania przez ucznia wiadomości </w:t>
      </w:r>
      <w:r w:rsidRPr="00D45B73">
        <w:rPr>
          <w:rFonts w:ascii="Times New Roman" w:hAnsi="Times New Roman" w:cs="Times New Roman"/>
          <w:sz w:val="24"/>
          <w:szCs w:val="24"/>
        </w:rPr>
        <w:br/>
        <w:t>i umiejętności z zakresu wymagań określonych w podstawie programowej kształcenia ogólnego dla I etapu edukacyjnego oraz wskazuje potrzeby rozwojowe i edukacyjne ucznia związane z przezwyciężaniem trudności w nauce lub rozwijaniem uzdolnień. Jest podsumowaniem kluczowych umiejętności zdobytych przez ucznia w danym roku.</w:t>
      </w:r>
    </w:p>
    <w:p w:rsidR="001636A5" w:rsidRPr="001B0378" w:rsidRDefault="001B0378" w:rsidP="00785BAD">
      <w:pPr>
        <w:pStyle w:val="Akapitzlist"/>
        <w:numPr>
          <w:ilvl w:val="0"/>
          <w:numId w:val="148"/>
        </w:numPr>
        <w:spacing w:after="0" w:line="360" w:lineRule="auto"/>
        <w:ind w:left="284" w:hanging="284"/>
        <w:jc w:val="both"/>
        <w:rPr>
          <w:rFonts w:ascii="Times New Roman" w:hAnsi="Times New Roman" w:cs="Times New Roman"/>
          <w:sz w:val="24"/>
          <w:szCs w:val="24"/>
        </w:rPr>
      </w:pPr>
      <w:r w:rsidRPr="001B0378">
        <w:rPr>
          <w:rFonts w:ascii="Times New Roman" w:eastAsia="Calibri" w:hAnsi="Times New Roman" w:cs="Times New Roman"/>
          <w:sz w:val="24"/>
          <w:szCs w:val="24"/>
        </w:rPr>
        <w:t xml:space="preserve">Ocenianie w formie online </w:t>
      </w:r>
      <w:r w:rsidR="001636A5" w:rsidRPr="001B0378">
        <w:rPr>
          <w:rFonts w:ascii="Times New Roman" w:eastAsia="Calibri" w:hAnsi="Times New Roman" w:cs="Times New Roman"/>
          <w:sz w:val="24"/>
          <w:szCs w:val="24"/>
        </w:rPr>
        <w:t xml:space="preserve">prowadzone jest w dzienniku elektronicznym i na platformie edukacyjnej Google </w:t>
      </w:r>
      <w:proofErr w:type="spellStart"/>
      <w:r w:rsidR="001636A5" w:rsidRPr="001B0378">
        <w:rPr>
          <w:rFonts w:ascii="Times New Roman" w:eastAsia="Calibri" w:hAnsi="Times New Roman" w:cs="Times New Roman"/>
          <w:sz w:val="24"/>
          <w:szCs w:val="24"/>
        </w:rPr>
        <w:t>Classroom</w:t>
      </w:r>
      <w:proofErr w:type="spellEnd"/>
      <w:r w:rsidR="001636A5" w:rsidRPr="001B0378">
        <w:rPr>
          <w:rFonts w:ascii="Times New Roman" w:eastAsia="Calibri" w:hAnsi="Times New Roman" w:cs="Times New Roman"/>
          <w:sz w:val="24"/>
          <w:szCs w:val="24"/>
        </w:rPr>
        <w:t>.</w:t>
      </w:r>
    </w:p>
    <w:p w:rsidR="0026402C" w:rsidRPr="00DA51E9" w:rsidRDefault="00EA7E9A" w:rsidP="00D626B3">
      <w:pPr>
        <w:pStyle w:val="Nagwek2"/>
        <w:spacing w:line="360" w:lineRule="auto"/>
        <w:jc w:val="center"/>
      </w:pPr>
      <w:bookmarkStart w:id="47" w:name="_Toc151381861"/>
      <w:r w:rsidRPr="00753F2F">
        <w:t>Ocenianie w klasach IV-VIII</w:t>
      </w:r>
      <w:bookmarkEnd w:id="47"/>
    </w:p>
    <w:p w:rsidR="002B540F" w:rsidRPr="002B540F" w:rsidRDefault="002B540F" w:rsidP="00D626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§49.</w:t>
      </w:r>
    </w:p>
    <w:p w:rsidR="007C4224" w:rsidRPr="00D45B73" w:rsidRDefault="007C4224" w:rsidP="00785BAD">
      <w:pPr>
        <w:pStyle w:val="Akapitzlist"/>
        <w:numPr>
          <w:ilvl w:val="0"/>
          <w:numId w:val="121"/>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Oceny bieżące, klasyfikacyjne, śródroczne i roczne z obowiązkowych i dodatkowych zajęć edukacyjnych w klasach IV- VIII ustala się wg następującej skali:</w:t>
      </w:r>
    </w:p>
    <w:p w:rsidR="007C4224" w:rsidRPr="00D45B73" w:rsidRDefault="002B540F"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stopień celujący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4224" w:rsidRPr="00D45B73">
        <w:rPr>
          <w:rFonts w:ascii="Times New Roman" w:hAnsi="Times New Roman" w:cs="Times New Roman"/>
          <w:sz w:val="24"/>
          <w:szCs w:val="24"/>
        </w:rPr>
        <w:t>6</w:t>
      </w:r>
      <w:r w:rsidR="007C4224" w:rsidRPr="00D45B73">
        <w:rPr>
          <w:rFonts w:ascii="Times New Roman" w:hAnsi="Times New Roman" w:cs="Times New Roman"/>
          <w:sz w:val="24"/>
          <w:szCs w:val="24"/>
        </w:rPr>
        <w:tab/>
        <w:t>cel</w:t>
      </w:r>
    </w:p>
    <w:p w:rsidR="007C4224" w:rsidRPr="00D45B73" w:rsidRDefault="007C4224"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stopień bardzo dobry</w:t>
      </w:r>
      <w:r w:rsidRPr="00D45B73">
        <w:rPr>
          <w:rFonts w:ascii="Times New Roman" w:hAnsi="Times New Roman" w:cs="Times New Roman"/>
          <w:sz w:val="24"/>
          <w:szCs w:val="24"/>
        </w:rPr>
        <w:tab/>
      </w:r>
      <w:r w:rsidRPr="00D45B73">
        <w:rPr>
          <w:rFonts w:ascii="Times New Roman" w:hAnsi="Times New Roman" w:cs="Times New Roman"/>
          <w:sz w:val="24"/>
          <w:szCs w:val="24"/>
        </w:rPr>
        <w:tab/>
      </w:r>
      <w:r w:rsidRPr="00D45B73">
        <w:rPr>
          <w:rFonts w:ascii="Times New Roman" w:hAnsi="Times New Roman" w:cs="Times New Roman"/>
          <w:sz w:val="24"/>
          <w:szCs w:val="24"/>
        </w:rPr>
        <w:tab/>
        <w:t>5</w:t>
      </w:r>
      <w:r w:rsidRPr="00D45B73">
        <w:rPr>
          <w:rFonts w:ascii="Times New Roman" w:hAnsi="Times New Roman" w:cs="Times New Roman"/>
          <w:sz w:val="24"/>
          <w:szCs w:val="24"/>
        </w:rPr>
        <w:tab/>
      </w:r>
      <w:proofErr w:type="spellStart"/>
      <w:r w:rsidRPr="00D45B73">
        <w:rPr>
          <w:rFonts w:ascii="Times New Roman" w:hAnsi="Times New Roman" w:cs="Times New Roman"/>
          <w:sz w:val="24"/>
          <w:szCs w:val="24"/>
        </w:rPr>
        <w:t>bdb</w:t>
      </w:r>
      <w:proofErr w:type="spellEnd"/>
    </w:p>
    <w:p w:rsidR="007C4224" w:rsidRPr="00D45B73" w:rsidRDefault="007C4224"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stopień dobry</w:t>
      </w:r>
      <w:r w:rsidRPr="00D45B73">
        <w:rPr>
          <w:rFonts w:ascii="Times New Roman" w:hAnsi="Times New Roman" w:cs="Times New Roman"/>
          <w:sz w:val="24"/>
          <w:szCs w:val="24"/>
        </w:rPr>
        <w:tab/>
      </w:r>
      <w:r w:rsidRPr="00D45B73">
        <w:rPr>
          <w:rFonts w:ascii="Times New Roman" w:hAnsi="Times New Roman" w:cs="Times New Roman"/>
          <w:sz w:val="24"/>
          <w:szCs w:val="24"/>
        </w:rPr>
        <w:tab/>
      </w:r>
      <w:r w:rsidRPr="00D45B73">
        <w:rPr>
          <w:rFonts w:ascii="Times New Roman" w:hAnsi="Times New Roman" w:cs="Times New Roman"/>
          <w:sz w:val="24"/>
          <w:szCs w:val="24"/>
        </w:rPr>
        <w:tab/>
      </w:r>
      <w:r w:rsidRPr="00D45B73">
        <w:rPr>
          <w:rFonts w:ascii="Times New Roman" w:hAnsi="Times New Roman" w:cs="Times New Roman"/>
          <w:sz w:val="24"/>
          <w:szCs w:val="24"/>
        </w:rPr>
        <w:tab/>
        <w:t>4</w:t>
      </w:r>
      <w:r w:rsidRPr="00D45B73">
        <w:rPr>
          <w:rFonts w:ascii="Times New Roman" w:hAnsi="Times New Roman" w:cs="Times New Roman"/>
          <w:sz w:val="24"/>
          <w:szCs w:val="24"/>
        </w:rPr>
        <w:tab/>
      </w:r>
      <w:proofErr w:type="spellStart"/>
      <w:r w:rsidRPr="00D45B73">
        <w:rPr>
          <w:rFonts w:ascii="Times New Roman" w:hAnsi="Times New Roman" w:cs="Times New Roman"/>
          <w:sz w:val="24"/>
          <w:szCs w:val="24"/>
        </w:rPr>
        <w:t>db</w:t>
      </w:r>
      <w:proofErr w:type="spellEnd"/>
    </w:p>
    <w:p w:rsidR="007C4224" w:rsidRPr="00D45B73" w:rsidRDefault="007C4224"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stopień dostateczny</w:t>
      </w:r>
      <w:r w:rsidRPr="00D45B73">
        <w:rPr>
          <w:rFonts w:ascii="Times New Roman" w:hAnsi="Times New Roman" w:cs="Times New Roman"/>
          <w:sz w:val="24"/>
          <w:szCs w:val="24"/>
        </w:rPr>
        <w:tab/>
      </w:r>
      <w:r w:rsidRPr="00D45B73">
        <w:rPr>
          <w:rFonts w:ascii="Times New Roman" w:hAnsi="Times New Roman" w:cs="Times New Roman"/>
          <w:sz w:val="24"/>
          <w:szCs w:val="24"/>
        </w:rPr>
        <w:tab/>
      </w:r>
      <w:r w:rsidRPr="00D45B73">
        <w:rPr>
          <w:rFonts w:ascii="Times New Roman" w:hAnsi="Times New Roman" w:cs="Times New Roman"/>
          <w:sz w:val="24"/>
          <w:szCs w:val="24"/>
        </w:rPr>
        <w:tab/>
        <w:t>3</w:t>
      </w:r>
      <w:r w:rsidRPr="00D45B73">
        <w:rPr>
          <w:rFonts w:ascii="Times New Roman" w:hAnsi="Times New Roman" w:cs="Times New Roman"/>
          <w:sz w:val="24"/>
          <w:szCs w:val="24"/>
        </w:rPr>
        <w:tab/>
      </w:r>
      <w:proofErr w:type="spellStart"/>
      <w:r w:rsidRPr="00D45B73">
        <w:rPr>
          <w:rFonts w:ascii="Times New Roman" w:hAnsi="Times New Roman" w:cs="Times New Roman"/>
          <w:sz w:val="24"/>
          <w:szCs w:val="24"/>
        </w:rPr>
        <w:t>dst</w:t>
      </w:r>
      <w:proofErr w:type="spellEnd"/>
    </w:p>
    <w:p w:rsidR="007C4224" w:rsidRPr="00D45B73" w:rsidRDefault="002B540F"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stopień dopuszczający</w:t>
      </w:r>
      <w:r>
        <w:rPr>
          <w:rFonts w:ascii="Times New Roman" w:hAnsi="Times New Roman" w:cs="Times New Roman"/>
          <w:sz w:val="24"/>
          <w:szCs w:val="24"/>
        </w:rPr>
        <w:tab/>
      </w:r>
      <w:r>
        <w:rPr>
          <w:rFonts w:ascii="Times New Roman" w:hAnsi="Times New Roman" w:cs="Times New Roman"/>
          <w:sz w:val="24"/>
          <w:szCs w:val="24"/>
        </w:rPr>
        <w:tab/>
      </w:r>
      <w:r w:rsidR="007C4224" w:rsidRPr="00D45B73">
        <w:rPr>
          <w:rFonts w:ascii="Times New Roman" w:hAnsi="Times New Roman" w:cs="Times New Roman"/>
          <w:sz w:val="24"/>
          <w:szCs w:val="24"/>
        </w:rPr>
        <w:t>2</w:t>
      </w:r>
      <w:r w:rsidR="007C4224" w:rsidRPr="00D45B73">
        <w:rPr>
          <w:rFonts w:ascii="Times New Roman" w:hAnsi="Times New Roman" w:cs="Times New Roman"/>
          <w:sz w:val="24"/>
          <w:szCs w:val="24"/>
        </w:rPr>
        <w:tab/>
      </w:r>
      <w:proofErr w:type="spellStart"/>
      <w:r w:rsidR="007C4224" w:rsidRPr="00D45B73">
        <w:rPr>
          <w:rFonts w:ascii="Times New Roman" w:hAnsi="Times New Roman" w:cs="Times New Roman"/>
          <w:sz w:val="24"/>
          <w:szCs w:val="24"/>
        </w:rPr>
        <w:t>dop</w:t>
      </w:r>
      <w:proofErr w:type="spellEnd"/>
    </w:p>
    <w:p w:rsidR="007C4224" w:rsidRPr="00D45B73" w:rsidRDefault="002B540F" w:rsidP="00785BAD">
      <w:pPr>
        <w:pStyle w:val="Akapitzlist"/>
        <w:numPr>
          <w:ilvl w:val="0"/>
          <w:numId w:val="12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stopień niedostateczny</w:t>
      </w:r>
      <w:r>
        <w:rPr>
          <w:rFonts w:ascii="Times New Roman" w:hAnsi="Times New Roman" w:cs="Times New Roman"/>
          <w:sz w:val="24"/>
          <w:szCs w:val="24"/>
        </w:rPr>
        <w:tab/>
      </w:r>
      <w:r>
        <w:rPr>
          <w:rFonts w:ascii="Times New Roman" w:hAnsi="Times New Roman" w:cs="Times New Roman"/>
          <w:sz w:val="24"/>
          <w:szCs w:val="24"/>
        </w:rPr>
        <w:tab/>
      </w:r>
      <w:r w:rsidR="007C4224" w:rsidRPr="00D45B73">
        <w:rPr>
          <w:rFonts w:ascii="Times New Roman" w:hAnsi="Times New Roman" w:cs="Times New Roman"/>
          <w:sz w:val="24"/>
          <w:szCs w:val="24"/>
        </w:rPr>
        <w:t>1</w:t>
      </w:r>
      <w:r w:rsidR="007C4224" w:rsidRPr="00D45B73">
        <w:rPr>
          <w:rFonts w:ascii="Times New Roman" w:hAnsi="Times New Roman" w:cs="Times New Roman"/>
          <w:sz w:val="24"/>
          <w:szCs w:val="24"/>
        </w:rPr>
        <w:tab/>
      </w:r>
      <w:proofErr w:type="spellStart"/>
      <w:r w:rsidR="007C4224" w:rsidRPr="00D45B73">
        <w:rPr>
          <w:rFonts w:ascii="Times New Roman" w:hAnsi="Times New Roman" w:cs="Times New Roman"/>
          <w:sz w:val="24"/>
          <w:szCs w:val="24"/>
        </w:rPr>
        <w:t>ndst</w:t>
      </w:r>
      <w:proofErr w:type="spellEnd"/>
    </w:p>
    <w:p w:rsidR="007C4224" w:rsidRPr="00D45B73" w:rsidRDefault="007C4224" w:rsidP="00785BAD">
      <w:pPr>
        <w:pStyle w:val="Akapitzlist"/>
        <w:numPr>
          <w:ilvl w:val="0"/>
          <w:numId w:val="121"/>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bieżącym ocenianiu ucznia kl. IV-VIII dopuszcza się stosowanie „+” i „-”</w:t>
      </w:r>
    </w:p>
    <w:p w:rsidR="007C4224" w:rsidRDefault="007C4224" w:rsidP="00785BAD">
      <w:pPr>
        <w:pStyle w:val="Akapitzlist"/>
        <w:numPr>
          <w:ilvl w:val="0"/>
          <w:numId w:val="121"/>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Przyjmuje się przeliczanie procentowe punktów na stopnie w testach i pracach kontrolnych, wg zasad ustalonych przez nauczyciela.</w:t>
      </w:r>
    </w:p>
    <w:p w:rsidR="001636A5" w:rsidRPr="000841C8" w:rsidRDefault="001636A5" w:rsidP="00785BAD">
      <w:pPr>
        <w:pStyle w:val="Akapitzlist"/>
        <w:numPr>
          <w:ilvl w:val="0"/>
          <w:numId w:val="121"/>
        </w:numPr>
        <w:spacing w:after="0" w:line="360" w:lineRule="auto"/>
        <w:ind w:left="284" w:hanging="284"/>
        <w:jc w:val="both"/>
        <w:rPr>
          <w:rFonts w:ascii="Times New Roman" w:hAnsi="Times New Roman" w:cs="Times New Roman"/>
          <w:sz w:val="24"/>
          <w:szCs w:val="24"/>
        </w:rPr>
      </w:pPr>
      <w:r w:rsidRPr="000841C8">
        <w:rPr>
          <w:rFonts w:ascii="Times New Roman" w:eastAsia="Calibri" w:hAnsi="Times New Roman" w:cs="Times New Roman"/>
          <w:sz w:val="24"/>
          <w:szCs w:val="24"/>
        </w:rPr>
        <w:t xml:space="preserve">Ocenianie w formie online  prowadzone jest w dzienniku elektronicznym i na platformie edukacyjnej Google </w:t>
      </w:r>
      <w:proofErr w:type="spellStart"/>
      <w:r w:rsidRPr="000841C8">
        <w:rPr>
          <w:rFonts w:ascii="Times New Roman" w:eastAsia="Calibri" w:hAnsi="Times New Roman" w:cs="Times New Roman"/>
          <w:sz w:val="24"/>
          <w:szCs w:val="24"/>
        </w:rPr>
        <w:t>Classroom</w:t>
      </w:r>
      <w:proofErr w:type="spellEnd"/>
      <w:r w:rsidRPr="000841C8">
        <w:rPr>
          <w:rFonts w:ascii="Times New Roman" w:eastAsia="Calibri" w:hAnsi="Times New Roman" w:cs="Times New Roman"/>
          <w:sz w:val="24"/>
          <w:szCs w:val="24"/>
        </w:rPr>
        <w:t>.</w:t>
      </w:r>
    </w:p>
    <w:p w:rsidR="007C4224" w:rsidRPr="00D45B73" w:rsidRDefault="007C4224" w:rsidP="001E2280">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§50.</w:t>
      </w:r>
    </w:p>
    <w:p w:rsidR="007C4224" w:rsidRPr="00D45B73" w:rsidRDefault="007C4224" w:rsidP="001E2280">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Ustala się następujące kryteria ogólne stopni w klasach IV-VIII:</w:t>
      </w:r>
    </w:p>
    <w:p w:rsidR="007C4224" w:rsidRPr="00D45B73" w:rsidRDefault="007C4224" w:rsidP="00D224BA">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Stopień celujący</w:t>
      </w:r>
      <w:r w:rsidRPr="00D45B73">
        <w:rPr>
          <w:rFonts w:ascii="Times New Roman" w:hAnsi="Times New Roman" w:cs="Times New Roman"/>
          <w:sz w:val="24"/>
          <w:szCs w:val="24"/>
        </w:rPr>
        <w:t xml:space="preserve"> (wymagania wykraczające) otrzymuje uczeń, który:</w:t>
      </w:r>
    </w:p>
    <w:p w:rsidR="007C4224" w:rsidRPr="00D45B73" w:rsidRDefault="007C4224" w:rsidP="00785BAD">
      <w:pPr>
        <w:pStyle w:val="Akapitzlist"/>
        <w:numPr>
          <w:ilvl w:val="0"/>
          <w:numId w:val="123"/>
        </w:numPr>
        <w:spacing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posiada wiedzę i umiejętności znacznie wykraczające poza program nauczania przedmiotów w danej klasie, samodzielnie i twórczo rozwija własne uzdolnienia;</w:t>
      </w:r>
    </w:p>
    <w:p w:rsidR="007C4224" w:rsidRPr="00D45B73" w:rsidRDefault="007C4224" w:rsidP="00785BAD">
      <w:pPr>
        <w:pStyle w:val="Akapitzlist"/>
        <w:numPr>
          <w:ilvl w:val="0"/>
          <w:numId w:val="123"/>
        </w:numPr>
        <w:spacing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biegle posługuje się zdobytymi wiadomościami w rozwiązywaniu problemów teoretycznych lub praktycznych z programów nauczania danej klasy, proponuje rozwiązania nietypowe, rozwiązuje także zadania wykraczające poza program nauczania danej klasy;</w:t>
      </w:r>
    </w:p>
    <w:p w:rsidR="007C4224" w:rsidRPr="00D45B73" w:rsidRDefault="007C4224" w:rsidP="00785BAD">
      <w:pPr>
        <w:pStyle w:val="Akapitzlist"/>
        <w:numPr>
          <w:ilvl w:val="0"/>
          <w:numId w:val="12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osiąga sukcesy w konkursach i olimpiadach przedm</w:t>
      </w:r>
      <w:r w:rsidR="0026402C">
        <w:rPr>
          <w:rFonts w:ascii="Times New Roman" w:hAnsi="Times New Roman" w:cs="Times New Roman"/>
          <w:sz w:val="24"/>
          <w:szCs w:val="24"/>
        </w:rPr>
        <w:t>iotowych, zawodach sportowych i </w:t>
      </w:r>
      <w:r w:rsidRPr="00D45B73">
        <w:rPr>
          <w:rFonts w:ascii="Times New Roman" w:hAnsi="Times New Roman" w:cs="Times New Roman"/>
          <w:sz w:val="24"/>
          <w:szCs w:val="24"/>
        </w:rPr>
        <w:t>innych, kwalifikując się do finałów na szczeblu wojewódzkim (regionalnym) albo krajowym lub posiada inne porównywalne osiągnięcia.</w:t>
      </w:r>
    </w:p>
    <w:p w:rsidR="007C4224" w:rsidRPr="00D45B73" w:rsidRDefault="007C4224" w:rsidP="00D224BA">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Bardzo dobry</w:t>
      </w:r>
      <w:r w:rsidRPr="00D45B73">
        <w:rPr>
          <w:rFonts w:ascii="Times New Roman" w:hAnsi="Times New Roman" w:cs="Times New Roman"/>
          <w:sz w:val="24"/>
          <w:szCs w:val="24"/>
        </w:rPr>
        <w:t xml:space="preserve"> (wymagania konieczne, podstawowe, rozszerzające i dopełniające) otrzymuje uczeń, który:</w:t>
      </w:r>
    </w:p>
    <w:p w:rsidR="007C4224" w:rsidRPr="00D45B73" w:rsidRDefault="007C4224" w:rsidP="00785BAD">
      <w:pPr>
        <w:pStyle w:val="Akapitzlist"/>
        <w:numPr>
          <w:ilvl w:val="0"/>
          <w:numId w:val="124"/>
        </w:numPr>
        <w:spacing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opanował pełny zakres wiedzy i umiejętności określony programem nauczania przedmiotów w danej klasie;</w:t>
      </w:r>
    </w:p>
    <w:p w:rsidR="007C4224" w:rsidRPr="00D45B73" w:rsidRDefault="007C4224" w:rsidP="00785BAD">
      <w:pPr>
        <w:pStyle w:val="Akapitzlist"/>
        <w:numPr>
          <w:ilvl w:val="0"/>
          <w:numId w:val="12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sprawnie posługuje się zdobytymi wiadomościami, rozwiązuje samodzielnie problemy teoretyczne i praktyczne ujęte programem nauczania, potrafi zastosować posiadaną wiedzę do rozwiązywania problemów w nowych sytuacjach.</w:t>
      </w:r>
    </w:p>
    <w:p w:rsidR="007C4224" w:rsidRPr="00D45B73" w:rsidRDefault="007C4224" w:rsidP="00D224BA">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 xml:space="preserve">Dobry </w:t>
      </w:r>
      <w:r w:rsidRPr="00D45B73">
        <w:rPr>
          <w:rFonts w:ascii="Times New Roman" w:hAnsi="Times New Roman" w:cs="Times New Roman"/>
          <w:sz w:val="24"/>
          <w:szCs w:val="24"/>
        </w:rPr>
        <w:t>(wymagania konieczne, podstawowe i rozszerzające) otrzymuje uczeń, który opanował wiadomości i umiejętności w zakresie pozwalającym na rozumienie większości relacji między elementami wiedzy z danego przedmiotu nauki.</w:t>
      </w:r>
    </w:p>
    <w:p w:rsidR="007C4224" w:rsidRPr="00D45B73" w:rsidRDefault="007C4224" w:rsidP="00D224BA">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 xml:space="preserve">Dostateczny </w:t>
      </w:r>
      <w:r w:rsidRPr="00D45B73">
        <w:rPr>
          <w:rFonts w:ascii="Times New Roman" w:hAnsi="Times New Roman" w:cs="Times New Roman"/>
          <w:sz w:val="24"/>
          <w:szCs w:val="24"/>
        </w:rPr>
        <w:t>(wymagania konieczne i podstawowe) otrzymuje uczeń, który:</w:t>
      </w:r>
    </w:p>
    <w:p w:rsidR="007C4224" w:rsidRPr="00D45B73" w:rsidRDefault="007C4224" w:rsidP="00785BAD">
      <w:pPr>
        <w:pStyle w:val="Akapitzlist"/>
        <w:numPr>
          <w:ilvl w:val="0"/>
          <w:numId w:val="125"/>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opanował podstawowe treści programowe w zakresie umożliwiającym postępy </w:t>
      </w:r>
      <w:r w:rsidRPr="00D45B73">
        <w:rPr>
          <w:rFonts w:ascii="Times New Roman" w:hAnsi="Times New Roman" w:cs="Times New Roman"/>
          <w:sz w:val="24"/>
          <w:szCs w:val="24"/>
        </w:rPr>
        <w:br/>
        <w:t>w dalszym uczeniu się danego przedmiotu;</w:t>
      </w:r>
    </w:p>
    <w:p w:rsidR="007C4224" w:rsidRPr="00D45B73" w:rsidRDefault="007C4224" w:rsidP="00785BAD">
      <w:pPr>
        <w:pStyle w:val="Akapitzlist"/>
        <w:numPr>
          <w:ilvl w:val="0"/>
          <w:numId w:val="125"/>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rozwiązuje typowe zadania o średnim stopniu trudności, sporadycznie przy pomocy nauczyciela.</w:t>
      </w:r>
    </w:p>
    <w:p w:rsidR="007C4224" w:rsidRPr="00D45B73" w:rsidRDefault="007C4224" w:rsidP="00D224BA">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Dopuszczający</w:t>
      </w:r>
      <w:r w:rsidRPr="00D45B73">
        <w:rPr>
          <w:rFonts w:ascii="Times New Roman" w:hAnsi="Times New Roman" w:cs="Times New Roman"/>
          <w:sz w:val="24"/>
          <w:szCs w:val="24"/>
        </w:rPr>
        <w:t xml:space="preserve"> (wymagania konieczne) otrzymuje uczeń, który:</w:t>
      </w:r>
    </w:p>
    <w:p w:rsidR="007C4224" w:rsidRPr="00D45B73" w:rsidRDefault="007C4224" w:rsidP="0084574B">
      <w:pPr>
        <w:pStyle w:val="Akapitzlist"/>
        <w:numPr>
          <w:ilvl w:val="0"/>
          <w:numId w:val="126"/>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w ograniczonym zakresie opanował podstawo</w:t>
      </w:r>
      <w:r w:rsidR="006408DB">
        <w:rPr>
          <w:rFonts w:ascii="Times New Roman" w:hAnsi="Times New Roman" w:cs="Times New Roman"/>
          <w:sz w:val="24"/>
          <w:szCs w:val="24"/>
        </w:rPr>
        <w:t>we wiadomości i umiejętności, a </w:t>
      </w:r>
      <w:r w:rsidRPr="00D45B73">
        <w:rPr>
          <w:rFonts w:ascii="Times New Roman" w:hAnsi="Times New Roman" w:cs="Times New Roman"/>
          <w:sz w:val="24"/>
          <w:szCs w:val="24"/>
        </w:rPr>
        <w:t>braki nie przekreślają możliwości uzyskania pr</w:t>
      </w:r>
      <w:r w:rsidR="006408DB">
        <w:rPr>
          <w:rFonts w:ascii="Times New Roman" w:hAnsi="Times New Roman" w:cs="Times New Roman"/>
          <w:sz w:val="24"/>
          <w:szCs w:val="24"/>
        </w:rPr>
        <w:t>zez ucznia podstawowej wiedzy z </w:t>
      </w:r>
      <w:r w:rsidRPr="00D45B73">
        <w:rPr>
          <w:rFonts w:ascii="Times New Roman" w:hAnsi="Times New Roman" w:cs="Times New Roman"/>
          <w:sz w:val="24"/>
          <w:szCs w:val="24"/>
        </w:rPr>
        <w:t>danego przedmiotu w ciągu dalszej nauki;</w:t>
      </w:r>
    </w:p>
    <w:p w:rsidR="007C4224" w:rsidRPr="00D45B73" w:rsidRDefault="007C4224" w:rsidP="0084574B">
      <w:pPr>
        <w:pStyle w:val="Akapitzlist"/>
        <w:numPr>
          <w:ilvl w:val="0"/>
          <w:numId w:val="126"/>
        </w:numPr>
        <w:spacing w:after="0" w:line="360" w:lineRule="auto"/>
        <w:ind w:left="567" w:hanging="284"/>
        <w:jc w:val="both"/>
        <w:rPr>
          <w:rFonts w:ascii="Times New Roman" w:hAnsi="Times New Roman" w:cs="Times New Roman"/>
          <w:sz w:val="24"/>
          <w:szCs w:val="24"/>
        </w:rPr>
      </w:pPr>
      <w:r w:rsidRPr="00D45B73">
        <w:rPr>
          <w:rFonts w:ascii="Times New Roman" w:hAnsi="Times New Roman" w:cs="Times New Roman"/>
          <w:sz w:val="24"/>
          <w:szCs w:val="24"/>
        </w:rPr>
        <w:t>rozwiązuje często przy pomocy nauczyciela zadania typowe o niewielkim stopniu trudności.</w:t>
      </w:r>
    </w:p>
    <w:p w:rsidR="00EA2EBF" w:rsidRPr="000841C8" w:rsidRDefault="007C4224" w:rsidP="006E7159">
      <w:pPr>
        <w:spacing w:after="0" w:line="360" w:lineRule="auto"/>
        <w:jc w:val="both"/>
        <w:rPr>
          <w:rFonts w:ascii="Times New Roman" w:hAnsi="Times New Roman" w:cs="Times New Roman"/>
          <w:sz w:val="24"/>
          <w:szCs w:val="24"/>
        </w:rPr>
      </w:pPr>
      <w:r w:rsidRPr="00D45B73">
        <w:rPr>
          <w:rFonts w:ascii="Times New Roman" w:hAnsi="Times New Roman" w:cs="Times New Roman"/>
          <w:b/>
          <w:sz w:val="24"/>
          <w:szCs w:val="24"/>
        </w:rPr>
        <w:t xml:space="preserve">Niedostateczny </w:t>
      </w:r>
      <w:r w:rsidRPr="00D45B73">
        <w:rPr>
          <w:rFonts w:ascii="Times New Roman" w:hAnsi="Times New Roman" w:cs="Times New Roman"/>
          <w:sz w:val="24"/>
          <w:szCs w:val="24"/>
        </w:rPr>
        <w:t>otrzymuje uczeń, który nie opanował niezbędnego minimum podstawowych wiadomości i umiejętności określonych programem naucza</w:t>
      </w:r>
      <w:r w:rsidR="006408DB">
        <w:rPr>
          <w:rFonts w:ascii="Times New Roman" w:hAnsi="Times New Roman" w:cs="Times New Roman"/>
          <w:sz w:val="24"/>
          <w:szCs w:val="24"/>
        </w:rPr>
        <w:t xml:space="preserve">nia przedmiotu w danej klasie, </w:t>
      </w:r>
      <w:r w:rsidRPr="00D45B73">
        <w:rPr>
          <w:rFonts w:ascii="Times New Roman" w:hAnsi="Times New Roman" w:cs="Times New Roman"/>
          <w:sz w:val="24"/>
          <w:szCs w:val="24"/>
        </w:rPr>
        <w:t>a braki w wiadomościach uniemożliwiają dalsze zdoby</w:t>
      </w:r>
      <w:r w:rsidR="006408DB">
        <w:rPr>
          <w:rFonts w:ascii="Times New Roman" w:hAnsi="Times New Roman" w:cs="Times New Roman"/>
          <w:sz w:val="24"/>
          <w:szCs w:val="24"/>
        </w:rPr>
        <w:t>wanie wiedzy z </w:t>
      </w:r>
      <w:r w:rsidR="0097523E">
        <w:rPr>
          <w:rFonts w:ascii="Times New Roman" w:hAnsi="Times New Roman" w:cs="Times New Roman"/>
          <w:sz w:val="24"/>
          <w:szCs w:val="24"/>
        </w:rPr>
        <w:t>tego przedmiotu.</w:t>
      </w:r>
    </w:p>
    <w:p w:rsidR="002B540F" w:rsidRPr="00DA51E9" w:rsidRDefault="00902B64" w:rsidP="00D626B3">
      <w:pPr>
        <w:pStyle w:val="Nagwek2"/>
        <w:keepLines w:val="0"/>
        <w:numPr>
          <w:ilvl w:val="1"/>
          <w:numId w:val="106"/>
        </w:numPr>
        <w:suppressAutoHyphens/>
        <w:spacing w:before="240" w:line="360" w:lineRule="auto"/>
        <w:ind w:left="0" w:firstLine="0"/>
        <w:jc w:val="center"/>
        <w:rPr>
          <w:rFonts w:cs="Times New Roman"/>
          <w:sz w:val="24"/>
          <w:szCs w:val="24"/>
        </w:rPr>
      </w:pPr>
      <w:bookmarkStart w:id="48" w:name="_Toc151381862"/>
      <w:r w:rsidRPr="00D45B73">
        <w:rPr>
          <w:rFonts w:cs="Times New Roman"/>
          <w:sz w:val="24"/>
          <w:szCs w:val="24"/>
        </w:rPr>
        <w:t>Warunki i tryb oceniania zachowania uczniów</w:t>
      </w:r>
      <w:bookmarkEnd w:id="48"/>
    </w:p>
    <w:p w:rsidR="002B540F" w:rsidRPr="002B540F" w:rsidRDefault="002B540F" w:rsidP="00D626B3">
      <w:pPr>
        <w:spacing w:after="0" w:line="360" w:lineRule="auto"/>
        <w:jc w:val="center"/>
        <w:rPr>
          <w:rFonts w:ascii="Times New Roman" w:hAnsi="Times New Roman" w:cs="Times New Roman"/>
          <w:b/>
          <w:sz w:val="24"/>
          <w:szCs w:val="24"/>
        </w:rPr>
      </w:pPr>
      <w:bookmarkStart w:id="49" w:name="_Toc24532856"/>
      <w:r w:rsidRPr="000277E6">
        <w:rPr>
          <w:rFonts w:ascii="Times New Roman" w:hAnsi="Times New Roman" w:cs="Times New Roman"/>
          <w:b/>
          <w:sz w:val="24"/>
          <w:szCs w:val="24"/>
        </w:rPr>
        <w:t>§51.</w:t>
      </w:r>
      <w:bookmarkEnd w:id="49"/>
    </w:p>
    <w:p w:rsidR="007C4224" w:rsidRPr="00D45B73" w:rsidRDefault="007C4224" w:rsidP="00785BAD">
      <w:pPr>
        <w:pStyle w:val="Akapitzlist"/>
        <w:numPr>
          <w:ilvl w:val="0"/>
          <w:numId w:val="127"/>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Ocenianie zachowania ucznia polega na rozpoznawaniu </w:t>
      </w:r>
      <w:r w:rsidR="0097523E">
        <w:rPr>
          <w:rFonts w:ascii="Times New Roman" w:hAnsi="Times New Roman" w:cs="Times New Roman"/>
          <w:sz w:val="24"/>
          <w:szCs w:val="24"/>
        </w:rPr>
        <w:t>przez wychowawcę, nauczycieli i </w:t>
      </w:r>
      <w:r w:rsidRPr="00D45B73">
        <w:rPr>
          <w:rFonts w:ascii="Times New Roman" w:hAnsi="Times New Roman" w:cs="Times New Roman"/>
          <w:sz w:val="24"/>
          <w:szCs w:val="24"/>
        </w:rPr>
        <w:t>uczniów danej klasy stopnia respektowania przez uczni</w:t>
      </w:r>
      <w:r w:rsidR="006408DB">
        <w:rPr>
          <w:rFonts w:ascii="Times New Roman" w:hAnsi="Times New Roman" w:cs="Times New Roman"/>
          <w:sz w:val="24"/>
          <w:szCs w:val="24"/>
        </w:rPr>
        <w:t xml:space="preserve">a zasad współżycia społecznego </w:t>
      </w:r>
      <w:r w:rsidRPr="00D45B73">
        <w:rPr>
          <w:rFonts w:ascii="Times New Roman" w:hAnsi="Times New Roman" w:cs="Times New Roman"/>
          <w:sz w:val="24"/>
          <w:szCs w:val="24"/>
        </w:rPr>
        <w:t xml:space="preserve">i norm etycznych oraz </w:t>
      </w:r>
      <w:r w:rsidR="006408DB">
        <w:rPr>
          <w:rFonts w:ascii="Times New Roman" w:hAnsi="Times New Roman" w:cs="Times New Roman"/>
          <w:sz w:val="24"/>
          <w:szCs w:val="24"/>
        </w:rPr>
        <w:t>obowiązków ucznia określonych w </w:t>
      </w:r>
      <w:r w:rsidRPr="00D45B73">
        <w:rPr>
          <w:rFonts w:ascii="Times New Roman" w:hAnsi="Times New Roman" w:cs="Times New Roman"/>
          <w:sz w:val="24"/>
          <w:szCs w:val="24"/>
        </w:rPr>
        <w:t>statucie Szkoły.</w:t>
      </w:r>
    </w:p>
    <w:p w:rsidR="007C4224" w:rsidRPr="00D45B73" w:rsidRDefault="007C4224" w:rsidP="00785BAD">
      <w:pPr>
        <w:pStyle w:val="Akapitzlist"/>
        <w:numPr>
          <w:ilvl w:val="0"/>
          <w:numId w:val="127"/>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Ocena zachowania powinna uwzględnić funkcjonowanie ucznia w środowisku szkolnym oraz respektowanie przez niego zasad współżycia społecznego i ogólnie przyjętych norm etycznych. Przy ustalaniu oceny klasyfikacyjnej zachowania ucznia ujemne punkty otrzymane za szczególnie naganne zachowanie stwarzające zagrożenie dla bezpieczeństwa (zdrowia lub życia) ucznia lub uczniów nie ulegają anulowaniu albo rekompensacie przez cały rok szkolny.</w:t>
      </w:r>
    </w:p>
    <w:p w:rsidR="007C4224" w:rsidRPr="00D45B73" w:rsidRDefault="007C4224" w:rsidP="00785BAD">
      <w:pPr>
        <w:pStyle w:val="Akapitzlist"/>
        <w:numPr>
          <w:ilvl w:val="0"/>
          <w:numId w:val="127"/>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Przy ustalaniu oceny klasyfikacyjnej zachowania ucznia, u którego stwierdzono zaburzenia lub inne dys</w:t>
      </w:r>
      <w:r w:rsidR="000841C8">
        <w:rPr>
          <w:rFonts w:ascii="Times New Roman" w:hAnsi="Times New Roman" w:cs="Times New Roman"/>
          <w:sz w:val="24"/>
          <w:szCs w:val="24"/>
        </w:rPr>
        <w:t>funkcje rozwojowe</w:t>
      </w:r>
      <w:r w:rsidRPr="00D45B73">
        <w:rPr>
          <w:rFonts w:ascii="Times New Roman" w:hAnsi="Times New Roman" w:cs="Times New Roman"/>
          <w:sz w:val="24"/>
          <w:szCs w:val="24"/>
        </w:rPr>
        <w:t>, należy uwzględnić wpływ tych zaburzeń lub dysfunkcji na jego zachowanie, na podstawie orzeczenia o potrzebie kształ</w:t>
      </w:r>
      <w:r w:rsidR="000841C8">
        <w:rPr>
          <w:rFonts w:ascii="Times New Roman" w:hAnsi="Times New Roman" w:cs="Times New Roman"/>
          <w:sz w:val="24"/>
          <w:szCs w:val="24"/>
        </w:rPr>
        <w:t>cenia specjalnego lub orzeczenia</w:t>
      </w:r>
      <w:r w:rsidRPr="00D45B73">
        <w:rPr>
          <w:rFonts w:ascii="Times New Roman" w:hAnsi="Times New Roman" w:cs="Times New Roman"/>
          <w:sz w:val="24"/>
          <w:szCs w:val="24"/>
        </w:rPr>
        <w:t xml:space="preserve"> o potrzebie indywidualnego nauczania lub opinii poradni psychologiczno-pedagogicznej, w tym poradni specjalistycznej.</w:t>
      </w:r>
    </w:p>
    <w:p w:rsidR="007C4224" w:rsidRPr="00D45B73" w:rsidRDefault="007C4224" w:rsidP="00785BAD">
      <w:pPr>
        <w:pStyle w:val="Akapitzlist"/>
        <w:numPr>
          <w:ilvl w:val="0"/>
          <w:numId w:val="127"/>
        </w:numPr>
        <w:spacing w:line="360" w:lineRule="auto"/>
        <w:ind w:left="284" w:hanging="284"/>
        <w:rPr>
          <w:rFonts w:ascii="Times New Roman" w:hAnsi="Times New Roman" w:cs="Times New Roman"/>
          <w:sz w:val="24"/>
          <w:szCs w:val="24"/>
        </w:rPr>
      </w:pPr>
      <w:r w:rsidRPr="00D45B73">
        <w:rPr>
          <w:rFonts w:ascii="Times New Roman" w:hAnsi="Times New Roman" w:cs="Times New Roman"/>
          <w:sz w:val="24"/>
          <w:szCs w:val="24"/>
        </w:rPr>
        <w:t>Ocena śródroczna i końcowa zachowania dla uczniów klas IV-VIII przyjęta jest wg następującej skali: wzorowe, bardzo dobre, d</w:t>
      </w:r>
      <w:r w:rsidR="00B23895" w:rsidRPr="00D45B73">
        <w:rPr>
          <w:rFonts w:ascii="Times New Roman" w:hAnsi="Times New Roman" w:cs="Times New Roman"/>
          <w:sz w:val="24"/>
          <w:szCs w:val="24"/>
        </w:rPr>
        <w:t xml:space="preserve">obre, poprawne, nieodpowiednie, </w:t>
      </w:r>
      <w:r w:rsidRPr="00D45B73">
        <w:rPr>
          <w:rFonts w:ascii="Times New Roman" w:hAnsi="Times New Roman" w:cs="Times New Roman"/>
          <w:sz w:val="24"/>
          <w:szCs w:val="24"/>
        </w:rPr>
        <w:t>naganne. W klasach I-III Szkoły śródroczne i roczne oceny klasyfikacyjne zachowania są ocenami opisowymi.</w:t>
      </w:r>
    </w:p>
    <w:p w:rsidR="007C4224" w:rsidRPr="00D45B73" w:rsidRDefault="007C4224" w:rsidP="00785BAD">
      <w:pPr>
        <w:pStyle w:val="Akapitzlist"/>
        <w:numPr>
          <w:ilvl w:val="0"/>
          <w:numId w:val="127"/>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Uczeń, który </w:t>
      </w:r>
      <w:r w:rsidR="00821E24">
        <w:rPr>
          <w:rFonts w:ascii="Times New Roman" w:hAnsi="Times New Roman" w:cs="Times New Roman"/>
          <w:sz w:val="24"/>
          <w:szCs w:val="24"/>
        </w:rPr>
        <w:t xml:space="preserve">w </w:t>
      </w:r>
      <w:r w:rsidRPr="00D45B73">
        <w:rPr>
          <w:rFonts w:ascii="Times New Roman" w:hAnsi="Times New Roman" w:cs="Times New Roman"/>
          <w:sz w:val="24"/>
          <w:szCs w:val="24"/>
        </w:rPr>
        <w:t xml:space="preserve">roku szkolnym otrzymał: </w:t>
      </w:r>
    </w:p>
    <w:p w:rsidR="007C4224" w:rsidRPr="0097523E" w:rsidRDefault="007C4224" w:rsidP="00430EEB">
      <w:pPr>
        <w:pStyle w:val="Akapitzlist"/>
        <w:numPr>
          <w:ilvl w:val="0"/>
          <w:numId w:val="15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„upomnienie wychowawcy klasy” – nie może otrzymać śródrocznej lub rocznej oceny zachowania wyższej niż „dobre”;</w:t>
      </w:r>
    </w:p>
    <w:p w:rsidR="007C4224" w:rsidRPr="00D45B73" w:rsidRDefault="007C4224" w:rsidP="00430EEB">
      <w:pPr>
        <w:pStyle w:val="Akapitzlist"/>
        <w:numPr>
          <w:ilvl w:val="0"/>
          <w:numId w:val="15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„upomnienie Dyrektora Szkoły” – nie może otrzymać śródrocznej lub rocznej oceny zachowania wyższej niż „poprawne”;</w:t>
      </w:r>
    </w:p>
    <w:p w:rsidR="007C4224" w:rsidRPr="00D45B73" w:rsidRDefault="007C4224" w:rsidP="00430EEB">
      <w:pPr>
        <w:pStyle w:val="Akapitzlist"/>
        <w:numPr>
          <w:ilvl w:val="0"/>
          <w:numId w:val="158"/>
        </w:numPr>
        <w:spacing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„naganę Dyrektora Szkoły” – nie może otrzymać śródrocznej lub rocznej oceny zachowania wyższej niż „nieodpowiednie”;</w:t>
      </w:r>
    </w:p>
    <w:p w:rsidR="00DA51E9" w:rsidRDefault="007C4224" w:rsidP="00430EEB">
      <w:pPr>
        <w:pStyle w:val="Akapitzlist"/>
        <w:numPr>
          <w:ilvl w:val="0"/>
          <w:numId w:val="158"/>
        </w:numPr>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„ograniczenie w prawach ucznia” lub „skreślenie z listy uczniów” – nie może otrzymać oceny śródrocznej lub rocznej wyższej niż „naganne”.</w:t>
      </w:r>
    </w:p>
    <w:p w:rsidR="00FF7770" w:rsidRPr="00821E24" w:rsidRDefault="00FF7770" w:rsidP="00430EEB">
      <w:pPr>
        <w:pStyle w:val="Akapitzlist"/>
        <w:numPr>
          <w:ilvl w:val="0"/>
          <w:numId w:val="175"/>
        </w:numPr>
        <w:spacing w:after="0" w:line="360" w:lineRule="auto"/>
        <w:ind w:left="284" w:hanging="284"/>
        <w:jc w:val="both"/>
        <w:rPr>
          <w:rFonts w:ascii="Times New Roman" w:hAnsi="Times New Roman" w:cs="Times New Roman"/>
          <w:sz w:val="24"/>
          <w:szCs w:val="24"/>
        </w:rPr>
      </w:pPr>
      <w:r w:rsidRPr="00821E24">
        <w:rPr>
          <w:rFonts w:ascii="Times New Roman" w:eastAsia="Calibri" w:hAnsi="Times New Roman" w:cs="Times New Roman"/>
          <w:bCs/>
          <w:sz w:val="24"/>
          <w:szCs w:val="24"/>
        </w:rPr>
        <w:t>Zachowanie uczniów oceniane jest również podczas lekcji prowadzonych w formie zdalnej.</w:t>
      </w:r>
    </w:p>
    <w:p w:rsidR="00EA2EBF" w:rsidRPr="00821E24" w:rsidRDefault="00EA2EBF" w:rsidP="00EA2EBF">
      <w:pPr>
        <w:pStyle w:val="Nagwek2"/>
        <w:spacing w:line="360" w:lineRule="auto"/>
        <w:jc w:val="center"/>
      </w:pPr>
      <w:bookmarkStart w:id="50" w:name="_Toc151381863"/>
      <w:r w:rsidRPr="00821E24">
        <w:t>Dopuszczenie się przez ucznia czynów karalnych</w:t>
      </w:r>
      <w:bookmarkEnd w:id="50"/>
    </w:p>
    <w:p w:rsidR="00EA2EBF" w:rsidRPr="00821E24" w:rsidRDefault="00EA2EBF" w:rsidP="00EA2EBF">
      <w:pPr>
        <w:pStyle w:val="Akapitzlist"/>
        <w:spacing w:after="0" w:line="360" w:lineRule="auto"/>
        <w:jc w:val="center"/>
        <w:rPr>
          <w:rFonts w:ascii="Times New Roman" w:hAnsi="Times New Roman" w:cs="Times New Roman"/>
          <w:b/>
          <w:sz w:val="24"/>
          <w:szCs w:val="24"/>
        </w:rPr>
      </w:pPr>
      <w:r w:rsidRPr="00821E24">
        <w:rPr>
          <w:rFonts w:ascii="Times New Roman" w:hAnsi="Times New Roman" w:cs="Times New Roman"/>
          <w:b/>
          <w:sz w:val="24"/>
          <w:szCs w:val="24"/>
        </w:rPr>
        <w:t>§51a.</w:t>
      </w:r>
    </w:p>
    <w:p w:rsidR="00EA2EBF" w:rsidRPr="0084574B" w:rsidRDefault="00EA2EBF" w:rsidP="0084574B">
      <w:pPr>
        <w:pStyle w:val="Akapitzlist"/>
        <w:numPr>
          <w:ilvl w:val="0"/>
          <w:numId w:val="201"/>
        </w:numPr>
        <w:spacing w:line="360" w:lineRule="auto"/>
        <w:jc w:val="both"/>
        <w:rPr>
          <w:rFonts w:ascii="Times New Roman" w:hAnsi="Times New Roman" w:cs="Times New Roman"/>
          <w:sz w:val="24"/>
          <w:szCs w:val="24"/>
        </w:rPr>
      </w:pPr>
      <w:r w:rsidRPr="0084574B">
        <w:rPr>
          <w:rFonts w:ascii="Times New Roman" w:hAnsi="Times New Roman" w:cs="Times New Roman"/>
          <w:sz w:val="24"/>
          <w:szCs w:val="24"/>
        </w:rPr>
        <w:t>W przypadku gdy nieletni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w:t>
      </w:r>
    </w:p>
    <w:p w:rsidR="00EA2EBF" w:rsidRPr="00821E24" w:rsidRDefault="00EA2EBF" w:rsidP="00821E24">
      <w:pPr>
        <w:spacing w:after="0" w:line="360" w:lineRule="auto"/>
        <w:ind w:left="567" w:hanging="283"/>
        <w:jc w:val="both"/>
        <w:rPr>
          <w:rFonts w:ascii="Times New Roman" w:hAnsi="Times New Roman" w:cs="Times New Roman"/>
          <w:sz w:val="24"/>
          <w:szCs w:val="24"/>
        </w:rPr>
      </w:pPr>
      <w:r w:rsidRPr="00821E24">
        <w:rPr>
          <w:rFonts w:ascii="Times New Roman" w:hAnsi="Times New Roman" w:cs="Times New Roman"/>
          <w:sz w:val="24"/>
          <w:szCs w:val="24"/>
        </w:rPr>
        <w:t>1) pouczenia;</w:t>
      </w:r>
    </w:p>
    <w:p w:rsidR="00EA2EBF" w:rsidRPr="00821E24" w:rsidRDefault="00EA2EBF" w:rsidP="00821E24">
      <w:pPr>
        <w:spacing w:after="0" w:line="360" w:lineRule="auto"/>
        <w:ind w:left="567" w:hanging="283"/>
        <w:jc w:val="both"/>
        <w:rPr>
          <w:rFonts w:ascii="Times New Roman" w:hAnsi="Times New Roman" w:cs="Times New Roman"/>
          <w:sz w:val="24"/>
          <w:szCs w:val="24"/>
        </w:rPr>
      </w:pPr>
      <w:r w:rsidRPr="00821E24">
        <w:rPr>
          <w:rFonts w:ascii="Times New Roman" w:hAnsi="Times New Roman" w:cs="Times New Roman"/>
          <w:sz w:val="24"/>
          <w:szCs w:val="24"/>
        </w:rPr>
        <w:t>2) ostrzeżenia ustnego albo ostrzeżenia na piśmie;</w:t>
      </w:r>
    </w:p>
    <w:p w:rsidR="00EA2EBF" w:rsidRPr="00821E24" w:rsidRDefault="00EA2EBF" w:rsidP="00821E24">
      <w:pPr>
        <w:spacing w:after="0" w:line="360" w:lineRule="auto"/>
        <w:ind w:left="567" w:hanging="283"/>
        <w:jc w:val="both"/>
        <w:rPr>
          <w:rFonts w:ascii="Times New Roman" w:hAnsi="Times New Roman" w:cs="Times New Roman"/>
          <w:sz w:val="24"/>
          <w:szCs w:val="24"/>
        </w:rPr>
      </w:pPr>
      <w:r w:rsidRPr="00821E24">
        <w:rPr>
          <w:rFonts w:ascii="Times New Roman" w:hAnsi="Times New Roman" w:cs="Times New Roman"/>
          <w:sz w:val="24"/>
          <w:szCs w:val="24"/>
        </w:rPr>
        <w:t>3) przeproszenia pokrzywdzonego;</w:t>
      </w:r>
    </w:p>
    <w:p w:rsidR="00EA2EBF" w:rsidRPr="00821E24" w:rsidRDefault="00EA2EBF" w:rsidP="00821E24">
      <w:pPr>
        <w:spacing w:after="0" w:line="360" w:lineRule="auto"/>
        <w:ind w:left="567" w:hanging="283"/>
        <w:jc w:val="both"/>
        <w:rPr>
          <w:rFonts w:ascii="Times New Roman" w:hAnsi="Times New Roman" w:cs="Times New Roman"/>
          <w:sz w:val="24"/>
          <w:szCs w:val="24"/>
        </w:rPr>
      </w:pPr>
      <w:r w:rsidRPr="00821E24">
        <w:rPr>
          <w:rFonts w:ascii="Times New Roman" w:hAnsi="Times New Roman" w:cs="Times New Roman"/>
          <w:sz w:val="24"/>
          <w:szCs w:val="24"/>
        </w:rPr>
        <w:t>4) przywrócenia stanu poprzedniego lub wykonania określonych prac porządkowych na rzecz szkoły.</w:t>
      </w:r>
    </w:p>
    <w:p w:rsidR="00EA2EBF" w:rsidRPr="0084574B" w:rsidRDefault="00EA2EBF" w:rsidP="0084574B">
      <w:pPr>
        <w:pStyle w:val="Akapitzlist"/>
        <w:numPr>
          <w:ilvl w:val="0"/>
          <w:numId w:val="201"/>
        </w:numPr>
        <w:spacing w:line="360" w:lineRule="auto"/>
        <w:ind w:left="284" w:hanging="284"/>
        <w:jc w:val="both"/>
        <w:rPr>
          <w:rFonts w:ascii="Times New Roman" w:hAnsi="Times New Roman" w:cs="Times New Roman"/>
          <w:sz w:val="24"/>
          <w:szCs w:val="24"/>
        </w:rPr>
      </w:pPr>
      <w:r w:rsidRPr="0084574B">
        <w:rPr>
          <w:rFonts w:ascii="Times New Roman" w:hAnsi="Times New Roman" w:cs="Times New Roman"/>
          <w:sz w:val="24"/>
          <w:szCs w:val="24"/>
        </w:rPr>
        <w:t>Zastosowanie środka oddziaływania wychowawczego nie wyłącza zastosowa</w:t>
      </w:r>
      <w:r w:rsidR="00821E24" w:rsidRPr="0084574B">
        <w:rPr>
          <w:rFonts w:ascii="Times New Roman" w:hAnsi="Times New Roman" w:cs="Times New Roman"/>
          <w:sz w:val="24"/>
          <w:szCs w:val="24"/>
        </w:rPr>
        <w:t>nia kary określonej w statucie S</w:t>
      </w:r>
      <w:r w:rsidRPr="0084574B">
        <w:rPr>
          <w:rFonts w:ascii="Times New Roman" w:hAnsi="Times New Roman" w:cs="Times New Roman"/>
          <w:sz w:val="24"/>
          <w:szCs w:val="24"/>
        </w:rPr>
        <w:t>zkoły.</w:t>
      </w:r>
    </w:p>
    <w:p w:rsidR="001E2280" w:rsidRPr="0084574B" w:rsidRDefault="00EA2EBF" w:rsidP="0084574B">
      <w:pPr>
        <w:pStyle w:val="Akapitzlist"/>
        <w:numPr>
          <w:ilvl w:val="0"/>
          <w:numId w:val="201"/>
        </w:numPr>
        <w:spacing w:after="0" w:line="360" w:lineRule="auto"/>
        <w:ind w:left="284" w:hanging="284"/>
        <w:jc w:val="both"/>
        <w:rPr>
          <w:rFonts w:ascii="Times New Roman" w:hAnsi="Times New Roman" w:cs="Times New Roman"/>
          <w:sz w:val="24"/>
          <w:szCs w:val="24"/>
        </w:rPr>
      </w:pPr>
      <w:r w:rsidRPr="0084574B">
        <w:rPr>
          <w:rFonts w:ascii="Times New Roman" w:hAnsi="Times New Roman" w:cs="Times New Roman"/>
          <w:sz w:val="24"/>
          <w:szCs w:val="24"/>
        </w:rPr>
        <w:t>Zapisów niniejszego paragrafu nie stosuje się w przypadku, gdy nieletni uczeń dopuścił się czynu zabronionego wyczerpującego znamiona przestępstwa ściganego z urzędu lub przestępstwa skarbowego.</w:t>
      </w:r>
    </w:p>
    <w:p w:rsidR="007C4224" w:rsidRPr="00D45B73" w:rsidRDefault="007C4224" w:rsidP="00D626B3">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§52.</w:t>
      </w:r>
    </w:p>
    <w:p w:rsidR="007C4224" w:rsidRPr="00D45B73" w:rsidRDefault="007C4224" w:rsidP="00785BAD">
      <w:pPr>
        <w:pStyle w:val="divparagraph"/>
        <w:numPr>
          <w:ilvl w:val="0"/>
          <w:numId w:val="135"/>
        </w:numPr>
        <w:spacing w:line="360" w:lineRule="auto"/>
        <w:ind w:left="284"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Z zastrzeżeniem ust. 2 ocena klasyfikacyjna zachowania nie ma wpływu na: </w:t>
      </w:r>
    </w:p>
    <w:p w:rsidR="007C4224" w:rsidRPr="00D45B73" w:rsidRDefault="007C4224" w:rsidP="00430EEB">
      <w:pPr>
        <w:pStyle w:val="Akapitzlist"/>
        <w:numPr>
          <w:ilvl w:val="0"/>
          <w:numId w:val="134"/>
        </w:numPr>
        <w:spacing w:line="360" w:lineRule="auto"/>
        <w:ind w:left="567" w:hanging="283"/>
        <w:rPr>
          <w:rFonts w:ascii="Times New Roman" w:hAnsi="Times New Roman" w:cs="Times New Roman"/>
          <w:sz w:val="24"/>
          <w:szCs w:val="24"/>
        </w:rPr>
      </w:pPr>
      <w:r w:rsidRPr="00D45B73">
        <w:rPr>
          <w:rFonts w:ascii="Times New Roman" w:hAnsi="Times New Roman" w:cs="Times New Roman"/>
          <w:sz w:val="24"/>
          <w:szCs w:val="24"/>
        </w:rPr>
        <w:t xml:space="preserve">oceny klasyfikacyjne z zajęć edukacyjnych; </w:t>
      </w:r>
    </w:p>
    <w:p w:rsidR="007C4224" w:rsidRPr="0026402C" w:rsidRDefault="007C4224" w:rsidP="00430EEB">
      <w:pPr>
        <w:pStyle w:val="Akapitzlist"/>
        <w:numPr>
          <w:ilvl w:val="0"/>
          <w:numId w:val="134"/>
        </w:numPr>
        <w:spacing w:line="360" w:lineRule="auto"/>
        <w:ind w:left="567" w:hanging="283"/>
        <w:rPr>
          <w:rFonts w:ascii="Times New Roman" w:hAnsi="Times New Roman" w:cs="Times New Roman"/>
          <w:sz w:val="24"/>
          <w:szCs w:val="24"/>
        </w:rPr>
      </w:pPr>
      <w:r w:rsidRPr="00D45B73">
        <w:rPr>
          <w:rFonts w:ascii="Times New Roman" w:hAnsi="Times New Roman" w:cs="Times New Roman"/>
          <w:sz w:val="24"/>
          <w:szCs w:val="24"/>
        </w:rPr>
        <w:t xml:space="preserve">promocję do klasy programowo wyższej lub ukończenie Szkoły. </w:t>
      </w:r>
    </w:p>
    <w:p w:rsidR="0097523E" w:rsidRPr="00DA51E9" w:rsidRDefault="00902B64" w:rsidP="001E2280">
      <w:pPr>
        <w:pStyle w:val="Nagwek2"/>
        <w:spacing w:line="360" w:lineRule="auto"/>
        <w:jc w:val="center"/>
      </w:pPr>
      <w:bookmarkStart w:id="51" w:name="_Toc151381864"/>
      <w:r w:rsidRPr="00753F2F">
        <w:t>Tryb ustalania oceny zachowania</w:t>
      </w:r>
      <w:bookmarkEnd w:id="51"/>
    </w:p>
    <w:p w:rsidR="0097523E" w:rsidRPr="0097523E" w:rsidRDefault="0097523E" w:rsidP="001E2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§53.</w:t>
      </w:r>
    </w:p>
    <w:p w:rsidR="007C4224" w:rsidRPr="00D45B73" w:rsidRDefault="007C4224" w:rsidP="00785BAD">
      <w:pPr>
        <w:pStyle w:val="Akapitzlist"/>
        <w:numPr>
          <w:ilvl w:val="0"/>
          <w:numId w:val="151"/>
        </w:numPr>
        <w:spacing w:after="0" w:line="360" w:lineRule="auto"/>
        <w:ind w:left="284" w:hanging="284"/>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 xml:space="preserve">Wychowawca klasy na początku każdego roku szkolnego informuje uczniów oraz ich rodziców/prawnych opiekunów o: </w:t>
      </w:r>
    </w:p>
    <w:p w:rsidR="007C4224" w:rsidRPr="00D45B73" w:rsidRDefault="007C4224" w:rsidP="00430EEB">
      <w:pPr>
        <w:pStyle w:val="Akapitzlist"/>
        <w:numPr>
          <w:ilvl w:val="0"/>
          <w:numId w:val="150"/>
        </w:numPr>
        <w:spacing w:after="0" w:line="360" w:lineRule="auto"/>
        <w:ind w:left="567" w:hanging="283"/>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warunkach i sposobie oraz kryteriach oceniania zachowania;</w:t>
      </w:r>
    </w:p>
    <w:p w:rsidR="007C4224" w:rsidRPr="00D45B73" w:rsidRDefault="007C4224" w:rsidP="00430EEB">
      <w:pPr>
        <w:pStyle w:val="Akapitzlist"/>
        <w:numPr>
          <w:ilvl w:val="0"/>
          <w:numId w:val="150"/>
        </w:numPr>
        <w:spacing w:after="0" w:line="360" w:lineRule="auto"/>
        <w:ind w:left="567" w:hanging="283"/>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warunkach i trybie uzyskania wyższej niż przewidywana rocznej oceny klasyfikacyjnej zachowania;</w:t>
      </w:r>
    </w:p>
    <w:p w:rsidR="007C4224" w:rsidRPr="00D45B73" w:rsidRDefault="007C4224" w:rsidP="00430EEB">
      <w:pPr>
        <w:pStyle w:val="Akapitzlist"/>
        <w:numPr>
          <w:ilvl w:val="0"/>
          <w:numId w:val="150"/>
        </w:numPr>
        <w:spacing w:after="0" w:line="360" w:lineRule="auto"/>
        <w:ind w:left="567" w:hanging="283"/>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 xml:space="preserve">skutkach ustalenia uczniowi nagannej rocznej oceny klasyfikacyjnej zachowania. </w:t>
      </w:r>
    </w:p>
    <w:p w:rsidR="007C4224" w:rsidRPr="00D45B73" w:rsidRDefault="007C4224" w:rsidP="00785BAD">
      <w:pPr>
        <w:pStyle w:val="Akapitzlist"/>
        <w:numPr>
          <w:ilvl w:val="0"/>
          <w:numId w:val="151"/>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Szkole obowiązuje punktowy system ustalania oceny zachowania. Wychowawca klasy ustala ocenę zachowania śródroczną i końcową ucznia uwzględniając: </w:t>
      </w:r>
    </w:p>
    <w:p w:rsidR="007C4224" w:rsidRPr="00D45B73" w:rsidRDefault="007C4224" w:rsidP="00430EEB">
      <w:pPr>
        <w:pStyle w:val="Default"/>
        <w:numPr>
          <w:ilvl w:val="0"/>
          <w:numId w:val="152"/>
        </w:numPr>
        <w:spacing w:after="42" w:line="360" w:lineRule="auto"/>
        <w:ind w:left="567" w:hanging="283"/>
        <w:rPr>
          <w:rFonts w:ascii="Times New Roman" w:hAnsi="Times New Roman" w:cs="Times New Roman"/>
          <w:color w:val="auto"/>
        </w:rPr>
      </w:pPr>
      <w:r w:rsidRPr="00D45B73">
        <w:rPr>
          <w:rFonts w:ascii="Times New Roman" w:hAnsi="Times New Roman" w:cs="Times New Roman"/>
          <w:color w:val="auto"/>
        </w:rPr>
        <w:t>liczbę punktów zdobytych</w:t>
      </w:r>
      <w:r w:rsidR="00DB21C3">
        <w:rPr>
          <w:rFonts w:ascii="Times New Roman" w:hAnsi="Times New Roman" w:cs="Times New Roman"/>
          <w:color w:val="auto"/>
        </w:rPr>
        <w:t xml:space="preserve"> przez uczniów w czasie półrocza</w:t>
      </w:r>
      <w:r w:rsidRPr="00D45B73">
        <w:rPr>
          <w:rFonts w:ascii="Times New Roman" w:hAnsi="Times New Roman" w:cs="Times New Roman"/>
          <w:color w:val="auto"/>
        </w:rPr>
        <w:t xml:space="preserve"> / roku szkolnego; </w:t>
      </w:r>
    </w:p>
    <w:p w:rsidR="007C4224" w:rsidRPr="00D45B73" w:rsidRDefault="007C4224" w:rsidP="00430EEB">
      <w:pPr>
        <w:pStyle w:val="Default"/>
        <w:numPr>
          <w:ilvl w:val="0"/>
          <w:numId w:val="152"/>
        </w:numPr>
        <w:spacing w:line="360" w:lineRule="auto"/>
        <w:ind w:left="567" w:hanging="283"/>
        <w:rPr>
          <w:rFonts w:ascii="Times New Roman" w:hAnsi="Times New Roman" w:cs="Times New Roman"/>
          <w:color w:val="auto"/>
        </w:rPr>
      </w:pPr>
      <w:r w:rsidRPr="00D45B73">
        <w:rPr>
          <w:rFonts w:ascii="Times New Roman" w:hAnsi="Times New Roman" w:cs="Times New Roman"/>
          <w:color w:val="auto"/>
        </w:rPr>
        <w:t xml:space="preserve">samoocenę ucznia; </w:t>
      </w:r>
    </w:p>
    <w:p w:rsidR="007C4224" w:rsidRPr="00D45B73" w:rsidRDefault="007C4224" w:rsidP="00430EEB">
      <w:pPr>
        <w:pStyle w:val="Default"/>
        <w:numPr>
          <w:ilvl w:val="0"/>
          <w:numId w:val="152"/>
        </w:numPr>
        <w:spacing w:line="360" w:lineRule="auto"/>
        <w:ind w:left="567" w:hanging="283"/>
        <w:rPr>
          <w:rFonts w:ascii="Times New Roman" w:hAnsi="Times New Roman" w:cs="Times New Roman"/>
          <w:color w:val="auto"/>
        </w:rPr>
      </w:pPr>
      <w:r w:rsidRPr="00D45B73">
        <w:rPr>
          <w:rFonts w:ascii="Times New Roman" w:hAnsi="Times New Roman" w:cs="Times New Roman"/>
          <w:color w:val="auto"/>
        </w:rPr>
        <w:t>ocenę klasy.</w:t>
      </w:r>
    </w:p>
    <w:p w:rsidR="006B62E4" w:rsidRPr="0026402C" w:rsidRDefault="007C4224" w:rsidP="00785BAD">
      <w:pPr>
        <w:pStyle w:val="Default"/>
        <w:numPr>
          <w:ilvl w:val="0"/>
          <w:numId w:val="151"/>
        </w:numPr>
        <w:spacing w:line="360" w:lineRule="auto"/>
        <w:ind w:left="284" w:hanging="284"/>
        <w:jc w:val="both"/>
        <w:rPr>
          <w:rFonts w:ascii="Times New Roman" w:hAnsi="Times New Roman" w:cs="Times New Roman"/>
          <w:color w:val="auto"/>
        </w:rPr>
      </w:pPr>
      <w:r w:rsidRPr="00D45B73">
        <w:rPr>
          <w:rFonts w:ascii="Times New Roman" w:hAnsi="Times New Roman" w:cs="Times New Roman"/>
          <w:color w:val="auto"/>
        </w:rPr>
        <w:t>W uzasadnionych przypadkach Rada Pedagogiczna może obniżyć lub podwyższyć ocenę zachowania niezależnie od ilości uzyskanych wcześniej punktów.</w:t>
      </w:r>
    </w:p>
    <w:p w:rsidR="0097523E" w:rsidRPr="00DA51E9" w:rsidRDefault="00753F2F" w:rsidP="002E24B9">
      <w:pPr>
        <w:pStyle w:val="Nagwek2"/>
        <w:spacing w:before="960" w:line="360" w:lineRule="auto"/>
        <w:jc w:val="center"/>
      </w:pPr>
      <w:bookmarkStart w:id="52" w:name="_Toc151381865"/>
      <w:r w:rsidRPr="00753F2F">
        <w:t>Kryteria oceny zachowania</w:t>
      </w:r>
      <w:bookmarkEnd w:id="52"/>
    </w:p>
    <w:p w:rsidR="0097523E" w:rsidRPr="0097523E" w:rsidRDefault="0097523E" w:rsidP="00D626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§54.</w:t>
      </w:r>
    </w:p>
    <w:p w:rsidR="007C4224" w:rsidRPr="00D45B73" w:rsidRDefault="00EA2EBF" w:rsidP="00785BAD">
      <w:pPr>
        <w:pStyle w:val="Akapitzlist"/>
        <w:numPr>
          <w:ilvl w:val="0"/>
          <w:numId w:val="153"/>
        </w:numPr>
        <w:spacing w:after="0" w:line="360" w:lineRule="auto"/>
        <w:ind w:left="284" w:hanging="284"/>
        <w:jc w:val="both"/>
        <w:rPr>
          <w:rFonts w:ascii="Times New Roman" w:hAnsi="Times New Roman" w:cs="Times New Roman"/>
          <w:sz w:val="24"/>
          <w:szCs w:val="24"/>
        </w:rPr>
      </w:pPr>
      <w:r w:rsidRPr="00821E24">
        <w:rPr>
          <w:rFonts w:ascii="Times New Roman" w:eastAsia="Times New Roman" w:hAnsi="Times New Roman" w:cs="Times New Roman"/>
          <w:sz w:val="24"/>
          <w:szCs w:val="24"/>
          <w:lang w:eastAsia="pl-PL"/>
        </w:rPr>
        <w:t>Każdy uczeń na początku roku szkolnego otrzymuje kredyt 150 punktów, który jest równowartością oceny dobrej</w:t>
      </w:r>
      <w:r w:rsidRPr="00821E24">
        <w:rPr>
          <w:rFonts w:ascii="Times New Roman" w:eastAsia="Times New Roman" w:hAnsi="Times New Roman" w:cs="Times New Roman"/>
          <w:bCs/>
          <w:sz w:val="24"/>
          <w:szCs w:val="24"/>
          <w:shd w:val="clear" w:color="auto" w:fill="FFFFFF"/>
          <w:lang w:eastAsia="pl-PL"/>
        </w:rPr>
        <w:t xml:space="preserve">. </w:t>
      </w:r>
      <w:r w:rsidR="00DB21C3">
        <w:rPr>
          <w:rFonts w:ascii="Times New Roman" w:hAnsi="Times New Roman" w:cs="Times New Roman"/>
          <w:sz w:val="24"/>
          <w:szCs w:val="24"/>
        </w:rPr>
        <w:t>W ciągu półrocza</w:t>
      </w:r>
      <w:r w:rsidR="007C4224" w:rsidRPr="00D45B73">
        <w:rPr>
          <w:rFonts w:ascii="Times New Roman" w:hAnsi="Times New Roman" w:cs="Times New Roman"/>
          <w:sz w:val="24"/>
          <w:szCs w:val="24"/>
        </w:rPr>
        <w:t xml:space="preserve"> w zależności od prezentowanej postawy może liczbę punktów zwiększyć lub zmniejszyć, co odpowiadać będzie wyższej lub niższej ocenie zachowania. </w:t>
      </w:r>
    </w:p>
    <w:p w:rsidR="007C4224" w:rsidRPr="0096616D" w:rsidRDefault="007C4224" w:rsidP="00785BAD">
      <w:pPr>
        <w:pStyle w:val="Akapitzlist"/>
        <w:numPr>
          <w:ilvl w:val="0"/>
          <w:numId w:val="153"/>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Konkretnym </w:t>
      </w:r>
      <w:proofErr w:type="spellStart"/>
      <w:r w:rsidRPr="00D45B73">
        <w:rPr>
          <w:rFonts w:ascii="Times New Roman" w:hAnsi="Times New Roman" w:cs="Times New Roman"/>
          <w:sz w:val="24"/>
          <w:szCs w:val="24"/>
        </w:rPr>
        <w:t>zachowaniom</w:t>
      </w:r>
      <w:proofErr w:type="spellEnd"/>
      <w:r w:rsidRPr="00D45B73">
        <w:rPr>
          <w:rFonts w:ascii="Times New Roman" w:hAnsi="Times New Roman" w:cs="Times New Roman"/>
          <w:sz w:val="24"/>
          <w:szCs w:val="24"/>
        </w:rPr>
        <w:t xml:space="preserve"> - pozytywnym i negatywnym - przydzielona jest odpowiednia liczba punktów. Informacje o pozytywnych i negatywnych przejawach zachowania ucznia dokumentuje się na bieżąco wpisami do e-dziennika. Wpisów mają prawo dokonywać wszyscy nauczyciele oraz wychowawca klasy (również na wniosek innego nauczyciela lub pracownika administracji i obsługi Szkoły). </w:t>
      </w:r>
    </w:p>
    <w:p w:rsidR="007C4224" w:rsidRPr="00D45B73" w:rsidRDefault="007C4224" w:rsidP="00785BAD">
      <w:pPr>
        <w:pStyle w:val="Akapitzlist"/>
        <w:numPr>
          <w:ilvl w:val="0"/>
          <w:numId w:val="153"/>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Każdy wpis powinien zawierać następujące elementy: </w:t>
      </w:r>
    </w:p>
    <w:p w:rsidR="007C4224" w:rsidRPr="00D45B73" w:rsidRDefault="007C4224" w:rsidP="00430EEB">
      <w:pPr>
        <w:pStyle w:val="Default"/>
        <w:numPr>
          <w:ilvl w:val="2"/>
          <w:numId w:val="154"/>
        </w:numPr>
        <w:spacing w:line="360" w:lineRule="auto"/>
        <w:ind w:left="567" w:hanging="283"/>
        <w:jc w:val="both"/>
        <w:rPr>
          <w:rFonts w:ascii="Times New Roman" w:hAnsi="Times New Roman" w:cs="Times New Roman"/>
          <w:color w:val="auto"/>
        </w:rPr>
      </w:pPr>
      <w:r w:rsidRPr="00D45B73">
        <w:rPr>
          <w:rFonts w:ascii="Times New Roman" w:hAnsi="Times New Roman" w:cs="Times New Roman"/>
          <w:color w:val="auto"/>
        </w:rPr>
        <w:t xml:space="preserve">datę; </w:t>
      </w:r>
    </w:p>
    <w:p w:rsidR="007C4224" w:rsidRPr="00D45B73" w:rsidRDefault="007C4224" w:rsidP="00430EEB">
      <w:pPr>
        <w:pStyle w:val="Default"/>
        <w:numPr>
          <w:ilvl w:val="2"/>
          <w:numId w:val="154"/>
        </w:numPr>
        <w:spacing w:line="360" w:lineRule="auto"/>
        <w:ind w:left="567" w:hanging="283"/>
        <w:jc w:val="both"/>
        <w:rPr>
          <w:rFonts w:ascii="Times New Roman" w:hAnsi="Times New Roman" w:cs="Times New Roman"/>
          <w:color w:val="auto"/>
        </w:rPr>
      </w:pPr>
      <w:r w:rsidRPr="00D45B73">
        <w:rPr>
          <w:rFonts w:ascii="Times New Roman" w:hAnsi="Times New Roman" w:cs="Times New Roman"/>
          <w:color w:val="auto"/>
        </w:rPr>
        <w:t xml:space="preserve">liczbę punktów; </w:t>
      </w:r>
    </w:p>
    <w:p w:rsidR="007C4224" w:rsidRPr="00D45B73" w:rsidRDefault="007C4224" w:rsidP="00430EEB">
      <w:pPr>
        <w:pStyle w:val="Default"/>
        <w:numPr>
          <w:ilvl w:val="2"/>
          <w:numId w:val="154"/>
        </w:numPr>
        <w:spacing w:line="360" w:lineRule="auto"/>
        <w:ind w:left="567" w:hanging="283"/>
        <w:jc w:val="both"/>
        <w:rPr>
          <w:rFonts w:ascii="Times New Roman" w:hAnsi="Times New Roman" w:cs="Times New Roman"/>
          <w:color w:val="auto"/>
        </w:rPr>
      </w:pPr>
      <w:r w:rsidRPr="00D45B73">
        <w:rPr>
          <w:rFonts w:ascii="Times New Roman" w:hAnsi="Times New Roman" w:cs="Times New Roman"/>
          <w:color w:val="auto"/>
        </w:rPr>
        <w:t xml:space="preserve">krótką informację o zdarzeniu; </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Przyznanie lub odjęcie punktów następuje w oparciu o zapisy w e-dzienniku</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 xml:space="preserve">Uczniowie mają prawo uzyskać informację o aktualnym stanie punktów na godzinach wychowawczych, z kolei rodzice/prawni opiekunowie – podczas zebrań ogólnych lub konsultacji indywidualnych. </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 xml:space="preserve">Wychowawca wstępnie informuje o punktacji na miesiąc przed wystawieniem ocen. Jeśli uczeń jest zagrożony oceną nieodpowiednią lub naganną, wychowawca informuje o tym rodziców/prawnych opiekunów. Uczeń ma jeszcze możliwość poprawienia oceny przez zdobycie punktów dodatnich, jednak do oceny nie wyższej niż poprawna. </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 xml:space="preserve">Wychowawca klasy może w formie pisemnego kontraktu określić odrębne warunki poprawy zaproponowanej oceny nieodpowiedniej lub nagannej. Uczeń może uzyskać wyższą niż przewidywana klasyfikacyjną ocenę zachowania, jeśli wypełni wszystkie postanowienia kontraktu, a poprawa zachowania będzie wyraźna i niepodważalna. </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Podsumowania punktacji wychowawca dokonuje na 1 tydzień prze</w:t>
      </w:r>
      <w:r w:rsidR="00EE4010">
        <w:rPr>
          <w:rFonts w:ascii="Times New Roman" w:hAnsi="Times New Roman" w:cs="Times New Roman"/>
          <w:color w:val="auto"/>
        </w:rPr>
        <w:t>d klasyfikacyjnym posiedzeniem R</w:t>
      </w:r>
      <w:r w:rsidRPr="00D45B73">
        <w:rPr>
          <w:rFonts w:ascii="Times New Roman" w:hAnsi="Times New Roman" w:cs="Times New Roman"/>
          <w:color w:val="auto"/>
        </w:rPr>
        <w:t>ady</w:t>
      </w:r>
      <w:r w:rsidR="00EE4010">
        <w:rPr>
          <w:rFonts w:ascii="Times New Roman" w:hAnsi="Times New Roman" w:cs="Times New Roman"/>
          <w:color w:val="auto"/>
        </w:rPr>
        <w:t xml:space="preserve"> P</w:t>
      </w:r>
      <w:r w:rsidR="00DB21C3">
        <w:rPr>
          <w:rFonts w:ascii="Times New Roman" w:hAnsi="Times New Roman" w:cs="Times New Roman"/>
          <w:color w:val="auto"/>
        </w:rPr>
        <w:t xml:space="preserve">edagogicznej w danym półroczu roku szkolnego. </w:t>
      </w:r>
    </w:p>
    <w:p w:rsidR="007C4224" w:rsidRPr="00D45B73" w:rsidRDefault="007C4224" w:rsidP="00785BAD">
      <w:pPr>
        <w:pStyle w:val="Default"/>
        <w:numPr>
          <w:ilvl w:val="0"/>
          <w:numId w:val="153"/>
        </w:numPr>
        <w:spacing w:line="360" w:lineRule="auto"/>
        <w:jc w:val="both"/>
        <w:rPr>
          <w:rFonts w:ascii="Times New Roman" w:hAnsi="Times New Roman" w:cs="Times New Roman"/>
          <w:color w:val="auto"/>
        </w:rPr>
      </w:pPr>
      <w:r w:rsidRPr="00D45B73">
        <w:rPr>
          <w:rFonts w:ascii="Times New Roman" w:hAnsi="Times New Roman" w:cs="Times New Roman"/>
          <w:color w:val="auto"/>
        </w:rPr>
        <w:t xml:space="preserve">W uzasadnionych przypadkach wychowawca w porozumieniu z Radą Pedagogiczną może obniżyć lub podwyższyć ocenę zachowania niezależnie od ilości uzyskanych wcześniej punktów. </w:t>
      </w:r>
    </w:p>
    <w:p w:rsidR="007C4224" w:rsidRPr="00D45B73" w:rsidRDefault="007C4224" w:rsidP="00785BAD">
      <w:pPr>
        <w:pStyle w:val="Akapitzlist"/>
        <w:numPr>
          <w:ilvl w:val="0"/>
          <w:numId w:val="153"/>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Za zachowanie ucznia odpowiadają jego rodzice/prawni opiekunowie, Szkoła wspiera ich działania wychowawcze.</w:t>
      </w:r>
    </w:p>
    <w:p w:rsidR="00CB3EAE" w:rsidRPr="00430EEB" w:rsidRDefault="007C4224" w:rsidP="00CB3EAE">
      <w:pPr>
        <w:pStyle w:val="Akapitzlist"/>
        <w:numPr>
          <w:ilvl w:val="0"/>
          <w:numId w:val="153"/>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Wprowadza się następujące kryteria punktowe oceny zachowania:</w:t>
      </w: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
        <w:gridCol w:w="248"/>
        <w:gridCol w:w="259"/>
        <w:gridCol w:w="3171"/>
        <w:gridCol w:w="10"/>
        <w:gridCol w:w="931"/>
        <w:gridCol w:w="1554"/>
        <w:gridCol w:w="391"/>
        <w:gridCol w:w="2087"/>
        <w:gridCol w:w="417"/>
      </w:tblGrid>
      <w:tr w:rsidR="00CB3EAE" w:rsidRPr="00CB3EAE" w:rsidTr="00430EEB">
        <w:trPr>
          <w:gridAfter w:val="1"/>
          <w:wAfter w:w="417" w:type="dxa"/>
          <w:trHeight w:val="618"/>
          <w:jc w:val="center"/>
        </w:trPr>
        <w:tc>
          <w:tcPr>
            <w:tcW w:w="4093" w:type="dxa"/>
            <w:gridSpan w:val="4"/>
            <w:shd w:val="clear" w:color="auto" w:fill="002060"/>
            <w:vAlign w:val="center"/>
          </w:tcPr>
          <w:p w:rsidR="00CB3EAE" w:rsidRPr="00EE4010" w:rsidRDefault="00CB3EAE" w:rsidP="00CB3EAE">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OCENA ZACHOWANIA</w:t>
            </w:r>
          </w:p>
        </w:tc>
        <w:tc>
          <w:tcPr>
            <w:tcW w:w="4973" w:type="dxa"/>
            <w:gridSpan w:val="5"/>
            <w:shd w:val="clear" w:color="auto" w:fill="002060"/>
            <w:vAlign w:val="center"/>
          </w:tcPr>
          <w:p w:rsidR="00CB3EAE" w:rsidRPr="00EE4010" w:rsidRDefault="00CB3EAE" w:rsidP="00CB3EAE">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PUNKTY</w:t>
            </w:r>
          </w:p>
        </w:tc>
      </w:tr>
      <w:tr w:rsidR="00EE4010" w:rsidRPr="00CB3EAE" w:rsidTr="00430EEB">
        <w:trPr>
          <w:trHeight w:val="245"/>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w:t>
            </w:r>
          </w:p>
        </w:tc>
        <w:tc>
          <w:tcPr>
            <w:tcW w:w="3688" w:type="dxa"/>
            <w:gridSpan w:val="4"/>
            <w:vAlign w:val="center"/>
          </w:tcPr>
          <w:p w:rsidR="00EE4010" w:rsidRPr="00EE4010" w:rsidRDefault="00EE4010" w:rsidP="00EE4010">
            <w:pPr>
              <w:rPr>
                <w:rFonts w:ascii="Times New Roman" w:hAnsi="Times New Roman" w:cs="Times New Roman"/>
                <w:sz w:val="24"/>
                <w:szCs w:val="24"/>
              </w:rPr>
            </w:pPr>
            <w:r w:rsidRPr="00EE4010">
              <w:rPr>
                <w:rFonts w:ascii="Times New Roman" w:hAnsi="Times New Roman" w:cs="Times New Roman"/>
                <w:sz w:val="24"/>
                <w:szCs w:val="24"/>
              </w:rPr>
              <w:t>Wzorowe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220 i więcej</w:t>
            </w:r>
          </w:p>
        </w:tc>
        <w:tc>
          <w:tcPr>
            <w:tcW w:w="417" w:type="dxa"/>
            <w:vMerge w:val="restart"/>
            <w:tcBorders>
              <w:top w:val="nil"/>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CB3EAE" w:rsidTr="00430EEB">
        <w:trPr>
          <w:trHeight w:val="395"/>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w:t>
            </w:r>
          </w:p>
        </w:tc>
        <w:tc>
          <w:tcPr>
            <w:tcW w:w="3688" w:type="dxa"/>
            <w:gridSpan w:val="4"/>
            <w:vAlign w:val="center"/>
          </w:tcPr>
          <w:p w:rsidR="00EE4010" w:rsidRPr="00EE4010" w:rsidRDefault="00EE4010" w:rsidP="00EE4010">
            <w:pPr>
              <w:rPr>
                <w:rFonts w:ascii="Times New Roman" w:hAnsi="Times New Roman" w:cs="Times New Roman"/>
                <w:sz w:val="24"/>
                <w:szCs w:val="24"/>
              </w:rPr>
            </w:pPr>
            <w:r w:rsidRPr="00EE4010">
              <w:rPr>
                <w:rFonts w:ascii="Times New Roman" w:hAnsi="Times New Roman" w:cs="Times New Roman"/>
                <w:sz w:val="24"/>
                <w:szCs w:val="24"/>
              </w:rPr>
              <w:t>Bardzo dobre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190-219</w:t>
            </w:r>
          </w:p>
        </w:tc>
        <w:tc>
          <w:tcPr>
            <w:tcW w:w="417" w:type="dxa"/>
            <w:vMerge/>
            <w:tcBorders>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CB3EAE" w:rsidTr="00430EEB">
        <w:trPr>
          <w:trHeight w:val="431"/>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w:t>
            </w:r>
          </w:p>
        </w:tc>
        <w:tc>
          <w:tcPr>
            <w:tcW w:w="3688" w:type="dxa"/>
            <w:gridSpan w:val="4"/>
            <w:vAlign w:val="center"/>
          </w:tcPr>
          <w:p w:rsidR="00EE4010" w:rsidRPr="00EE4010" w:rsidRDefault="00EE4010" w:rsidP="00EE4010">
            <w:pPr>
              <w:rPr>
                <w:rFonts w:ascii="Times New Roman" w:hAnsi="Times New Roman" w:cs="Times New Roman"/>
                <w:sz w:val="24"/>
                <w:szCs w:val="24"/>
              </w:rPr>
            </w:pPr>
            <w:r w:rsidRPr="00EE4010">
              <w:rPr>
                <w:rFonts w:ascii="Times New Roman" w:hAnsi="Times New Roman" w:cs="Times New Roman"/>
                <w:sz w:val="24"/>
                <w:szCs w:val="24"/>
              </w:rPr>
              <w:t>Dobre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150-189</w:t>
            </w:r>
          </w:p>
        </w:tc>
        <w:tc>
          <w:tcPr>
            <w:tcW w:w="417" w:type="dxa"/>
            <w:vMerge/>
            <w:tcBorders>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CB3EAE" w:rsidTr="00430EEB">
        <w:trPr>
          <w:trHeight w:val="439"/>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4.</w:t>
            </w:r>
          </w:p>
        </w:tc>
        <w:tc>
          <w:tcPr>
            <w:tcW w:w="3688" w:type="dxa"/>
            <w:gridSpan w:val="4"/>
            <w:vAlign w:val="center"/>
          </w:tcPr>
          <w:p w:rsidR="00EE4010" w:rsidRPr="00EE4010" w:rsidRDefault="00EE4010" w:rsidP="00EE4010">
            <w:pPr>
              <w:rPr>
                <w:rFonts w:ascii="Times New Roman" w:hAnsi="Times New Roman" w:cs="Times New Roman"/>
                <w:sz w:val="24"/>
                <w:szCs w:val="24"/>
              </w:rPr>
            </w:pPr>
            <w:r w:rsidRPr="00EE4010">
              <w:rPr>
                <w:rFonts w:ascii="Times New Roman" w:hAnsi="Times New Roman" w:cs="Times New Roman"/>
                <w:sz w:val="24"/>
                <w:szCs w:val="24"/>
              </w:rPr>
              <w:t>Poprawne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100-149</w:t>
            </w:r>
          </w:p>
        </w:tc>
        <w:tc>
          <w:tcPr>
            <w:tcW w:w="417" w:type="dxa"/>
            <w:vMerge/>
            <w:tcBorders>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CB3EAE" w:rsidTr="00430EEB">
        <w:trPr>
          <w:trHeight w:val="475"/>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3688" w:type="dxa"/>
            <w:gridSpan w:val="4"/>
            <w:vAlign w:val="center"/>
          </w:tcPr>
          <w:p w:rsidR="00EE4010" w:rsidRPr="00EE4010" w:rsidRDefault="00EE4010" w:rsidP="00EE4010">
            <w:pPr>
              <w:rPr>
                <w:rFonts w:ascii="Times New Roman" w:hAnsi="Times New Roman" w:cs="Times New Roman"/>
                <w:sz w:val="24"/>
                <w:szCs w:val="24"/>
              </w:rPr>
            </w:pPr>
            <w:r w:rsidRPr="00EE4010">
              <w:rPr>
                <w:rFonts w:ascii="Times New Roman" w:hAnsi="Times New Roman" w:cs="Times New Roman"/>
                <w:sz w:val="24"/>
                <w:szCs w:val="24"/>
              </w:rPr>
              <w:t>Nieodpowiednie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50-99</w:t>
            </w:r>
          </w:p>
        </w:tc>
        <w:tc>
          <w:tcPr>
            <w:tcW w:w="417" w:type="dxa"/>
            <w:vMerge/>
            <w:tcBorders>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CB3EAE" w:rsidTr="00430EEB">
        <w:trPr>
          <w:trHeight w:val="1854"/>
          <w:jc w:val="center"/>
        </w:trPr>
        <w:tc>
          <w:tcPr>
            <w:tcW w:w="415"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6.</w:t>
            </w:r>
          </w:p>
        </w:tc>
        <w:tc>
          <w:tcPr>
            <w:tcW w:w="3688" w:type="dxa"/>
            <w:gridSpan w:val="4"/>
          </w:tcPr>
          <w:p w:rsidR="00EE4010" w:rsidRPr="00EE4010" w:rsidRDefault="00EE4010" w:rsidP="00EE4010">
            <w:pPr>
              <w:jc w:val="both"/>
              <w:rPr>
                <w:rFonts w:ascii="Times New Roman" w:hAnsi="Times New Roman" w:cs="Times New Roman"/>
                <w:sz w:val="24"/>
                <w:szCs w:val="24"/>
              </w:rPr>
            </w:pPr>
            <w:r w:rsidRPr="00EE4010">
              <w:rPr>
                <w:rFonts w:ascii="Times New Roman" w:hAnsi="Times New Roman" w:cs="Times New Roman"/>
                <w:sz w:val="24"/>
                <w:szCs w:val="24"/>
              </w:rPr>
              <w:t>Naganne</w:t>
            </w:r>
          </w:p>
        </w:tc>
        <w:tc>
          <w:tcPr>
            <w:tcW w:w="4963" w:type="dxa"/>
            <w:gridSpan w:val="4"/>
            <w:vAlign w:val="center"/>
          </w:tcPr>
          <w:p w:rsidR="00EE4010" w:rsidRPr="00EE4010" w:rsidRDefault="00EE4010" w:rsidP="00EE4010">
            <w:pPr>
              <w:jc w:val="center"/>
              <w:rPr>
                <w:rFonts w:ascii="Times New Roman" w:hAnsi="Times New Roman" w:cs="Times New Roman"/>
                <w:b/>
                <w:sz w:val="24"/>
                <w:szCs w:val="24"/>
              </w:rPr>
            </w:pPr>
            <w:r w:rsidRPr="00EE4010">
              <w:rPr>
                <w:rFonts w:ascii="Times New Roman" w:hAnsi="Times New Roman" w:cs="Times New Roman"/>
                <w:b/>
                <w:sz w:val="24"/>
                <w:szCs w:val="24"/>
              </w:rPr>
              <w:t>Poniżej 50</w:t>
            </w:r>
          </w:p>
          <w:p w:rsidR="00EE4010" w:rsidRPr="00EE4010" w:rsidRDefault="00EE4010" w:rsidP="00EE4010">
            <w:pPr>
              <w:jc w:val="both"/>
              <w:rPr>
                <w:rFonts w:ascii="Times New Roman" w:hAnsi="Times New Roman" w:cs="Times New Roman"/>
                <w:sz w:val="24"/>
                <w:szCs w:val="24"/>
              </w:rPr>
            </w:pPr>
            <w:r w:rsidRPr="00EE4010">
              <w:rPr>
                <w:rFonts w:ascii="Times New Roman" w:hAnsi="Times New Roman" w:cs="Times New Roman"/>
                <w:iCs/>
                <w:sz w:val="24"/>
                <w:szCs w:val="24"/>
              </w:rPr>
              <w:t>Decyzj</w:t>
            </w:r>
            <w:r w:rsidRPr="00EE4010">
              <w:rPr>
                <w:rFonts w:ascii="Times New Roman" w:hAnsi="Times New Roman" w:cs="Times New Roman"/>
                <w:sz w:val="24"/>
                <w:szCs w:val="24"/>
              </w:rPr>
              <w:t xml:space="preserve">ę </w:t>
            </w:r>
            <w:r w:rsidRPr="00EE4010">
              <w:rPr>
                <w:rFonts w:ascii="Times New Roman" w:hAnsi="Times New Roman" w:cs="Times New Roman"/>
                <w:iCs/>
                <w:sz w:val="24"/>
                <w:szCs w:val="24"/>
              </w:rPr>
              <w:t xml:space="preserve">podejmuje wychowawca klasy </w:t>
            </w:r>
            <w:r w:rsidRPr="00EE4010">
              <w:rPr>
                <w:rFonts w:ascii="Times New Roman" w:hAnsi="Times New Roman" w:cs="Times New Roman"/>
                <w:iCs/>
                <w:sz w:val="24"/>
                <w:szCs w:val="24"/>
              </w:rPr>
              <w:br/>
              <w:t>w przypadku stwierdzenia ra</w:t>
            </w:r>
            <w:r w:rsidRPr="00EE4010">
              <w:rPr>
                <w:rFonts w:ascii="Times New Roman" w:hAnsi="Times New Roman" w:cs="Times New Roman"/>
                <w:sz w:val="24"/>
                <w:szCs w:val="24"/>
              </w:rPr>
              <w:t>żą</w:t>
            </w:r>
            <w:r w:rsidRPr="00EE4010">
              <w:rPr>
                <w:rFonts w:ascii="Times New Roman" w:hAnsi="Times New Roman" w:cs="Times New Roman"/>
                <w:iCs/>
                <w:sz w:val="24"/>
                <w:szCs w:val="24"/>
              </w:rPr>
              <w:t>cego naruszenia przez ucznia zasad bezpiecze</w:t>
            </w:r>
            <w:r w:rsidRPr="00EE4010">
              <w:rPr>
                <w:rFonts w:ascii="Times New Roman" w:hAnsi="Times New Roman" w:cs="Times New Roman"/>
                <w:sz w:val="24"/>
                <w:szCs w:val="24"/>
              </w:rPr>
              <w:t>ń</w:t>
            </w:r>
            <w:r w:rsidRPr="00EE4010">
              <w:rPr>
                <w:rFonts w:ascii="Times New Roman" w:hAnsi="Times New Roman" w:cs="Times New Roman"/>
                <w:iCs/>
                <w:sz w:val="24"/>
                <w:szCs w:val="24"/>
              </w:rPr>
              <w:t>stwa, Statutu Szkoły lub/i zasad współ</w:t>
            </w:r>
            <w:r w:rsidRPr="00EE4010">
              <w:rPr>
                <w:rFonts w:ascii="Times New Roman" w:hAnsi="Times New Roman" w:cs="Times New Roman"/>
                <w:sz w:val="24"/>
                <w:szCs w:val="24"/>
              </w:rPr>
              <w:t>ż</w:t>
            </w:r>
            <w:r w:rsidRPr="00EE4010">
              <w:rPr>
                <w:rFonts w:ascii="Times New Roman" w:hAnsi="Times New Roman" w:cs="Times New Roman"/>
                <w:iCs/>
                <w:sz w:val="24"/>
                <w:szCs w:val="24"/>
              </w:rPr>
              <w:t>ycia społecznego.</w:t>
            </w:r>
          </w:p>
        </w:tc>
        <w:tc>
          <w:tcPr>
            <w:tcW w:w="417" w:type="dxa"/>
            <w:vMerge/>
            <w:tcBorders>
              <w:bottom w:val="nil"/>
              <w:right w:val="nil"/>
            </w:tcBorders>
          </w:tcPr>
          <w:p w:rsidR="00EE4010" w:rsidRPr="00CB3EAE" w:rsidRDefault="00EE4010" w:rsidP="00EE4010">
            <w:pPr>
              <w:spacing w:after="0" w:line="240" w:lineRule="auto"/>
              <w:jc w:val="both"/>
              <w:rPr>
                <w:rFonts w:ascii="Times New Roman" w:eastAsia="Times New Roman" w:hAnsi="Times New Roman" w:cs="Times New Roman"/>
                <w:color w:val="70AD47"/>
                <w:sz w:val="26"/>
                <w:szCs w:val="26"/>
                <w:lang w:eastAsia="pl-PL"/>
              </w:rPr>
            </w:pPr>
          </w:p>
        </w:tc>
      </w:tr>
      <w:tr w:rsidR="00EE4010" w:rsidRPr="00EE4010" w:rsidTr="00430EEB">
        <w:trPr>
          <w:gridAfter w:val="1"/>
          <w:wAfter w:w="417" w:type="dxa"/>
          <w:trHeight w:val="659"/>
          <w:jc w:val="center"/>
        </w:trPr>
        <w:tc>
          <w:tcPr>
            <w:tcW w:w="9066" w:type="dxa"/>
            <w:gridSpan w:val="9"/>
            <w:shd w:val="clear" w:color="auto" w:fill="auto"/>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PUNKTOWY SYSTEM OCENY ZACHOWANIA - PUNKTY DODATNIE</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L.P.</w:t>
            </w:r>
          </w:p>
        </w:tc>
        <w:tc>
          <w:tcPr>
            <w:tcW w:w="4371" w:type="dxa"/>
            <w:gridSpan w:val="4"/>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KRYTERIA OCENY</w:t>
            </w:r>
          </w:p>
        </w:tc>
        <w:tc>
          <w:tcPr>
            <w:tcW w:w="1554"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LICZBA PUNKTÓW</w:t>
            </w:r>
          </w:p>
        </w:tc>
        <w:tc>
          <w:tcPr>
            <w:tcW w:w="2478"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CZĘSTOTLIWOŚĆ</w:t>
            </w:r>
          </w:p>
        </w:tc>
      </w:tr>
      <w:tr w:rsidR="00EE4010" w:rsidRPr="00EE4010" w:rsidTr="00430EEB">
        <w:trPr>
          <w:gridAfter w:val="1"/>
          <w:wAfter w:w="417" w:type="dxa"/>
          <w:trHeight w:val="588"/>
          <w:jc w:val="center"/>
        </w:trPr>
        <w:tc>
          <w:tcPr>
            <w:tcW w:w="9066" w:type="dxa"/>
            <w:gridSpan w:val="9"/>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WYWIĄZYWANIE SIĘ Z OBOWIĄZKÓW UCZNIA</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Systematyczny udział w zajęciach pozalekcyjnych na terenie Szkoły (frekwencja co najmniej 80%).</w:t>
            </w:r>
          </w:p>
        </w:tc>
        <w:tc>
          <w:tcPr>
            <w:tcW w:w="1554" w:type="dxa"/>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Rozwijanie własnych zainteresowań poza Szkołą (np. zajęcia sportowe, muzyczne, językowe itp.).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na koniec roku</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100% frekwencja  dopuszczalny jeden dzień usprawiedliwiony przez rodzica lub lekarza.</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trHeight w:val="645"/>
          <w:jc w:val="center"/>
        </w:trPr>
        <w:tc>
          <w:tcPr>
            <w:tcW w:w="9066" w:type="dxa"/>
            <w:gridSpan w:val="9"/>
            <w:shd w:val="clear" w:color="auto" w:fill="auto"/>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b/>
                <w:sz w:val="24"/>
                <w:szCs w:val="24"/>
                <w:lang w:eastAsia="pl-PL"/>
              </w:rPr>
              <w:t>POSTĘPOWANIE ZGODNIE Z DOBREM SPOŁECZNOŚCI SZKOLNEJ</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4.</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Aktywny udział w pracy samorządu szkolnego.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Aktywny udział w Radzie Wolontariatu</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6.</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Aktywny udział w pracy samorządu klasowego.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7.</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Prace na rzecz klasy i Szkoły (np. wykonanie dekoracji, gazetki, obsługa sprzętu muzycznego, pomoc w szatni, bibliotece szkolnej, dobrowolna pomoc nauczycielowi).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8.</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Laureat konkursu / zawodów sportowych o zasięgu wojewódzkim, ogólnopolskim</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9.</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Finalista konkursu / zawodów sportowych o zasięgu wojewódzkim, ogólnopolskim</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Udział w konkursie / zawodach sportowych o zasięgu wojewódzkim, ogólnopolskim</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11.</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I miejsce w konkursie (zawodach) rejonowym, powiatowym, gminnym, miejskim, międzyszkolnym.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12.</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II i III miejsce lub wyróżnienie w konkursie / zawodach o zasięgu </w:t>
            </w:r>
            <w:proofErr w:type="spellStart"/>
            <w:r w:rsidRPr="00EE4010">
              <w:rPr>
                <w:rFonts w:ascii="Times New Roman" w:eastAsia="Times New Roman" w:hAnsi="Times New Roman" w:cs="Times New Roman"/>
                <w:sz w:val="24"/>
                <w:szCs w:val="24"/>
                <w:lang w:eastAsia="pl-PL"/>
              </w:rPr>
              <w:t>j.w</w:t>
            </w:r>
            <w:proofErr w:type="spellEnd"/>
            <w:r w:rsidRPr="00EE4010">
              <w:rPr>
                <w:rFonts w:ascii="Times New Roman" w:eastAsia="Times New Roman" w:hAnsi="Times New Roman" w:cs="Times New Roman"/>
                <w:sz w:val="24"/>
                <w:szCs w:val="24"/>
                <w:lang w:eastAsia="pl-PL"/>
              </w:rPr>
              <w:t xml:space="preserve">.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13.</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Udział w konkursie / zawodach rejonowych, powiatowych, gminnych, miejskich, międzyszkolnych.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14.</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I miejsce w konkursie / zawodach szkolnych.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15.</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II, III miejsce lub wyróżnienie w konkursie / zawodach szkolnych.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16.</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Udział w konkursie szkolnym.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17.</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Udział w konkursie o zasięgu wyższym niż szkolny "ogólnodostępnym" (np. konkursy płatne).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trHeight w:val="651"/>
          <w:jc w:val="center"/>
        </w:trPr>
        <w:tc>
          <w:tcPr>
            <w:tcW w:w="9066" w:type="dxa"/>
            <w:gridSpan w:val="9"/>
            <w:shd w:val="clear" w:color="auto" w:fill="auto"/>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DBAŁOŚĆ O HONOR I TRADYCJE SZKOŁY</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18.</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Reprezentowanie Szkoły podczas uroczystości pozaszkolnych.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19.</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Pomoc, udział w organizacji uroczystości oraz imprez szkolnych, apeli, konkursów itp.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Pomoc, udział w organizacji imprez, uroczystości klasowych.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21.</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Aktywny udział w działaniach na rzecz środowiska, np. działalność charytatywna, kiermasze, festyny.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22.</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Przyniesienie darów w ramach zbiórek i akcji charytatywnych ( nakrętki, makulatura itp.)</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 na półrocze</w:t>
            </w:r>
          </w:p>
        </w:tc>
      </w:tr>
      <w:tr w:rsidR="00EE4010" w:rsidRPr="00EE4010" w:rsidTr="00430EEB">
        <w:trPr>
          <w:gridAfter w:val="1"/>
          <w:wAfter w:w="417" w:type="dxa"/>
          <w:trHeight w:val="656"/>
          <w:jc w:val="center"/>
        </w:trPr>
        <w:tc>
          <w:tcPr>
            <w:tcW w:w="9066" w:type="dxa"/>
            <w:gridSpan w:val="9"/>
            <w:shd w:val="clear" w:color="auto" w:fill="auto"/>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DBAŁO</w:t>
            </w:r>
            <w:r w:rsidRPr="00EE4010">
              <w:rPr>
                <w:rFonts w:ascii="Times New Roman" w:eastAsia="Times New Roman" w:hAnsi="Times New Roman" w:cs="Times New Roman"/>
                <w:b/>
                <w:sz w:val="24"/>
                <w:szCs w:val="24"/>
                <w:lang w:eastAsia="pl-PL"/>
              </w:rPr>
              <w:t xml:space="preserve">ŚĆ </w:t>
            </w:r>
            <w:r w:rsidRPr="00EE4010">
              <w:rPr>
                <w:rFonts w:ascii="Times New Roman" w:eastAsia="Times New Roman" w:hAnsi="Times New Roman" w:cs="Times New Roman"/>
                <w:b/>
                <w:bCs/>
                <w:sz w:val="24"/>
                <w:szCs w:val="24"/>
                <w:lang w:eastAsia="pl-PL"/>
              </w:rPr>
              <w:t>O BEZPIECZE</w:t>
            </w:r>
            <w:r w:rsidRPr="00EE4010">
              <w:rPr>
                <w:rFonts w:ascii="Times New Roman" w:eastAsia="Times New Roman" w:hAnsi="Times New Roman" w:cs="Times New Roman"/>
                <w:b/>
                <w:sz w:val="24"/>
                <w:szCs w:val="24"/>
                <w:lang w:eastAsia="pl-PL"/>
              </w:rPr>
              <w:t>Ń</w:t>
            </w:r>
            <w:r w:rsidRPr="00EE4010">
              <w:rPr>
                <w:rFonts w:ascii="Times New Roman" w:eastAsia="Times New Roman" w:hAnsi="Times New Roman" w:cs="Times New Roman"/>
                <w:b/>
                <w:bCs/>
                <w:sz w:val="24"/>
                <w:szCs w:val="24"/>
                <w:lang w:eastAsia="pl-PL"/>
              </w:rPr>
              <w:t>STWO I ZDROWIE WŁASNE ORAZ INNYCH OSÓB</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23.</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Odpowiedzialne reagowanie w niebezpiecznych sytuacjach.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24.</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Odpowiedzialne przeciwstawianie się aktom agresji.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każdorazowo</w:t>
            </w:r>
          </w:p>
        </w:tc>
      </w:tr>
      <w:tr w:rsidR="00EE4010" w:rsidRPr="00EE4010" w:rsidTr="00430EEB">
        <w:trPr>
          <w:gridAfter w:val="1"/>
          <w:wAfter w:w="417" w:type="dxa"/>
          <w:trHeight w:val="640"/>
          <w:jc w:val="center"/>
        </w:trPr>
        <w:tc>
          <w:tcPr>
            <w:tcW w:w="9066" w:type="dxa"/>
            <w:gridSpan w:val="9"/>
            <w:shd w:val="clear" w:color="auto" w:fill="auto"/>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GODNE, KULTURALNE ZACHOWANIE SI</w:t>
            </w:r>
            <w:r w:rsidRPr="00EE4010">
              <w:rPr>
                <w:rFonts w:ascii="Times New Roman" w:eastAsia="Times New Roman" w:hAnsi="Times New Roman" w:cs="Times New Roman"/>
                <w:b/>
                <w:sz w:val="24"/>
                <w:szCs w:val="24"/>
                <w:lang w:eastAsia="pl-PL"/>
              </w:rPr>
              <w:t xml:space="preserve">Ę </w:t>
            </w:r>
            <w:r w:rsidRPr="00EE4010">
              <w:rPr>
                <w:rFonts w:ascii="Times New Roman" w:eastAsia="Times New Roman" w:hAnsi="Times New Roman" w:cs="Times New Roman"/>
                <w:b/>
                <w:bCs/>
                <w:sz w:val="24"/>
                <w:szCs w:val="24"/>
                <w:lang w:eastAsia="pl-PL"/>
              </w:rPr>
              <w:t>W SZKOLE I POZA NI</w:t>
            </w:r>
            <w:r w:rsidRPr="00EE4010">
              <w:rPr>
                <w:rFonts w:ascii="Times New Roman" w:eastAsia="Times New Roman" w:hAnsi="Times New Roman" w:cs="Times New Roman"/>
                <w:b/>
                <w:sz w:val="24"/>
                <w:szCs w:val="24"/>
                <w:lang w:eastAsia="pl-PL"/>
              </w:rPr>
              <w:t>Ą</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25.</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Wyjątkowo nienaganne zachowanie podczas wyjść, wycieczek.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26.</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Postępy w zachowaniu ucznia i jego wysiłek w pracy nad sobą. </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trHeight w:val="627"/>
          <w:jc w:val="center"/>
        </w:trPr>
        <w:tc>
          <w:tcPr>
            <w:tcW w:w="9066" w:type="dxa"/>
            <w:gridSpan w:val="9"/>
            <w:shd w:val="clear" w:color="auto" w:fill="auto"/>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INNE</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27.</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Ocena nauczycieli i kolegów - średnia (</w:t>
            </w:r>
            <w:proofErr w:type="spellStart"/>
            <w:r w:rsidRPr="00EE4010">
              <w:rPr>
                <w:rFonts w:ascii="Times New Roman" w:eastAsia="Times New Roman" w:hAnsi="Times New Roman" w:cs="Times New Roman"/>
                <w:sz w:val="24"/>
                <w:szCs w:val="24"/>
                <w:lang w:eastAsia="pl-PL"/>
              </w:rPr>
              <w:t>wz</w:t>
            </w:r>
            <w:proofErr w:type="spellEnd"/>
            <w:r w:rsidRPr="00EE4010">
              <w:rPr>
                <w:rFonts w:ascii="Times New Roman" w:eastAsia="Times New Roman" w:hAnsi="Times New Roman" w:cs="Times New Roman"/>
                <w:sz w:val="24"/>
                <w:szCs w:val="24"/>
                <w:lang w:eastAsia="pl-PL"/>
              </w:rPr>
              <w:t xml:space="preserve">:+15, </w:t>
            </w:r>
            <w:proofErr w:type="spellStart"/>
            <w:r w:rsidRPr="00EE4010">
              <w:rPr>
                <w:rFonts w:ascii="Times New Roman" w:eastAsia="Times New Roman" w:hAnsi="Times New Roman" w:cs="Times New Roman"/>
                <w:sz w:val="24"/>
                <w:szCs w:val="24"/>
                <w:lang w:eastAsia="pl-PL"/>
              </w:rPr>
              <w:t>bdb</w:t>
            </w:r>
            <w:proofErr w:type="spellEnd"/>
            <w:r w:rsidRPr="00EE4010">
              <w:rPr>
                <w:rFonts w:ascii="Times New Roman" w:eastAsia="Times New Roman" w:hAnsi="Times New Roman" w:cs="Times New Roman"/>
                <w:sz w:val="24"/>
                <w:szCs w:val="24"/>
                <w:lang w:eastAsia="pl-PL"/>
              </w:rPr>
              <w:t>:+10, db:5)</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od 5 do 15</w:t>
            </w: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jednorazowo</w:t>
            </w:r>
          </w:p>
        </w:tc>
      </w:tr>
      <w:tr w:rsidR="00EE4010" w:rsidRPr="00EE4010" w:rsidTr="00430EEB">
        <w:trPr>
          <w:gridAfter w:val="1"/>
          <w:wAfter w:w="417" w:type="dxa"/>
          <w:jc w:val="center"/>
        </w:trPr>
        <w:tc>
          <w:tcPr>
            <w:tcW w:w="663" w:type="dxa"/>
            <w:gridSpan w:val="2"/>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28.</w:t>
            </w:r>
          </w:p>
        </w:tc>
        <w:tc>
          <w:tcPr>
            <w:tcW w:w="4371" w:type="dxa"/>
            <w:gridSpan w:val="4"/>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Inne pożądane zachowania (punkty dodatnie w zależności od wagi czynu).</w:t>
            </w:r>
          </w:p>
        </w:tc>
        <w:tc>
          <w:tcPr>
            <w:tcW w:w="1554"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2478" w:type="dxa"/>
            <w:gridSpan w:val="2"/>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r>
      <w:tr w:rsidR="00EE4010" w:rsidRPr="00CB3EAE" w:rsidTr="00430EEB">
        <w:trPr>
          <w:gridAfter w:val="1"/>
          <w:wAfter w:w="417" w:type="dxa"/>
          <w:trHeight w:val="659"/>
          <w:jc w:val="center"/>
        </w:trPr>
        <w:tc>
          <w:tcPr>
            <w:tcW w:w="9066" w:type="dxa"/>
            <w:gridSpan w:val="9"/>
            <w:tcBorders>
              <w:right w:val="single" w:sz="12" w:space="0" w:color="auto"/>
            </w:tcBorders>
            <w:shd w:val="clear" w:color="auto" w:fill="auto"/>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PUNKTOWY SYSTEM OCENY ZACHOWANIA - PUNKTY UJEMNE</w:t>
            </w:r>
          </w:p>
        </w:tc>
      </w:tr>
      <w:tr w:rsidR="00EE4010" w:rsidRPr="00CB3EAE" w:rsidTr="00430EEB">
        <w:trPr>
          <w:gridAfter w:val="1"/>
          <w:wAfter w:w="417" w:type="dxa"/>
          <w:trHeight w:val="471"/>
          <w:jc w:val="center"/>
        </w:trPr>
        <w:tc>
          <w:tcPr>
            <w:tcW w:w="922" w:type="dxa"/>
            <w:gridSpan w:val="3"/>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L.P</w:t>
            </w:r>
          </w:p>
        </w:tc>
        <w:tc>
          <w:tcPr>
            <w:tcW w:w="6057" w:type="dxa"/>
            <w:gridSpan w:val="5"/>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KRYTERIA OCENY</w:t>
            </w:r>
          </w:p>
        </w:tc>
        <w:tc>
          <w:tcPr>
            <w:tcW w:w="2087" w:type="dxa"/>
            <w:shd w:val="clear" w:color="auto" w:fill="002060"/>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LICZBA PUNKTÓW</w:t>
            </w:r>
          </w:p>
        </w:tc>
      </w:tr>
      <w:tr w:rsidR="00EE4010" w:rsidRPr="00CB3EAE" w:rsidTr="00430EEB">
        <w:trPr>
          <w:gridAfter w:val="1"/>
          <w:wAfter w:w="417" w:type="dxa"/>
          <w:trHeight w:val="588"/>
          <w:jc w:val="center"/>
        </w:trPr>
        <w:tc>
          <w:tcPr>
            <w:tcW w:w="9066" w:type="dxa"/>
            <w:gridSpan w:val="9"/>
            <w:tcBorders>
              <w:right w:val="single" w:sz="12" w:space="0" w:color="auto"/>
            </w:tcBorders>
            <w:vAlign w:val="center"/>
          </w:tcPr>
          <w:p w:rsidR="00EE4010" w:rsidRPr="00EE4010" w:rsidRDefault="00EE4010" w:rsidP="00EE4010">
            <w:pPr>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WYWIĄZYWANIE SIĘ Z OBOWIĄZKÓW UCZNIA</w:t>
            </w:r>
          </w:p>
        </w:tc>
      </w:tr>
      <w:tr w:rsidR="00EE4010" w:rsidRPr="00CB3EAE" w:rsidTr="00430EEB">
        <w:trPr>
          <w:gridAfter w:val="1"/>
          <w:wAfter w:w="417" w:type="dxa"/>
          <w:cantSplit/>
          <w:trHeight w:val="1134"/>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1.</w:t>
            </w:r>
          </w:p>
        </w:tc>
        <w:tc>
          <w:tcPr>
            <w:tcW w:w="6057" w:type="dxa"/>
            <w:gridSpan w:val="5"/>
            <w:vAlign w:val="center"/>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Przeszkadzanie podczas lekcji (głośne rozmowy, chodzenie po klasie, zaczepianie kolegów, śpiewanie itp.).</w:t>
            </w:r>
          </w:p>
        </w:tc>
        <w:tc>
          <w:tcPr>
            <w:tcW w:w="2087" w:type="dxa"/>
            <w:vAlign w:val="center"/>
          </w:tcPr>
          <w:p w:rsidR="00EE4010" w:rsidRPr="00EE4010" w:rsidRDefault="00EE4010" w:rsidP="00EE4010">
            <w:pPr>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2.</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Niewykonanie poleceń nauczyciela lub innego pracownika Szkoły.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3.</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Odmowa pracy w grupie lub wywoływanie podczas niej konfliktów.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4.</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Nieprzestrzeganie regulaminu spędzania przerw.</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5.</w:t>
            </w:r>
          </w:p>
        </w:tc>
        <w:tc>
          <w:tcPr>
            <w:tcW w:w="6057" w:type="dxa"/>
            <w:gridSpan w:val="5"/>
          </w:tcPr>
          <w:p w:rsidR="00EE4010" w:rsidRPr="00EE4010" w:rsidRDefault="00430EEB" w:rsidP="00430EEB">
            <w:pPr>
              <w:autoSpaceDE w:val="0"/>
              <w:autoSpaceDN w:val="0"/>
              <w:adjustRightInd w:val="0"/>
              <w:spacing w:after="0" w:line="240" w:lineRule="auto"/>
              <w:rPr>
                <w:rFonts w:ascii="Times New Roman" w:eastAsia="Times New Roman" w:hAnsi="Times New Roman" w:cs="Times New Roman"/>
                <w:sz w:val="24"/>
                <w:szCs w:val="24"/>
                <w:lang w:eastAsia="pl-PL"/>
              </w:rPr>
            </w:pPr>
            <w:r w:rsidRPr="00430EEB">
              <w:rPr>
                <w:rFonts w:ascii="Times New Roman" w:eastAsia="Times New Roman" w:hAnsi="Times New Roman" w:cs="Times New Roman"/>
                <w:sz w:val="24"/>
                <w:szCs w:val="24"/>
                <w:lang w:eastAsia="pl-PL"/>
              </w:rPr>
              <w:t>Używanie telefonu komórkowego podczas lekcji, przerw, w teatrze, w kinie, podczas oczekiwania na autobus, w autobusie, w czasie innych zajęć organizowanych w szkole i na terenie szkoły, za wyjątkiem zajęć z wykorzystaniem urządzeń mobilnych ( tablet, telefon) w celach edukacyjnych</w:t>
            </w:r>
            <w:r>
              <w:rPr>
                <w:rFonts w:ascii="Times New Roman" w:eastAsia="Times New Roman" w:hAnsi="Times New Roman" w:cs="Times New Roman"/>
                <w:sz w:val="24"/>
                <w:szCs w:val="24"/>
                <w:lang w:eastAsia="pl-PL"/>
              </w:rPr>
              <w:t>.</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6.</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Wagary, ucieczki z lekcji.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20 </w:t>
            </w:r>
          </w:p>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7.</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Nieusprawiedliwione nieobecności</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 każdorazowo</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8.</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Niekorzystanie z szatni w okresie jesienno-zimowym, brak obuwia zmiennego.</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9.</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Fałszowanie dokumentów (np. wpisanie ocen do dziennika, podrobienie usprawiedliwienia).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10.</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Niewywiązanie się z dobrowolnie podjętych działań.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11.</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Niszczenie wyposażenia Szkoły.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12.</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Zaśmiecanie otoczenia.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E4010">
              <w:rPr>
                <w:rFonts w:ascii="Times New Roman" w:eastAsia="Times New Roman" w:hAnsi="Times New Roman" w:cs="Times New Roman"/>
                <w:b/>
                <w:bCs/>
                <w:sz w:val="24"/>
                <w:szCs w:val="24"/>
                <w:lang w:eastAsia="pl-PL"/>
              </w:rPr>
              <w:t>13.</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Korzystanie z niedozwolonych stron www w czasie zajęć lekcyjnych i przerw.</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D315C7" w:rsidRPr="00CB3EAE" w:rsidTr="00430EEB">
        <w:trPr>
          <w:gridAfter w:val="1"/>
          <w:wAfter w:w="417" w:type="dxa"/>
          <w:jc w:val="center"/>
        </w:trPr>
        <w:tc>
          <w:tcPr>
            <w:tcW w:w="922" w:type="dxa"/>
            <w:gridSpan w:val="3"/>
            <w:shd w:val="clear" w:color="auto" w:fill="002060"/>
            <w:vAlign w:val="center"/>
          </w:tcPr>
          <w:p w:rsidR="00D315C7"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w:t>
            </w:r>
          </w:p>
        </w:tc>
        <w:tc>
          <w:tcPr>
            <w:tcW w:w="6057" w:type="dxa"/>
            <w:gridSpan w:val="5"/>
          </w:tcPr>
          <w:p w:rsidR="00D315C7" w:rsidRPr="008118B3" w:rsidRDefault="00D315C7"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8118B3">
              <w:rPr>
                <w:rFonts w:ascii="Times New Roman" w:eastAsia="Calibri" w:hAnsi="Times New Roman" w:cs="Times New Roman"/>
                <w:bCs/>
                <w:sz w:val="24"/>
                <w:szCs w:val="24"/>
              </w:rPr>
              <w:t>Nierespektowanie przez ucznia zasad netykiety w Internecie (zasady kultury i przyzwoitego zachowania)</w:t>
            </w:r>
          </w:p>
        </w:tc>
        <w:tc>
          <w:tcPr>
            <w:tcW w:w="2087" w:type="dxa"/>
            <w:vAlign w:val="center"/>
          </w:tcPr>
          <w:p w:rsidR="00D315C7" w:rsidRPr="008118B3" w:rsidRDefault="008118B3"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118B3">
              <w:rPr>
                <w:rFonts w:ascii="Times New Roman" w:eastAsia="Times New Roman" w:hAnsi="Times New Roman" w:cs="Times New Roman"/>
                <w:sz w:val="24"/>
                <w:szCs w:val="24"/>
                <w:lang w:eastAsia="pl-PL"/>
              </w:rPr>
              <w:t>15</w:t>
            </w:r>
          </w:p>
        </w:tc>
      </w:tr>
      <w:tr w:rsidR="00D315C7" w:rsidRPr="00CB3EAE" w:rsidTr="00430EEB">
        <w:trPr>
          <w:gridAfter w:val="1"/>
          <w:wAfter w:w="417" w:type="dxa"/>
          <w:jc w:val="center"/>
        </w:trPr>
        <w:tc>
          <w:tcPr>
            <w:tcW w:w="922" w:type="dxa"/>
            <w:gridSpan w:val="3"/>
            <w:shd w:val="clear" w:color="auto" w:fill="002060"/>
            <w:vAlign w:val="center"/>
          </w:tcPr>
          <w:p w:rsidR="00D315C7"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15.</w:t>
            </w:r>
          </w:p>
        </w:tc>
        <w:tc>
          <w:tcPr>
            <w:tcW w:w="6057" w:type="dxa"/>
            <w:gridSpan w:val="5"/>
          </w:tcPr>
          <w:p w:rsidR="00D315C7" w:rsidRPr="008118B3" w:rsidRDefault="008118B3"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8118B3">
              <w:rPr>
                <w:rFonts w:ascii="Times New Roman" w:eastAsia="Calibri" w:hAnsi="Times New Roman" w:cs="Times New Roman"/>
                <w:bCs/>
                <w:sz w:val="24"/>
                <w:szCs w:val="24"/>
              </w:rPr>
              <w:t>Udostępnianie linków z dostępem do lekcji osobom postronnym</w:t>
            </w:r>
          </w:p>
        </w:tc>
        <w:tc>
          <w:tcPr>
            <w:tcW w:w="2087" w:type="dxa"/>
            <w:vAlign w:val="center"/>
          </w:tcPr>
          <w:p w:rsidR="00D315C7" w:rsidRPr="008118B3" w:rsidRDefault="008118B3"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118B3">
              <w:rPr>
                <w:rFonts w:ascii="Times New Roman" w:eastAsia="Times New Roman" w:hAnsi="Times New Roman" w:cs="Times New Roman"/>
                <w:sz w:val="24"/>
                <w:szCs w:val="24"/>
                <w:lang w:eastAsia="pl-PL"/>
              </w:rPr>
              <w:t>30</w:t>
            </w:r>
          </w:p>
        </w:tc>
      </w:tr>
      <w:tr w:rsidR="00D315C7" w:rsidRPr="00CB3EAE" w:rsidTr="00430EEB">
        <w:trPr>
          <w:gridAfter w:val="1"/>
          <w:wAfter w:w="417" w:type="dxa"/>
          <w:jc w:val="center"/>
        </w:trPr>
        <w:tc>
          <w:tcPr>
            <w:tcW w:w="922" w:type="dxa"/>
            <w:gridSpan w:val="3"/>
            <w:shd w:val="clear" w:color="auto" w:fill="002060"/>
            <w:vAlign w:val="center"/>
          </w:tcPr>
          <w:p w:rsidR="00D315C7"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p>
        </w:tc>
        <w:tc>
          <w:tcPr>
            <w:tcW w:w="6057" w:type="dxa"/>
            <w:gridSpan w:val="5"/>
          </w:tcPr>
          <w:p w:rsidR="00D315C7" w:rsidRPr="008118B3" w:rsidRDefault="008118B3"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8118B3">
              <w:rPr>
                <w:rFonts w:ascii="Times New Roman" w:eastAsia="Calibri" w:hAnsi="Times New Roman" w:cs="Times New Roman"/>
                <w:bCs/>
                <w:sz w:val="24"/>
                <w:szCs w:val="24"/>
              </w:rPr>
              <w:t xml:space="preserve">Nagrywanie, robienie zdjęć i </w:t>
            </w:r>
            <w:proofErr w:type="spellStart"/>
            <w:r w:rsidRPr="008118B3">
              <w:rPr>
                <w:rFonts w:ascii="Times New Roman" w:eastAsia="Calibri" w:hAnsi="Times New Roman" w:cs="Times New Roman"/>
                <w:bCs/>
                <w:sz w:val="24"/>
                <w:szCs w:val="24"/>
              </w:rPr>
              <w:t>streamowanie</w:t>
            </w:r>
            <w:proofErr w:type="spellEnd"/>
            <w:r w:rsidRPr="008118B3">
              <w:rPr>
                <w:rFonts w:ascii="Times New Roman" w:eastAsia="Calibri" w:hAnsi="Times New Roman" w:cs="Times New Roman"/>
                <w:bCs/>
                <w:sz w:val="24"/>
                <w:szCs w:val="24"/>
              </w:rPr>
              <w:t xml:space="preserve"> podczas lekcji</w:t>
            </w:r>
          </w:p>
        </w:tc>
        <w:tc>
          <w:tcPr>
            <w:tcW w:w="2087" w:type="dxa"/>
            <w:vAlign w:val="center"/>
          </w:tcPr>
          <w:p w:rsidR="00D315C7" w:rsidRPr="008118B3" w:rsidRDefault="008118B3"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118B3">
              <w:rPr>
                <w:rFonts w:ascii="Times New Roman" w:eastAsia="Times New Roman" w:hAnsi="Times New Roman" w:cs="Times New Roman"/>
                <w:sz w:val="24"/>
                <w:szCs w:val="24"/>
                <w:lang w:eastAsia="pl-PL"/>
              </w:rPr>
              <w:t>50</w:t>
            </w:r>
          </w:p>
        </w:tc>
      </w:tr>
      <w:tr w:rsidR="00D315C7" w:rsidRPr="00CB3EAE" w:rsidTr="00430EEB">
        <w:trPr>
          <w:gridAfter w:val="1"/>
          <w:wAfter w:w="417" w:type="dxa"/>
          <w:jc w:val="center"/>
        </w:trPr>
        <w:tc>
          <w:tcPr>
            <w:tcW w:w="922" w:type="dxa"/>
            <w:gridSpan w:val="3"/>
            <w:shd w:val="clear" w:color="auto" w:fill="002060"/>
            <w:vAlign w:val="center"/>
          </w:tcPr>
          <w:p w:rsidR="00D315C7"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p>
        </w:tc>
        <w:tc>
          <w:tcPr>
            <w:tcW w:w="6057" w:type="dxa"/>
            <w:gridSpan w:val="5"/>
          </w:tcPr>
          <w:p w:rsidR="00D315C7" w:rsidRPr="008118B3" w:rsidRDefault="008118B3"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8118B3">
              <w:rPr>
                <w:rFonts w:ascii="Times New Roman" w:eastAsia="Calibri" w:hAnsi="Times New Roman" w:cs="Times New Roman"/>
                <w:bCs/>
                <w:sz w:val="24"/>
                <w:szCs w:val="24"/>
              </w:rPr>
              <w:t>Wykorzystanie wizerunku nauczyciela lub innej osoby</w:t>
            </w:r>
          </w:p>
        </w:tc>
        <w:tc>
          <w:tcPr>
            <w:tcW w:w="2087" w:type="dxa"/>
            <w:vAlign w:val="center"/>
          </w:tcPr>
          <w:p w:rsidR="00D315C7" w:rsidRPr="008118B3" w:rsidRDefault="008118B3"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118B3">
              <w:rPr>
                <w:rFonts w:ascii="Times New Roman" w:eastAsia="Times New Roman" w:hAnsi="Times New Roman" w:cs="Times New Roman"/>
                <w:sz w:val="24"/>
                <w:szCs w:val="24"/>
                <w:lang w:eastAsia="pl-PL"/>
              </w:rPr>
              <w:t>50</w:t>
            </w:r>
          </w:p>
        </w:tc>
      </w:tr>
      <w:tr w:rsidR="00D315C7" w:rsidRPr="00CB3EAE" w:rsidTr="00430EEB">
        <w:trPr>
          <w:gridAfter w:val="1"/>
          <w:wAfter w:w="417" w:type="dxa"/>
          <w:jc w:val="center"/>
        </w:trPr>
        <w:tc>
          <w:tcPr>
            <w:tcW w:w="922" w:type="dxa"/>
            <w:gridSpan w:val="3"/>
            <w:shd w:val="clear" w:color="auto" w:fill="002060"/>
            <w:vAlign w:val="center"/>
          </w:tcPr>
          <w:p w:rsidR="00D315C7"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18.</w:t>
            </w:r>
          </w:p>
        </w:tc>
        <w:tc>
          <w:tcPr>
            <w:tcW w:w="6057" w:type="dxa"/>
            <w:gridSpan w:val="5"/>
          </w:tcPr>
          <w:p w:rsidR="00D315C7" w:rsidRPr="008118B3" w:rsidRDefault="008118B3"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8118B3">
              <w:rPr>
                <w:rFonts w:ascii="Times New Roman" w:eastAsia="Calibri" w:hAnsi="Times New Roman" w:cs="Times New Roman"/>
                <w:bCs/>
                <w:sz w:val="24"/>
                <w:szCs w:val="24"/>
              </w:rPr>
              <w:t>Używanie wulgaryzmów i slangu młodzieżowego</w:t>
            </w:r>
          </w:p>
        </w:tc>
        <w:tc>
          <w:tcPr>
            <w:tcW w:w="2087" w:type="dxa"/>
            <w:vAlign w:val="center"/>
          </w:tcPr>
          <w:p w:rsidR="00D315C7" w:rsidRPr="008118B3" w:rsidRDefault="008118B3"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118B3">
              <w:rPr>
                <w:rFonts w:ascii="Times New Roman" w:eastAsia="Times New Roman" w:hAnsi="Times New Roman" w:cs="Times New Roman"/>
                <w:sz w:val="24"/>
                <w:szCs w:val="24"/>
                <w:lang w:eastAsia="pl-PL"/>
              </w:rPr>
              <w:t>20</w:t>
            </w:r>
          </w:p>
        </w:tc>
      </w:tr>
      <w:tr w:rsidR="00EE4010" w:rsidRPr="00CB3EAE" w:rsidTr="00430EEB">
        <w:trPr>
          <w:gridAfter w:val="1"/>
          <w:wAfter w:w="417" w:type="dxa"/>
          <w:trHeight w:val="521"/>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b/>
                <w:bCs/>
                <w:sz w:val="24"/>
                <w:szCs w:val="24"/>
                <w:lang w:eastAsia="pl-PL"/>
              </w:rPr>
              <w:t>DBAŁOŚĆ O HONOR I TRADYCJE SZKOŁY</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19.</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Niezgodny z regulaminem strój i wygląd (brak stroju galowego, niestosowny strój, makijaż itp. – szczegóły zawarte w  regulaminie ).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20</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Niewłaściwie zachowanie podczas imprez i uroczystości szkolnych.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trHeight w:val="603"/>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DBAŁO</w:t>
            </w:r>
            <w:r w:rsidRPr="00EE4010">
              <w:rPr>
                <w:rFonts w:ascii="Times New Roman" w:eastAsia="Times New Roman" w:hAnsi="Times New Roman" w:cs="Times New Roman"/>
                <w:b/>
                <w:sz w:val="24"/>
                <w:szCs w:val="24"/>
                <w:lang w:eastAsia="pl-PL"/>
              </w:rPr>
              <w:t xml:space="preserve">ŚĆ </w:t>
            </w:r>
            <w:r w:rsidRPr="00EE4010">
              <w:rPr>
                <w:rFonts w:ascii="Times New Roman" w:eastAsia="Times New Roman" w:hAnsi="Times New Roman" w:cs="Times New Roman"/>
                <w:b/>
                <w:bCs/>
                <w:sz w:val="24"/>
                <w:szCs w:val="24"/>
                <w:lang w:eastAsia="pl-PL"/>
              </w:rPr>
              <w:t>O PI</w:t>
            </w:r>
            <w:r w:rsidRPr="00EE4010">
              <w:rPr>
                <w:rFonts w:ascii="Times New Roman" w:eastAsia="Times New Roman" w:hAnsi="Times New Roman" w:cs="Times New Roman"/>
                <w:b/>
                <w:sz w:val="24"/>
                <w:szCs w:val="24"/>
                <w:lang w:eastAsia="pl-PL"/>
              </w:rPr>
              <w:t>Ę</w:t>
            </w:r>
            <w:r w:rsidRPr="00EE4010">
              <w:rPr>
                <w:rFonts w:ascii="Times New Roman" w:eastAsia="Times New Roman" w:hAnsi="Times New Roman" w:cs="Times New Roman"/>
                <w:b/>
                <w:bCs/>
                <w:sz w:val="24"/>
                <w:szCs w:val="24"/>
                <w:lang w:eastAsia="pl-PL"/>
              </w:rPr>
              <w:t xml:space="preserve">KNO MOWY OJCZYSTEJ </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21</w:t>
            </w:r>
            <w:r w:rsidR="00EE4010" w:rsidRPr="00EE4010">
              <w:rPr>
                <w:rFonts w:ascii="Times New Roman" w:eastAsia="Times New Roman" w:hAnsi="Times New Roman" w:cs="Times New Roman"/>
                <w:b/>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Wulgarne słownictwo lub gesty.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trHeight w:val="645"/>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DBAŁO</w:t>
            </w:r>
            <w:r w:rsidRPr="00EE4010">
              <w:rPr>
                <w:rFonts w:ascii="Times New Roman" w:eastAsia="Times New Roman" w:hAnsi="Times New Roman" w:cs="Times New Roman"/>
                <w:b/>
                <w:sz w:val="24"/>
                <w:szCs w:val="24"/>
                <w:lang w:eastAsia="pl-PL"/>
              </w:rPr>
              <w:t xml:space="preserve">ŚĆ </w:t>
            </w:r>
            <w:r w:rsidRPr="00EE4010">
              <w:rPr>
                <w:rFonts w:ascii="Times New Roman" w:eastAsia="Times New Roman" w:hAnsi="Times New Roman" w:cs="Times New Roman"/>
                <w:b/>
                <w:bCs/>
                <w:sz w:val="24"/>
                <w:szCs w:val="24"/>
                <w:lang w:eastAsia="pl-PL"/>
              </w:rPr>
              <w:t>O BEZPIECZE</w:t>
            </w:r>
            <w:r w:rsidRPr="00EE4010">
              <w:rPr>
                <w:rFonts w:ascii="Times New Roman" w:eastAsia="Times New Roman" w:hAnsi="Times New Roman" w:cs="Times New Roman"/>
                <w:b/>
                <w:sz w:val="24"/>
                <w:szCs w:val="24"/>
                <w:lang w:eastAsia="pl-PL"/>
              </w:rPr>
              <w:t>Ń</w:t>
            </w:r>
            <w:r w:rsidRPr="00EE4010">
              <w:rPr>
                <w:rFonts w:ascii="Times New Roman" w:eastAsia="Times New Roman" w:hAnsi="Times New Roman" w:cs="Times New Roman"/>
                <w:b/>
                <w:bCs/>
                <w:sz w:val="24"/>
                <w:szCs w:val="24"/>
                <w:lang w:eastAsia="pl-PL"/>
              </w:rPr>
              <w:t>STWO I ZDROWIE WŁASNE ORAZ INNYCH OSÓB</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22</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Posiadanie lub stosowanie używek (papierosy, alkohol, narkotyki).</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23</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Posiadanie lub używanie niebezpiecznych materiałów </w:t>
            </w:r>
            <w:r w:rsidRPr="00EE4010">
              <w:rPr>
                <w:rFonts w:ascii="Times New Roman" w:eastAsia="Times New Roman" w:hAnsi="Times New Roman" w:cs="Times New Roman"/>
                <w:sz w:val="24"/>
                <w:szCs w:val="24"/>
                <w:lang w:eastAsia="pl-PL"/>
              </w:rPr>
              <w:br/>
              <w:t xml:space="preserve">i narzędzi (np. petardy, noże itp.).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24</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Napaść fizyczna na drugą osobę.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25</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Bójka (gdy nie można ustalić jedynego winnego).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26</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Podżeganie do przemocy lub kibicowanie aktom przemocy.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27</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Zaczepki fizyczne (np. plucie, popychanie, podstawianie nóg).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28</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Kradzież.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50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29</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Wyłudzenie pieniędzy lub innych rzeczy.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30</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Zabieranie, niszczenie rzeczy kolegów i koleżanek.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31</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Wychodzenie poza teren Szkoły.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20</w:t>
            </w:r>
          </w:p>
        </w:tc>
      </w:tr>
      <w:tr w:rsidR="00EE4010" w:rsidRPr="00CB3EAE" w:rsidTr="00430EEB">
        <w:trPr>
          <w:gridAfter w:val="1"/>
          <w:wAfter w:w="417" w:type="dxa"/>
          <w:trHeight w:val="562"/>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bCs/>
                <w:sz w:val="24"/>
                <w:szCs w:val="24"/>
                <w:lang w:eastAsia="pl-PL"/>
              </w:rPr>
              <w:t>GODNE, KULTURALNE ZACHOWANIE SI</w:t>
            </w:r>
            <w:r w:rsidRPr="00EE4010">
              <w:rPr>
                <w:rFonts w:ascii="Times New Roman" w:eastAsia="Times New Roman" w:hAnsi="Times New Roman" w:cs="Times New Roman"/>
                <w:b/>
                <w:sz w:val="24"/>
                <w:szCs w:val="24"/>
                <w:lang w:eastAsia="pl-PL"/>
              </w:rPr>
              <w:t xml:space="preserve">Ę </w:t>
            </w:r>
            <w:r w:rsidRPr="00EE4010">
              <w:rPr>
                <w:rFonts w:ascii="Times New Roman" w:eastAsia="Times New Roman" w:hAnsi="Times New Roman" w:cs="Times New Roman"/>
                <w:b/>
                <w:bCs/>
                <w:sz w:val="24"/>
                <w:szCs w:val="24"/>
                <w:lang w:eastAsia="pl-PL"/>
              </w:rPr>
              <w:t>W SZKOLE I POZA NI</w:t>
            </w:r>
            <w:r w:rsidRPr="00EE4010">
              <w:rPr>
                <w:rFonts w:ascii="Times New Roman" w:eastAsia="Times New Roman" w:hAnsi="Times New Roman" w:cs="Times New Roman"/>
                <w:b/>
                <w:sz w:val="24"/>
                <w:szCs w:val="24"/>
                <w:lang w:eastAsia="pl-PL"/>
              </w:rPr>
              <w:t xml:space="preserve">Ą </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32</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Niekulturalne zachowanie w stołówce, bibliotece, szatni.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33</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Niewłaściwe zachowanie podczas wyjść poza teren Szkoły / w miejscach publicznych.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trHeight w:val="498"/>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E4010">
              <w:rPr>
                <w:rFonts w:ascii="Times New Roman" w:eastAsia="Times New Roman" w:hAnsi="Times New Roman" w:cs="Times New Roman"/>
                <w:b/>
                <w:sz w:val="24"/>
                <w:szCs w:val="24"/>
                <w:lang w:eastAsia="pl-PL"/>
              </w:rPr>
              <w:t>OKAZYWANIE SZACUNKU INNYM OSOBOM</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34</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Aroganckie zachowanie wobec osób dorosłych.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30</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35</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 xml:space="preserve">Zaczepki słowne (przezywanie, ubliżanie kolegom, groźby). </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10</w:t>
            </w:r>
          </w:p>
        </w:tc>
      </w:tr>
      <w:tr w:rsidR="00EE4010" w:rsidRPr="00CB3EAE" w:rsidTr="00430EEB">
        <w:trPr>
          <w:gridAfter w:val="1"/>
          <w:wAfter w:w="417" w:type="dxa"/>
          <w:trHeight w:val="604"/>
          <w:jc w:val="center"/>
        </w:trPr>
        <w:tc>
          <w:tcPr>
            <w:tcW w:w="9066" w:type="dxa"/>
            <w:gridSpan w:val="9"/>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E4010">
              <w:rPr>
                <w:rFonts w:ascii="Times New Roman" w:eastAsia="Times New Roman" w:hAnsi="Times New Roman" w:cs="Times New Roman"/>
                <w:b/>
                <w:sz w:val="24"/>
                <w:szCs w:val="24"/>
                <w:lang w:eastAsia="pl-PL"/>
              </w:rPr>
              <w:t>INNE</w:t>
            </w:r>
          </w:p>
        </w:tc>
      </w:tr>
      <w:tr w:rsidR="00EE4010" w:rsidRPr="00CB3EAE" w:rsidTr="00430EEB">
        <w:trPr>
          <w:gridAfter w:val="1"/>
          <w:wAfter w:w="417" w:type="dxa"/>
          <w:jc w:val="center"/>
        </w:trPr>
        <w:tc>
          <w:tcPr>
            <w:tcW w:w="922" w:type="dxa"/>
            <w:gridSpan w:val="3"/>
            <w:shd w:val="clear" w:color="auto" w:fill="002060"/>
            <w:vAlign w:val="center"/>
          </w:tcPr>
          <w:p w:rsidR="00EE4010" w:rsidRPr="00EE4010" w:rsidRDefault="008118B3" w:rsidP="00EE401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36</w:t>
            </w:r>
            <w:r w:rsidR="00EE4010" w:rsidRPr="00EE4010">
              <w:rPr>
                <w:rFonts w:ascii="Times New Roman" w:eastAsia="Times New Roman" w:hAnsi="Times New Roman" w:cs="Times New Roman"/>
                <w:b/>
                <w:bCs/>
                <w:sz w:val="24"/>
                <w:szCs w:val="24"/>
                <w:lang w:eastAsia="pl-PL"/>
              </w:rPr>
              <w:t>.</w:t>
            </w:r>
          </w:p>
        </w:tc>
        <w:tc>
          <w:tcPr>
            <w:tcW w:w="6057" w:type="dxa"/>
            <w:gridSpan w:val="5"/>
          </w:tcPr>
          <w:p w:rsidR="00EE4010" w:rsidRPr="00EE4010" w:rsidRDefault="00EE4010" w:rsidP="00EE4010">
            <w:pPr>
              <w:autoSpaceDE w:val="0"/>
              <w:autoSpaceDN w:val="0"/>
              <w:adjustRightInd w:val="0"/>
              <w:spacing w:after="0" w:line="240" w:lineRule="auto"/>
              <w:rPr>
                <w:rFonts w:ascii="Times New Roman" w:eastAsia="Times New Roman" w:hAnsi="Times New Roman" w:cs="Times New Roman"/>
                <w:sz w:val="24"/>
                <w:szCs w:val="24"/>
                <w:lang w:eastAsia="pl-PL"/>
              </w:rPr>
            </w:pPr>
            <w:r w:rsidRPr="00EE4010">
              <w:rPr>
                <w:rFonts w:ascii="Times New Roman" w:eastAsia="Times New Roman" w:hAnsi="Times New Roman" w:cs="Times New Roman"/>
                <w:sz w:val="24"/>
                <w:szCs w:val="24"/>
                <w:lang w:eastAsia="pl-PL"/>
              </w:rPr>
              <w:t>Inne niewłaściwe zachowania (punkty ujemne w zależności od wagi czynu).</w:t>
            </w:r>
          </w:p>
        </w:tc>
        <w:tc>
          <w:tcPr>
            <w:tcW w:w="2087" w:type="dxa"/>
            <w:vAlign w:val="center"/>
          </w:tcPr>
          <w:p w:rsidR="00EE4010" w:rsidRPr="00EE4010" w:rsidRDefault="00EE4010" w:rsidP="00EE401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r>
    </w:tbl>
    <w:p w:rsidR="0097523E" w:rsidRPr="00DA51E9" w:rsidRDefault="00BA6C6F" w:rsidP="00DA51E9">
      <w:pPr>
        <w:pStyle w:val="Nagwek2"/>
        <w:spacing w:line="360" w:lineRule="auto"/>
        <w:jc w:val="center"/>
      </w:pPr>
      <w:bookmarkStart w:id="53" w:name="_Toc151381866"/>
      <w:r w:rsidRPr="00BA6C6F">
        <w:t>Klasyfikowanie</w:t>
      </w:r>
      <w:bookmarkEnd w:id="53"/>
    </w:p>
    <w:p w:rsidR="0097523E" w:rsidRPr="0097523E" w:rsidRDefault="0097523E" w:rsidP="00D224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§55.</w:t>
      </w:r>
    </w:p>
    <w:p w:rsidR="007C4224" w:rsidRPr="00D45B73" w:rsidRDefault="007C4224" w:rsidP="00D224BA">
      <w:pPr>
        <w:pStyle w:val="Akapitzlist"/>
        <w:spacing w:after="0" w:line="360" w:lineRule="auto"/>
        <w:ind w:left="0"/>
        <w:jc w:val="both"/>
        <w:rPr>
          <w:rFonts w:ascii="Times New Roman" w:hAnsi="Times New Roman" w:cs="Times New Roman"/>
          <w:sz w:val="24"/>
          <w:szCs w:val="24"/>
        </w:rPr>
      </w:pPr>
      <w:r w:rsidRPr="00D45B73">
        <w:rPr>
          <w:rFonts w:ascii="Times New Roman" w:hAnsi="Times New Roman" w:cs="Times New Roman"/>
          <w:sz w:val="24"/>
          <w:szCs w:val="24"/>
        </w:rPr>
        <w:t>W ciągu roku szkolnego przeprowadza się klasyfikowanie w dwóch terminach:</w:t>
      </w:r>
    </w:p>
    <w:p w:rsidR="007C4224" w:rsidRPr="00D45B73" w:rsidRDefault="007C4224" w:rsidP="00430EEB">
      <w:pPr>
        <w:pStyle w:val="Akapitzlist"/>
        <w:numPr>
          <w:ilvl w:val="0"/>
          <w:numId w:val="128"/>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śródroczne, za pierwsze półrocze, w ostatnim tygodniu przed feriami zim</w:t>
      </w:r>
      <w:r w:rsidR="008118B3">
        <w:rPr>
          <w:rFonts w:ascii="Times New Roman" w:hAnsi="Times New Roman" w:cs="Times New Roman"/>
          <w:sz w:val="24"/>
          <w:szCs w:val="24"/>
        </w:rPr>
        <w:t>owymi lub wcześniej na wniosek Rady P</w:t>
      </w:r>
      <w:r w:rsidRPr="00D45B73">
        <w:rPr>
          <w:rFonts w:ascii="Times New Roman" w:hAnsi="Times New Roman" w:cs="Times New Roman"/>
          <w:sz w:val="24"/>
          <w:szCs w:val="24"/>
        </w:rPr>
        <w:t>edagogicznej, nie później niż do dnia 31 stycznia;</w:t>
      </w:r>
    </w:p>
    <w:p w:rsidR="007C4224" w:rsidRDefault="007C4224" w:rsidP="00430EEB">
      <w:pPr>
        <w:pStyle w:val="Akapitzlist"/>
        <w:numPr>
          <w:ilvl w:val="0"/>
          <w:numId w:val="12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roczne, w ostatnim tygodniu przed zakończeniem zajęć edukacyjnych.</w:t>
      </w:r>
    </w:p>
    <w:p w:rsidR="001636A5" w:rsidRPr="008118B3" w:rsidRDefault="00430EEB" w:rsidP="00430EEB">
      <w:pPr>
        <w:pStyle w:val="Akapitzlist"/>
        <w:spacing w:after="0" w:line="360" w:lineRule="auto"/>
        <w:ind w:left="284" w:hanging="284"/>
        <w:jc w:val="both"/>
        <w:rPr>
          <w:rFonts w:ascii="Times New Roman" w:hAnsi="Times New Roman" w:cs="Times New Roman"/>
          <w:sz w:val="24"/>
          <w:szCs w:val="24"/>
        </w:rPr>
      </w:pPr>
      <w:r>
        <w:rPr>
          <w:rFonts w:ascii="Times New Roman" w:eastAsia="Calibri" w:hAnsi="Times New Roman" w:cs="Times New Roman"/>
          <w:sz w:val="24"/>
          <w:szCs w:val="24"/>
        </w:rPr>
        <w:t>2a.</w:t>
      </w:r>
      <w:r w:rsidR="001636A5" w:rsidRPr="008118B3">
        <w:rPr>
          <w:rFonts w:ascii="Times New Roman" w:eastAsia="Calibri" w:hAnsi="Times New Roman" w:cs="Times New Roman"/>
          <w:sz w:val="24"/>
          <w:szCs w:val="24"/>
        </w:rPr>
        <w:t xml:space="preserve"> Klasyfikowanie roczne podczas nauki zdalnej odbywa się podczas zebrania Rady Pedagogicznej w formie wideokonferencji.</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§56.</w:t>
      </w:r>
    </w:p>
    <w:p w:rsidR="007C4224" w:rsidRPr="00D45B73" w:rsidRDefault="007C4224" w:rsidP="00785BAD">
      <w:pPr>
        <w:pStyle w:val="Akapitzlist"/>
        <w:numPr>
          <w:ilvl w:val="0"/>
          <w:numId w:val="132"/>
        </w:numPr>
        <w:spacing w:after="0" w:line="360" w:lineRule="auto"/>
        <w:ind w:left="284" w:hanging="284"/>
        <w:jc w:val="both"/>
        <w:rPr>
          <w:rFonts w:ascii="Times New Roman" w:hAnsi="Times New Roman" w:cs="Times New Roman"/>
          <w:b/>
          <w:sz w:val="24"/>
          <w:szCs w:val="24"/>
        </w:rPr>
      </w:pPr>
      <w:r w:rsidRPr="00D45B73">
        <w:rPr>
          <w:rFonts w:ascii="Times New Roman" w:hAnsi="Times New Roman" w:cs="Times New Roman"/>
          <w:sz w:val="24"/>
          <w:szCs w:val="24"/>
        </w:rPr>
        <w:t xml:space="preserve">Klasyfikacja roczna w klasach I-III Szkoły podstawowej polega na podsumowaniu osiągnięć edukacyjnych z zajęć edukacyjnych i zachowania ucznia w danym roku szkolnym oraz ustaleniu jednej rocznej oceny klasyfikacyjnej z zajęć edukacyjnych </w:t>
      </w:r>
      <w:r w:rsidRPr="00D45B73">
        <w:rPr>
          <w:rFonts w:ascii="Times New Roman" w:hAnsi="Times New Roman" w:cs="Times New Roman"/>
          <w:sz w:val="24"/>
          <w:szCs w:val="24"/>
        </w:rPr>
        <w:br/>
        <w:t>i rocznej oceny klasyfikacyjnej zachowania.</w:t>
      </w:r>
    </w:p>
    <w:p w:rsidR="007D6961" w:rsidRPr="00430EEB" w:rsidRDefault="007C4224" w:rsidP="00430EEB">
      <w:pPr>
        <w:pStyle w:val="Akapitzlist"/>
        <w:numPr>
          <w:ilvl w:val="0"/>
          <w:numId w:val="132"/>
        </w:numPr>
        <w:spacing w:after="0" w:line="360" w:lineRule="auto"/>
        <w:ind w:left="284" w:hanging="284"/>
        <w:jc w:val="both"/>
        <w:rPr>
          <w:rFonts w:ascii="Times New Roman" w:hAnsi="Times New Roman" w:cs="Times New Roman"/>
          <w:b/>
          <w:sz w:val="24"/>
          <w:szCs w:val="24"/>
        </w:rPr>
      </w:pPr>
      <w:r w:rsidRPr="00D45B73">
        <w:rPr>
          <w:rFonts w:ascii="Times New Roman" w:hAnsi="Times New Roman" w:cs="Times New Roman"/>
          <w:sz w:val="24"/>
          <w:szCs w:val="24"/>
        </w:rPr>
        <w:t>Klasyfikacja roczna, począwszy od klasy I</w:t>
      </w:r>
      <w:r w:rsidR="0084574B">
        <w:rPr>
          <w:rFonts w:ascii="Times New Roman" w:hAnsi="Times New Roman" w:cs="Times New Roman"/>
          <w:sz w:val="24"/>
          <w:szCs w:val="24"/>
        </w:rPr>
        <w:t xml:space="preserve">V Szkoły podstawowej, polega </w:t>
      </w:r>
      <w:r w:rsidR="0084574B" w:rsidRPr="0084574B">
        <w:rPr>
          <w:rFonts w:ascii="Times New Roman" w:hAnsi="Times New Roman" w:cs="Times New Roman"/>
          <w:sz w:val="24"/>
          <w:szCs w:val="24"/>
        </w:rPr>
        <w:t>na </w:t>
      </w:r>
      <w:r w:rsidRPr="0084574B">
        <w:rPr>
          <w:rFonts w:ascii="Times New Roman" w:hAnsi="Times New Roman" w:cs="Times New Roman"/>
          <w:sz w:val="24"/>
          <w:szCs w:val="24"/>
        </w:rPr>
        <w:t>podsumowaniu</w:t>
      </w:r>
      <w:r w:rsidRPr="00D45B73">
        <w:rPr>
          <w:rFonts w:ascii="Times New Roman" w:hAnsi="Times New Roman" w:cs="Times New Roman"/>
          <w:sz w:val="24"/>
          <w:szCs w:val="24"/>
        </w:rPr>
        <w:t xml:space="preserve"> osiągnięć edukacyjnych ucznia z zajęć edukacyjnych,</w:t>
      </w:r>
      <w:r w:rsidR="0097523E">
        <w:rPr>
          <w:rFonts w:ascii="Times New Roman" w:hAnsi="Times New Roman" w:cs="Times New Roman"/>
          <w:sz w:val="24"/>
          <w:szCs w:val="24"/>
        </w:rPr>
        <w:t xml:space="preserve"> określonych w </w:t>
      </w:r>
      <w:r w:rsidRPr="00D45B73">
        <w:rPr>
          <w:rFonts w:ascii="Times New Roman" w:hAnsi="Times New Roman" w:cs="Times New Roman"/>
          <w:sz w:val="24"/>
          <w:szCs w:val="24"/>
        </w:rPr>
        <w:t>szkolnym planie nauczania i zachowania ucznia w danym roku szkolnym oraz ustaleniu rocznych ocen klasyfikacyjnych z zajęć edukacyjnych i rocznej oceny klasyfikacyjnej zachowania.</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§57.</w:t>
      </w:r>
    </w:p>
    <w:p w:rsidR="007C4224" w:rsidRPr="00D45B73" w:rsidRDefault="007C4224" w:rsidP="00785BAD">
      <w:pPr>
        <w:pStyle w:val="Akapitzlist"/>
        <w:numPr>
          <w:ilvl w:val="0"/>
          <w:numId w:val="133"/>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Oceny klasyfikacyjne ustalają nauczyciele prowadzący poszczególne zajęcia edukacyjne.</w:t>
      </w:r>
    </w:p>
    <w:p w:rsidR="007C4224" w:rsidRPr="00D45B73" w:rsidRDefault="007C4224" w:rsidP="00785BAD">
      <w:pPr>
        <w:pStyle w:val="Akapitzlist"/>
        <w:numPr>
          <w:ilvl w:val="0"/>
          <w:numId w:val="133"/>
        </w:numPr>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Śródroczną i roczną ocenę klasyfikacyjną zachowania ustala wychowawca klasy.</w:t>
      </w:r>
    </w:p>
    <w:p w:rsidR="007C4224" w:rsidRDefault="007C4224" w:rsidP="00785BAD">
      <w:pPr>
        <w:pStyle w:val="Akapitzlist"/>
        <w:numPr>
          <w:ilvl w:val="0"/>
          <w:numId w:val="133"/>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Nauczyciele i wychowawca przedstawiają oceny na posiedzeniu Rady Pedagogicznej, która zatwierdza łączne wyniki klasyfikacji uczniów.</w:t>
      </w:r>
    </w:p>
    <w:p w:rsidR="00397F10" w:rsidRPr="0035051B" w:rsidRDefault="00397F10" w:rsidP="00785BAD">
      <w:pPr>
        <w:pStyle w:val="Akapitzlist"/>
        <w:numPr>
          <w:ilvl w:val="0"/>
          <w:numId w:val="133"/>
        </w:numPr>
        <w:spacing w:after="0" w:line="360" w:lineRule="auto"/>
        <w:ind w:left="284" w:hanging="284"/>
        <w:jc w:val="both"/>
        <w:rPr>
          <w:rFonts w:ascii="Times New Roman" w:hAnsi="Times New Roman" w:cs="Times New Roman"/>
          <w:sz w:val="24"/>
          <w:szCs w:val="24"/>
        </w:rPr>
      </w:pPr>
      <w:r w:rsidRPr="0035051B">
        <w:rPr>
          <w:rFonts w:ascii="Times New Roman" w:eastAsia="Calibri" w:hAnsi="Times New Roman" w:cs="Times New Roman"/>
          <w:sz w:val="24"/>
          <w:szCs w:val="24"/>
        </w:rPr>
        <w:t>Nauczyciele i wychowawcy przedstawiają oceny podczas nauki zdalnej w czasie zebrania Rady Pedagogicznej w formie wideokonferencji, która zatwierdza łączne wyniki klasyfikacji.</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§58.</w:t>
      </w:r>
    </w:p>
    <w:p w:rsidR="007C4224" w:rsidRPr="00D45B73" w:rsidRDefault="007C4224" w:rsidP="00785BAD">
      <w:pPr>
        <w:pStyle w:val="divparagraph"/>
        <w:numPr>
          <w:ilvl w:val="0"/>
          <w:numId w:val="137"/>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Uczeń lub jego rodzice/prawni opiekunowie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7C4224" w:rsidRPr="00D45B73" w:rsidRDefault="007C4224" w:rsidP="00785BAD">
      <w:pPr>
        <w:pStyle w:val="divparagraph"/>
        <w:numPr>
          <w:ilvl w:val="0"/>
          <w:numId w:val="137"/>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7C4224" w:rsidRDefault="007C4224" w:rsidP="00430EEB">
      <w:pPr>
        <w:pStyle w:val="divpkt"/>
        <w:numPr>
          <w:ilvl w:val="1"/>
          <w:numId w:val="138"/>
        </w:numPr>
        <w:spacing w:line="360" w:lineRule="auto"/>
        <w:ind w:left="567"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rocznej oceny klasyfikacyjnej z zajęć edukacyjnych - przeprowadza sprawdzian wiadomości i umiejętności ucznia oraz ustala roczną ocenę klasyfikacyjną z danych zajęć edukacyjnych;  </w:t>
      </w:r>
    </w:p>
    <w:p w:rsidR="00397F10" w:rsidRPr="0035051B" w:rsidRDefault="00397F10" w:rsidP="00430EEB">
      <w:pPr>
        <w:pStyle w:val="divpkt"/>
        <w:spacing w:line="360" w:lineRule="auto"/>
        <w:ind w:left="567" w:hanging="283"/>
        <w:rPr>
          <w:rFonts w:ascii="Times New Roman" w:hAnsi="Times New Roman" w:cs="Times New Roman"/>
          <w:color w:val="auto"/>
          <w:sz w:val="24"/>
          <w:szCs w:val="24"/>
        </w:rPr>
      </w:pPr>
      <w:r w:rsidRPr="0035051B">
        <w:rPr>
          <w:rFonts w:ascii="Times New Roman" w:eastAsia="Calibri" w:hAnsi="Times New Roman" w:cs="Times New Roman"/>
          <w:color w:val="auto"/>
          <w:sz w:val="24"/>
          <w:szCs w:val="24"/>
          <w:lang w:eastAsia="en-US"/>
        </w:rPr>
        <w:t>1a) sprawdzian wiadomości i umiejętności ucznia podczas nauki zdalnej przeprowadza się online oraz w ten sam sposób ustala się roczną ocenę klasyfikacyjną z danych zajęć edukacyjnych;</w:t>
      </w:r>
    </w:p>
    <w:p w:rsidR="007C4224" w:rsidRDefault="007C4224" w:rsidP="00430EEB">
      <w:pPr>
        <w:pStyle w:val="divpkt"/>
        <w:numPr>
          <w:ilvl w:val="1"/>
          <w:numId w:val="138"/>
        </w:numPr>
        <w:spacing w:line="360" w:lineRule="auto"/>
        <w:ind w:left="567"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w przypadku rocznej oceny klasyfikacyjnej zachowania - ustala roczną ocenę klasyfikacyjną zachowania w drodze głosowan</w:t>
      </w:r>
      <w:r w:rsidR="00D224BA">
        <w:rPr>
          <w:rFonts w:ascii="Times New Roman" w:hAnsi="Times New Roman" w:cs="Times New Roman"/>
          <w:color w:val="auto"/>
          <w:sz w:val="24"/>
          <w:szCs w:val="24"/>
        </w:rPr>
        <w:t>ia zwykłą większością głosów; w </w:t>
      </w:r>
      <w:r w:rsidRPr="00D45B73">
        <w:rPr>
          <w:rFonts w:ascii="Times New Roman" w:hAnsi="Times New Roman" w:cs="Times New Roman"/>
          <w:color w:val="auto"/>
          <w:sz w:val="24"/>
          <w:szCs w:val="24"/>
        </w:rPr>
        <w:t xml:space="preserve">przypadku równej liczby głosów decyduje </w:t>
      </w:r>
      <w:r w:rsidR="00D04AC7">
        <w:rPr>
          <w:rFonts w:ascii="Times New Roman" w:hAnsi="Times New Roman" w:cs="Times New Roman"/>
          <w:color w:val="auto"/>
          <w:sz w:val="24"/>
          <w:szCs w:val="24"/>
        </w:rPr>
        <w:t>głos przewodniczącego komisji;</w:t>
      </w:r>
    </w:p>
    <w:p w:rsidR="00D04AC7" w:rsidRPr="00B20A1D" w:rsidRDefault="00D04AC7" w:rsidP="00430EEB">
      <w:pPr>
        <w:pStyle w:val="divpkt"/>
        <w:spacing w:line="360" w:lineRule="auto"/>
        <w:ind w:left="567" w:hanging="283"/>
        <w:rPr>
          <w:rFonts w:ascii="Times New Roman" w:eastAsia="Calibri" w:hAnsi="Times New Roman" w:cs="Times New Roman"/>
          <w:color w:val="auto"/>
          <w:sz w:val="24"/>
          <w:szCs w:val="24"/>
          <w:lang w:eastAsia="en-US"/>
        </w:rPr>
      </w:pPr>
      <w:r w:rsidRPr="0035051B">
        <w:rPr>
          <w:rFonts w:ascii="Times New Roman" w:eastAsia="Calibri" w:hAnsi="Times New Roman" w:cs="Times New Roman"/>
          <w:color w:val="auto"/>
          <w:sz w:val="24"/>
          <w:szCs w:val="24"/>
          <w:lang w:eastAsia="en-US"/>
        </w:rPr>
        <w:t xml:space="preserve">2a) w przypadku rocznej oceny klasyfikacyjnej zachowania podczas nauki zdalnej ustala się ją na podstawie głosowania w czasie wideokonferencji </w:t>
      </w:r>
      <w:r w:rsidR="00B20A1D" w:rsidRPr="00B20A1D">
        <w:rPr>
          <w:rFonts w:ascii="Times New Roman" w:eastAsia="Calibri" w:hAnsi="Times New Roman" w:cs="Times New Roman"/>
          <w:color w:val="auto"/>
          <w:sz w:val="24"/>
          <w:szCs w:val="24"/>
          <w:lang w:eastAsia="en-US"/>
        </w:rPr>
        <w:t xml:space="preserve">na platformie edukacyjnej Google </w:t>
      </w:r>
      <w:proofErr w:type="spellStart"/>
      <w:r w:rsidR="00B20A1D" w:rsidRPr="00B20A1D">
        <w:rPr>
          <w:rFonts w:ascii="Times New Roman" w:eastAsia="Calibri" w:hAnsi="Times New Roman" w:cs="Times New Roman"/>
          <w:color w:val="auto"/>
          <w:sz w:val="24"/>
          <w:szCs w:val="24"/>
          <w:lang w:eastAsia="en-US"/>
        </w:rPr>
        <w:t>Classroom</w:t>
      </w:r>
      <w:proofErr w:type="spellEnd"/>
      <w:r w:rsidRPr="00B20A1D">
        <w:rPr>
          <w:rFonts w:ascii="Times New Roman" w:eastAsia="Calibri" w:hAnsi="Times New Roman" w:cs="Times New Roman"/>
          <w:color w:val="auto"/>
          <w:sz w:val="24"/>
          <w:szCs w:val="24"/>
          <w:lang w:eastAsia="en-US"/>
        </w:rPr>
        <w:t>.</w:t>
      </w:r>
    </w:p>
    <w:p w:rsidR="007C4224" w:rsidRPr="00D45B73" w:rsidRDefault="007C4224" w:rsidP="00785BAD">
      <w:pPr>
        <w:pStyle w:val="divpkt"/>
        <w:numPr>
          <w:ilvl w:val="0"/>
          <w:numId w:val="137"/>
        </w:numPr>
        <w:spacing w:line="360" w:lineRule="auto"/>
        <w:ind w:left="284"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Sprawdzian wiadomości i umiejętności ucznia przeprowadza się nie później niż </w:t>
      </w:r>
      <w:r w:rsidRPr="00D45B73">
        <w:rPr>
          <w:rFonts w:ascii="Times New Roman" w:hAnsi="Times New Roman" w:cs="Times New Roman"/>
          <w:color w:val="auto"/>
          <w:sz w:val="24"/>
          <w:szCs w:val="24"/>
        </w:rPr>
        <w:br/>
        <w:t xml:space="preserve">w terminie 5 dni od dnia zgłoszenia zastrzeżeń, o których mowa w ust. 1. Termin sprawdzianu uzgadnia się z uczniem i jego rodzicami/prawnymi opiekunami. </w:t>
      </w:r>
    </w:p>
    <w:p w:rsidR="007C4224" w:rsidRPr="00D45B73" w:rsidRDefault="007C4224" w:rsidP="00785BAD">
      <w:pPr>
        <w:pStyle w:val="divpkt"/>
        <w:numPr>
          <w:ilvl w:val="0"/>
          <w:numId w:val="137"/>
        </w:numPr>
        <w:spacing w:line="360" w:lineRule="auto"/>
        <w:ind w:left="284"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skład komisji wchodzą: </w:t>
      </w:r>
      <w:bookmarkStart w:id="54" w:name="mip31464071"/>
      <w:bookmarkStart w:id="55" w:name="mip31464072"/>
      <w:bookmarkStart w:id="56" w:name="mip31464073"/>
      <w:bookmarkEnd w:id="54"/>
      <w:bookmarkEnd w:id="55"/>
      <w:bookmarkEnd w:id="56"/>
    </w:p>
    <w:p w:rsidR="007C4224" w:rsidRPr="00D45B73" w:rsidRDefault="007C4224" w:rsidP="00492C46">
      <w:pPr>
        <w:pStyle w:val="divpkt"/>
        <w:numPr>
          <w:ilvl w:val="1"/>
          <w:numId w:val="139"/>
        </w:numPr>
        <w:spacing w:line="360" w:lineRule="auto"/>
        <w:ind w:left="567" w:hanging="28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rocznej oceny klasyfikacyjnej z zajęć edukacyjnych: </w:t>
      </w:r>
    </w:p>
    <w:p w:rsidR="007C4224" w:rsidRPr="00D45B73" w:rsidRDefault="007C4224" w:rsidP="00785BAD">
      <w:pPr>
        <w:pStyle w:val="divpkt"/>
        <w:numPr>
          <w:ilvl w:val="2"/>
          <w:numId w:val="140"/>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Dyrektor Szkoły albo nauczyciel wyznaczony przez Dyrektora Szkoły - jako przewodniczący komisji</w:t>
      </w:r>
      <w:r w:rsidR="00B20A1D">
        <w:rPr>
          <w:rFonts w:ascii="Times New Roman" w:hAnsi="Times New Roman" w:cs="Times New Roman"/>
          <w:color w:val="auto"/>
          <w:sz w:val="24"/>
          <w:szCs w:val="24"/>
        </w:rPr>
        <w:t>;</w:t>
      </w:r>
      <w:r w:rsidRPr="00D45B73">
        <w:rPr>
          <w:rFonts w:ascii="Times New Roman" w:hAnsi="Times New Roman" w:cs="Times New Roman"/>
          <w:color w:val="auto"/>
          <w:sz w:val="24"/>
          <w:szCs w:val="24"/>
        </w:rPr>
        <w:t xml:space="preserve"> </w:t>
      </w:r>
    </w:p>
    <w:p w:rsidR="007C4224" w:rsidRPr="00D45B73" w:rsidRDefault="007C4224" w:rsidP="00785BAD">
      <w:pPr>
        <w:pStyle w:val="divpkt"/>
        <w:numPr>
          <w:ilvl w:val="2"/>
          <w:numId w:val="140"/>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nauczyciel prowadzący dane zajęcia edukacyjne;  </w:t>
      </w:r>
    </w:p>
    <w:p w:rsidR="007C4224" w:rsidRPr="00D45B73" w:rsidRDefault="007C4224" w:rsidP="00785BAD">
      <w:pPr>
        <w:pStyle w:val="divpkt"/>
        <w:numPr>
          <w:ilvl w:val="2"/>
          <w:numId w:val="140"/>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nauczyciel prowadzący takie same lub pokrewne zajęcia edukacyjne. </w:t>
      </w:r>
    </w:p>
    <w:p w:rsidR="007C4224" w:rsidRPr="00D45B73" w:rsidRDefault="007C4224" w:rsidP="00492C46">
      <w:pPr>
        <w:pStyle w:val="divpkt"/>
        <w:numPr>
          <w:ilvl w:val="0"/>
          <w:numId w:val="140"/>
        </w:numPr>
        <w:spacing w:line="360" w:lineRule="auto"/>
        <w:ind w:left="567"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rocznej oceny klasyfikacyjnej zachowania: </w:t>
      </w:r>
    </w:p>
    <w:p w:rsidR="007C4224" w:rsidRPr="00D45B73" w:rsidRDefault="007C4224" w:rsidP="00785BAD">
      <w:pPr>
        <w:pStyle w:val="divpkt"/>
        <w:numPr>
          <w:ilvl w:val="2"/>
          <w:numId w:val="141"/>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Dyrektor Szkoły albo nauczyciel wyznaczony przez Dyrektora Szkoły - jako przewodniczący komisj</w:t>
      </w:r>
      <w:r w:rsidRPr="00B20A1D">
        <w:rPr>
          <w:rFonts w:ascii="Times New Roman" w:hAnsi="Times New Roman" w:cs="Times New Roman"/>
          <w:color w:val="auto"/>
          <w:sz w:val="24"/>
          <w:szCs w:val="24"/>
        </w:rPr>
        <w:t>i;</w:t>
      </w:r>
      <w:r w:rsidRPr="00D45B73">
        <w:rPr>
          <w:rFonts w:ascii="Times New Roman" w:hAnsi="Times New Roman" w:cs="Times New Roman"/>
          <w:color w:val="auto"/>
          <w:sz w:val="24"/>
          <w:szCs w:val="24"/>
        </w:rPr>
        <w:t xml:space="preserve">  </w:t>
      </w:r>
    </w:p>
    <w:p w:rsidR="007C4224" w:rsidRPr="00D45B73" w:rsidRDefault="007C4224" w:rsidP="00785BAD">
      <w:pPr>
        <w:pStyle w:val="divpkt"/>
        <w:numPr>
          <w:ilvl w:val="2"/>
          <w:numId w:val="141"/>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wychowawca oddziału;  </w:t>
      </w:r>
    </w:p>
    <w:p w:rsidR="007C4224" w:rsidRPr="00D45B73" w:rsidRDefault="007C4224" w:rsidP="00785BAD">
      <w:pPr>
        <w:pStyle w:val="divpkt"/>
        <w:numPr>
          <w:ilvl w:val="2"/>
          <w:numId w:val="141"/>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nauczyciel prowadzący zajęcia edukacyjne w danym oddziale;</w:t>
      </w:r>
    </w:p>
    <w:p w:rsidR="007C4224" w:rsidRPr="00D45B73" w:rsidRDefault="007C4224" w:rsidP="00785BAD">
      <w:pPr>
        <w:pStyle w:val="divpkt"/>
        <w:numPr>
          <w:ilvl w:val="2"/>
          <w:numId w:val="141"/>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pedagog, jeżeli jest zatrudniony w szkole;  </w:t>
      </w:r>
    </w:p>
    <w:p w:rsidR="007C4224" w:rsidRPr="00D45B73" w:rsidRDefault="007C4224" w:rsidP="00785BAD">
      <w:pPr>
        <w:pStyle w:val="divpkt"/>
        <w:numPr>
          <w:ilvl w:val="2"/>
          <w:numId w:val="141"/>
        </w:numPr>
        <w:spacing w:line="360" w:lineRule="auto"/>
        <w:ind w:left="851" w:hanging="284"/>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psycholog, jeżeli jest zatrudniony w szkole;  </w:t>
      </w:r>
    </w:p>
    <w:p w:rsidR="007C4224" w:rsidRPr="00D45B73" w:rsidRDefault="0035051B" w:rsidP="00785BAD">
      <w:pPr>
        <w:pStyle w:val="divpkt"/>
        <w:numPr>
          <w:ilvl w:val="2"/>
          <w:numId w:val="141"/>
        </w:numPr>
        <w:spacing w:line="360" w:lineRule="auto"/>
        <w:ind w:left="851" w:hanging="284"/>
        <w:rPr>
          <w:rFonts w:ascii="Times New Roman" w:hAnsi="Times New Roman" w:cs="Times New Roman"/>
          <w:color w:val="auto"/>
          <w:sz w:val="24"/>
          <w:szCs w:val="24"/>
        </w:rPr>
      </w:pPr>
      <w:r>
        <w:rPr>
          <w:rFonts w:ascii="Times New Roman" w:hAnsi="Times New Roman" w:cs="Times New Roman"/>
          <w:color w:val="auto"/>
          <w:sz w:val="24"/>
          <w:szCs w:val="24"/>
        </w:rPr>
        <w:t>przedstawiciel Samorządu U</w:t>
      </w:r>
      <w:r w:rsidR="007C4224" w:rsidRPr="00D45B73">
        <w:rPr>
          <w:rFonts w:ascii="Times New Roman" w:hAnsi="Times New Roman" w:cs="Times New Roman"/>
          <w:color w:val="auto"/>
          <w:sz w:val="24"/>
          <w:szCs w:val="24"/>
        </w:rPr>
        <w:t xml:space="preserve">czniowskiego;  </w:t>
      </w:r>
    </w:p>
    <w:p w:rsidR="007C4224" w:rsidRPr="00D45B73" w:rsidRDefault="0035051B" w:rsidP="00785BAD">
      <w:pPr>
        <w:pStyle w:val="divpkt"/>
        <w:numPr>
          <w:ilvl w:val="2"/>
          <w:numId w:val="141"/>
        </w:numPr>
        <w:spacing w:line="360" w:lineRule="auto"/>
        <w:ind w:left="851" w:hanging="284"/>
        <w:rPr>
          <w:rFonts w:ascii="Times New Roman" w:hAnsi="Times New Roman" w:cs="Times New Roman"/>
          <w:color w:val="auto"/>
          <w:sz w:val="24"/>
          <w:szCs w:val="24"/>
        </w:rPr>
      </w:pPr>
      <w:r>
        <w:rPr>
          <w:rFonts w:ascii="Times New Roman" w:hAnsi="Times New Roman" w:cs="Times New Roman"/>
          <w:color w:val="auto"/>
          <w:sz w:val="24"/>
          <w:szCs w:val="24"/>
        </w:rPr>
        <w:t>przedstawiciel Rady R</w:t>
      </w:r>
      <w:r w:rsidR="007C4224" w:rsidRPr="00D45B73">
        <w:rPr>
          <w:rFonts w:ascii="Times New Roman" w:hAnsi="Times New Roman" w:cs="Times New Roman"/>
          <w:color w:val="auto"/>
          <w:sz w:val="24"/>
          <w:szCs w:val="24"/>
        </w:rPr>
        <w:t>odziców.</w:t>
      </w:r>
    </w:p>
    <w:p w:rsidR="007C4224" w:rsidRPr="00E81205" w:rsidRDefault="007C4224" w:rsidP="00785BAD">
      <w:pPr>
        <w:pStyle w:val="Akapitzlist"/>
        <w:numPr>
          <w:ilvl w:val="0"/>
          <w:numId w:val="137"/>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Nauczyciel prowadzący dane zajęcia edukacyjne może być zwolniony z udziału </w:t>
      </w:r>
      <w:r w:rsidRPr="00D45B73">
        <w:rPr>
          <w:rFonts w:ascii="Times New Roman" w:hAnsi="Times New Roman" w:cs="Times New Roman"/>
          <w:sz w:val="24"/>
          <w:szCs w:val="24"/>
        </w:rPr>
        <w:br/>
        <w:t>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7C4224" w:rsidRPr="00D45B73" w:rsidRDefault="007C4224" w:rsidP="00D224BA">
      <w:pPr>
        <w:pStyle w:val="divparagraph"/>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§59.</w:t>
      </w:r>
    </w:p>
    <w:p w:rsidR="007C4224" w:rsidRPr="00E81205" w:rsidRDefault="007C4224" w:rsidP="00E81205">
      <w:pPr>
        <w:pStyle w:val="Akapitzlist"/>
        <w:spacing w:after="0" w:line="360" w:lineRule="auto"/>
        <w:ind w:left="284"/>
        <w:jc w:val="both"/>
        <w:rPr>
          <w:rFonts w:ascii="Times New Roman" w:hAnsi="Times New Roman" w:cs="Times New Roman"/>
          <w:sz w:val="24"/>
          <w:szCs w:val="24"/>
        </w:rPr>
      </w:pPr>
      <w:r w:rsidRPr="00D45B73">
        <w:rPr>
          <w:rFonts w:ascii="Times New Roman" w:hAnsi="Times New Roman" w:cs="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t>
      </w:r>
      <w:r w:rsidR="00E81205">
        <w:rPr>
          <w:rFonts w:ascii="Times New Roman" w:hAnsi="Times New Roman" w:cs="Times New Roman"/>
          <w:sz w:val="24"/>
          <w:szCs w:val="24"/>
        </w:rPr>
        <w:t>w wyniku egzaminu poprawkowego.</w:t>
      </w:r>
    </w:p>
    <w:p w:rsidR="007C4224" w:rsidRPr="00D45B73" w:rsidRDefault="007C4224" w:rsidP="00D224BA">
      <w:pPr>
        <w:pStyle w:val="divparagraph"/>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§60.</w:t>
      </w:r>
    </w:p>
    <w:p w:rsidR="007C4224" w:rsidRPr="00D45B73" w:rsidRDefault="007C4224" w:rsidP="00AC1121">
      <w:pPr>
        <w:pStyle w:val="divparagraph"/>
        <w:spacing w:line="360" w:lineRule="auto"/>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Z prac komisji sporządza się protokół zawierający w szczególności: </w:t>
      </w:r>
    </w:p>
    <w:p w:rsidR="007C4224" w:rsidRPr="00D45B73" w:rsidRDefault="007C4224" w:rsidP="00785BAD">
      <w:pPr>
        <w:pStyle w:val="divpkt"/>
        <w:numPr>
          <w:ilvl w:val="1"/>
          <w:numId w:val="142"/>
        </w:numPr>
        <w:spacing w:line="360" w:lineRule="auto"/>
        <w:ind w:left="566" w:hanging="28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rocznej oceny klasyfikacyjnej z zajęć edukacyjnych: nazwę zajęć edukacyjnych, z których był przeprowadzony sprawdzian, imiona i nazwiska osób wchodzących w skład komisji, termin sprawdzianu wiadomości i umiejętności, imię </w:t>
      </w:r>
      <w:r w:rsidRPr="00D45B73">
        <w:rPr>
          <w:rFonts w:ascii="Times New Roman" w:hAnsi="Times New Roman" w:cs="Times New Roman"/>
          <w:color w:val="auto"/>
          <w:sz w:val="24"/>
          <w:szCs w:val="24"/>
        </w:rPr>
        <w:br/>
        <w:t>i nazwisko ucznia, zadania sprawdzające, us</w:t>
      </w:r>
      <w:r w:rsidR="00492C46">
        <w:rPr>
          <w:rFonts w:ascii="Times New Roman" w:hAnsi="Times New Roman" w:cs="Times New Roman"/>
          <w:color w:val="auto"/>
          <w:sz w:val="24"/>
          <w:szCs w:val="24"/>
        </w:rPr>
        <w:t>taloną ocenę klasyfikacyjną. Do </w:t>
      </w:r>
      <w:r w:rsidRPr="00D45B73">
        <w:rPr>
          <w:rFonts w:ascii="Times New Roman" w:hAnsi="Times New Roman" w:cs="Times New Roman"/>
          <w:color w:val="auto"/>
          <w:sz w:val="24"/>
          <w:szCs w:val="24"/>
        </w:rPr>
        <w:t>protokołu, dołącza się także pisemne prace ucznia i zwięzłą informację o ustnych odpowiedziach ucznia i zwięzłą informację o wykonaniu przez ucznia zadania praktycznego. Protokół stanowi załącznik do arkusza ocen ucznia;</w:t>
      </w:r>
    </w:p>
    <w:p w:rsidR="007C4224" w:rsidRPr="00E81205" w:rsidRDefault="007C4224" w:rsidP="00785BAD">
      <w:pPr>
        <w:pStyle w:val="divpkt"/>
        <w:numPr>
          <w:ilvl w:val="1"/>
          <w:numId w:val="142"/>
        </w:numPr>
        <w:spacing w:line="360" w:lineRule="auto"/>
        <w:ind w:left="566" w:hanging="28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w przypadku rocznej oceny klasyfikacyjnej zachowania: imiona i nazwiska osób wchodzących w skład komisji, termin posiedzenia komisji, imię i nazwisko ucznia, wynik głosowania, ustaloną ocenę zachowania wraz z uzasadnieniem. Protokół stanowi załącznik do arkusza ocen ucznia.  </w:t>
      </w:r>
    </w:p>
    <w:p w:rsidR="007C4224" w:rsidRPr="00D45B73" w:rsidRDefault="007C4224" w:rsidP="00D224BA">
      <w:pPr>
        <w:pStyle w:val="divparagraph"/>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§61.</w:t>
      </w:r>
    </w:p>
    <w:p w:rsidR="007C4224" w:rsidRPr="00E81205" w:rsidRDefault="007C4224" w:rsidP="00E81205">
      <w:pPr>
        <w:pStyle w:val="divparagraph"/>
        <w:spacing w:line="360" w:lineRule="auto"/>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Uczeń, który z przyczyn usprawiedliwionych nie przystąpił do sprawdzianu </w:t>
      </w:r>
      <w:r w:rsidR="001F2325">
        <w:rPr>
          <w:rFonts w:ascii="Times New Roman" w:hAnsi="Times New Roman" w:cs="Times New Roman"/>
          <w:color w:val="auto"/>
          <w:sz w:val="24"/>
          <w:szCs w:val="24"/>
        </w:rPr>
        <w:t xml:space="preserve">związanego </w:t>
      </w:r>
      <w:r w:rsidR="001F2325">
        <w:rPr>
          <w:rFonts w:ascii="Times New Roman" w:hAnsi="Times New Roman" w:cs="Times New Roman"/>
          <w:color w:val="auto"/>
          <w:sz w:val="24"/>
          <w:szCs w:val="24"/>
        </w:rPr>
        <w:br/>
        <w:t>z roczną</w:t>
      </w:r>
      <w:r w:rsidRPr="00D45B73">
        <w:rPr>
          <w:rFonts w:ascii="Times New Roman" w:hAnsi="Times New Roman" w:cs="Times New Roman"/>
          <w:color w:val="auto"/>
          <w:sz w:val="24"/>
          <w:szCs w:val="24"/>
        </w:rPr>
        <w:t xml:space="preserve"> oceną klasyfikacyjną z zajęć edukacyjnych, w wyznaczonym terminie, może przystąpić do niego w dodatkowym terminie wyzn</w:t>
      </w:r>
      <w:r w:rsidR="006408DB">
        <w:rPr>
          <w:rFonts w:ascii="Times New Roman" w:hAnsi="Times New Roman" w:cs="Times New Roman"/>
          <w:color w:val="auto"/>
          <w:sz w:val="24"/>
          <w:szCs w:val="24"/>
        </w:rPr>
        <w:t xml:space="preserve">aczonym przez Dyrektora Szkoły </w:t>
      </w:r>
      <w:r w:rsidR="00EC1BAC">
        <w:rPr>
          <w:rFonts w:ascii="Times New Roman" w:hAnsi="Times New Roman" w:cs="Times New Roman"/>
          <w:bCs/>
          <w:color w:val="auto"/>
          <w:sz w:val="24"/>
          <w:szCs w:val="24"/>
        </w:rPr>
        <w:t>w </w:t>
      </w:r>
      <w:r w:rsidRPr="00D45B73">
        <w:rPr>
          <w:rFonts w:ascii="Times New Roman" w:hAnsi="Times New Roman" w:cs="Times New Roman"/>
          <w:bCs/>
          <w:color w:val="auto"/>
          <w:sz w:val="24"/>
          <w:szCs w:val="24"/>
        </w:rPr>
        <w:t>uzgodnieniu z uczniem i jego rodzicami.</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§62.</w:t>
      </w:r>
    </w:p>
    <w:p w:rsidR="007C4224" w:rsidRPr="00D45B73" w:rsidRDefault="007C4224" w:rsidP="00E81205">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Tryb i warunki przeprowadzania egzaminów oraz uzyskiwania wyższych niż przewidywane rocznych ocen klasyfikacyjnych z obowiązkowych i dodatkowych zajęć edukacyjnych oraz wyższej niż przewidywana rocznej oceny klasyfikacyjnej zachowania określa szczegółowo Rozporządzenie MEN z dnia 3 sierpnia 2017 r. w spra</w:t>
      </w:r>
      <w:r w:rsidR="00D224BA">
        <w:rPr>
          <w:rFonts w:ascii="Times New Roman" w:hAnsi="Times New Roman" w:cs="Times New Roman"/>
          <w:sz w:val="24"/>
          <w:szCs w:val="24"/>
        </w:rPr>
        <w:t>wie oceniania, klasyfikowania i </w:t>
      </w:r>
      <w:r w:rsidRPr="00D45B73">
        <w:rPr>
          <w:rFonts w:ascii="Times New Roman" w:hAnsi="Times New Roman" w:cs="Times New Roman"/>
          <w:sz w:val="24"/>
          <w:szCs w:val="24"/>
        </w:rPr>
        <w:t>promowania uczniów i sł</w:t>
      </w:r>
      <w:r w:rsidR="00E81205">
        <w:rPr>
          <w:rFonts w:ascii="Times New Roman" w:hAnsi="Times New Roman" w:cs="Times New Roman"/>
          <w:sz w:val="24"/>
          <w:szCs w:val="24"/>
        </w:rPr>
        <w:t>uchaczy w szkołach publicznych.</w:t>
      </w:r>
    </w:p>
    <w:p w:rsidR="007C4224" w:rsidRPr="00D45B73" w:rsidRDefault="007C4224" w:rsidP="00D224BA">
      <w:pPr>
        <w:tabs>
          <w:tab w:val="left" w:pos="360"/>
        </w:tab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§63.</w:t>
      </w:r>
    </w:p>
    <w:p w:rsidR="007C4224" w:rsidRPr="00D45B73" w:rsidRDefault="007C4224" w:rsidP="00785BAD">
      <w:pPr>
        <w:pStyle w:val="Akapitzlist"/>
        <w:numPr>
          <w:ilvl w:val="1"/>
          <w:numId w:val="107"/>
        </w:numPr>
        <w:tabs>
          <w:tab w:val="clear" w:pos="1080"/>
          <w:tab w:val="num" w:pos="284"/>
          <w:tab w:val="left" w:pos="36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może nie być klasyfikowany z jednego, kilku lub wszystkich obowiązkowych zajęć edukacyjnych, jeżeli brak jest podstaw do us</w:t>
      </w:r>
      <w:r w:rsidR="006408DB">
        <w:rPr>
          <w:rFonts w:ascii="Times New Roman" w:hAnsi="Times New Roman" w:cs="Times New Roman"/>
          <w:sz w:val="24"/>
          <w:szCs w:val="24"/>
        </w:rPr>
        <w:t>talenia oceny klasyfikacyjnej z </w:t>
      </w:r>
      <w:r w:rsidRPr="00D45B73">
        <w:rPr>
          <w:rFonts w:ascii="Times New Roman" w:hAnsi="Times New Roman" w:cs="Times New Roman"/>
          <w:sz w:val="24"/>
          <w:szCs w:val="24"/>
        </w:rPr>
        <w:t>powodu nieobecności ucznia na obowiązkowych zajęciach edukacyjnych przekraczającej 50% czasu przeznaczonego na te zajęcia w szkolnym planie nauczania.</w:t>
      </w:r>
    </w:p>
    <w:p w:rsidR="007C4224" w:rsidRPr="00D45B73" w:rsidRDefault="007C4224" w:rsidP="00785BAD">
      <w:pPr>
        <w:pStyle w:val="Akapitzlist"/>
        <w:numPr>
          <w:ilvl w:val="1"/>
          <w:numId w:val="107"/>
        </w:numPr>
        <w:tabs>
          <w:tab w:val="clear" w:pos="1080"/>
          <w:tab w:val="num" w:pos="284"/>
          <w:tab w:val="left" w:pos="36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lub „nieklasyfikowana”.</w:t>
      </w:r>
    </w:p>
    <w:p w:rsidR="007C4224" w:rsidRPr="00D224BA" w:rsidRDefault="007C4224" w:rsidP="00785BAD">
      <w:pPr>
        <w:pStyle w:val="Akapitzlist"/>
        <w:numPr>
          <w:ilvl w:val="1"/>
          <w:numId w:val="107"/>
        </w:numPr>
        <w:tabs>
          <w:tab w:val="clear" w:pos="1080"/>
          <w:tab w:val="num" w:pos="284"/>
          <w:tab w:val="left" w:pos="360"/>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razie dłuższej nieobecności nauczyciela przedmiotu lub wychowawcy klasy i nie wystawienia ocen śródrocznych lub rocznych przed klasyfikacyjnym posiedzeniem Rady Pedagogicznej - Dyrektor Szkoły może </w:t>
      </w:r>
      <w:r w:rsidR="00492C46">
        <w:rPr>
          <w:rFonts w:ascii="Times New Roman" w:hAnsi="Times New Roman" w:cs="Times New Roman"/>
          <w:sz w:val="24"/>
          <w:szCs w:val="24"/>
        </w:rPr>
        <w:t>wyznaczyć innego nauczyciela do </w:t>
      </w:r>
      <w:r w:rsidRPr="00D45B73">
        <w:rPr>
          <w:rFonts w:ascii="Times New Roman" w:hAnsi="Times New Roman" w:cs="Times New Roman"/>
          <w:sz w:val="24"/>
          <w:szCs w:val="24"/>
        </w:rPr>
        <w:t>wystawienia ocen w oparciu o istniejącą dokumentację.</w:t>
      </w:r>
    </w:p>
    <w:p w:rsidR="0097523E" w:rsidRPr="00DA51E9" w:rsidRDefault="00BA6C6F" w:rsidP="00DA51E9">
      <w:pPr>
        <w:pStyle w:val="Nagwek2"/>
        <w:spacing w:line="360" w:lineRule="auto"/>
        <w:jc w:val="center"/>
      </w:pPr>
      <w:bookmarkStart w:id="57" w:name="_Toc151381867"/>
      <w:r w:rsidRPr="00BA6C6F">
        <w:t>Egzamin klasyfikacyjny</w:t>
      </w:r>
      <w:bookmarkEnd w:id="57"/>
    </w:p>
    <w:p w:rsidR="0097523E" w:rsidRPr="0097523E" w:rsidRDefault="0097523E" w:rsidP="00D224BA">
      <w:pPr>
        <w:suppressAutoHyphen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§64.</w:t>
      </w:r>
    </w:p>
    <w:p w:rsidR="007C4224" w:rsidRPr="00D45B73" w:rsidRDefault="007C4224" w:rsidP="00785BAD">
      <w:pPr>
        <w:pStyle w:val="Akapitzlist"/>
        <w:numPr>
          <w:ilvl w:val="0"/>
          <w:numId w:val="108"/>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może nie być klasyfikowany z jednego, kilku lub wszystkich zajęć edukacyjnych, jeżeli brak jest podstaw do ustalenia śródrocznej lub rocznej oc</w:t>
      </w:r>
      <w:r w:rsidR="00D224BA">
        <w:rPr>
          <w:rFonts w:ascii="Times New Roman" w:hAnsi="Times New Roman" w:cs="Times New Roman"/>
          <w:sz w:val="24"/>
          <w:szCs w:val="24"/>
        </w:rPr>
        <w:t>eny klasyfikacyjnej z </w:t>
      </w:r>
      <w:r w:rsidRPr="00D45B73">
        <w:rPr>
          <w:rFonts w:ascii="Times New Roman" w:hAnsi="Times New Roman" w:cs="Times New Roman"/>
          <w:sz w:val="24"/>
          <w:szCs w:val="24"/>
        </w:rPr>
        <w:t>powodu nieobecności ucznia na zajęciach edukacyjnych przekraczającej połowę czasu przeznaczonego na te zajęcia w szkolnym planie nauczania.</w:t>
      </w:r>
    </w:p>
    <w:p w:rsidR="007C4224" w:rsidRPr="00D45B73" w:rsidRDefault="007C4224" w:rsidP="00785BAD">
      <w:pPr>
        <w:pStyle w:val="Akapitzlist"/>
        <w:numPr>
          <w:ilvl w:val="0"/>
          <w:numId w:val="108"/>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 prośbę ucznia nieklasyfikowanego z powodu nieobecności nieusprawiedliwion</w:t>
      </w:r>
      <w:r w:rsidR="001047E7">
        <w:rPr>
          <w:rFonts w:ascii="Times New Roman" w:hAnsi="Times New Roman" w:cs="Times New Roman"/>
          <w:sz w:val="24"/>
          <w:szCs w:val="24"/>
        </w:rPr>
        <w:t>ej lub na prośbę jego rodziców/</w:t>
      </w:r>
      <w:r w:rsidRPr="00D45B73">
        <w:rPr>
          <w:rFonts w:ascii="Times New Roman" w:hAnsi="Times New Roman" w:cs="Times New Roman"/>
          <w:sz w:val="24"/>
          <w:szCs w:val="24"/>
        </w:rPr>
        <w:t>opiekunów prawnych Rada Pedagogiczna może wyrazić zgodę na egzamin klasyfikacyjny.</w:t>
      </w:r>
    </w:p>
    <w:p w:rsidR="007C4224" w:rsidRDefault="007C4224" w:rsidP="00785BAD">
      <w:pPr>
        <w:pStyle w:val="Akapitzlist"/>
        <w:numPr>
          <w:ilvl w:val="0"/>
          <w:numId w:val="108"/>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Egzamin klasyfikacyjny zdaje również uczeń realizujący na podstawie odrębnych przepisów indywidualny tok lub program nauki oraz uczeń spełniający obowiązek szkolny lub obowiązek nauki poza Szkołą. Egzamin klasyfikacyjny przeprowadzany dla ucznia spełniającego obowiązek szkolny lub obowiązek nauki poza Szkołą nie obejmuje przedmiotów: technika, plastyka, muzyka i wychowanie fizyczne, a także uczniowi temu nie ustala się oceny zachowania.</w:t>
      </w:r>
    </w:p>
    <w:p w:rsidR="007C4224" w:rsidRPr="00D45B73" w:rsidRDefault="007C4224" w:rsidP="00D224BA">
      <w:pPr>
        <w:pStyle w:val="Akapitzlist"/>
        <w:suppressAutoHyphens/>
        <w:spacing w:after="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§65</w:t>
      </w:r>
    </w:p>
    <w:p w:rsidR="007C4224" w:rsidRPr="00D45B73" w:rsidRDefault="007C4224" w:rsidP="00785BAD">
      <w:pPr>
        <w:pStyle w:val="Akapitzlist"/>
        <w:numPr>
          <w:ilvl w:val="1"/>
          <w:numId w:val="108"/>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Termin egzaminu klasyfikacyjnego uzgadnia </w:t>
      </w:r>
      <w:r w:rsidR="001047E7">
        <w:rPr>
          <w:rFonts w:ascii="Times New Roman" w:hAnsi="Times New Roman" w:cs="Times New Roman"/>
          <w:sz w:val="24"/>
          <w:szCs w:val="24"/>
        </w:rPr>
        <w:t>się z uczniem i jego rodzicami/</w:t>
      </w:r>
      <w:r w:rsidRPr="00D45B73">
        <w:rPr>
          <w:rFonts w:ascii="Times New Roman" w:hAnsi="Times New Roman" w:cs="Times New Roman"/>
          <w:sz w:val="24"/>
          <w:szCs w:val="24"/>
        </w:rPr>
        <w:t xml:space="preserve">opiekunami prawnymi. Egzamin klasyfikacyjny przeprowadza </w:t>
      </w:r>
      <w:r w:rsidR="006408DB">
        <w:rPr>
          <w:rFonts w:ascii="Times New Roman" w:hAnsi="Times New Roman" w:cs="Times New Roman"/>
          <w:sz w:val="24"/>
          <w:szCs w:val="24"/>
        </w:rPr>
        <w:t>się nie później niż w </w:t>
      </w:r>
      <w:r w:rsidRPr="00D45B73">
        <w:rPr>
          <w:rFonts w:ascii="Times New Roman" w:hAnsi="Times New Roman" w:cs="Times New Roman"/>
          <w:sz w:val="24"/>
          <w:szCs w:val="24"/>
        </w:rPr>
        <w:t>dniu poprzedzającym dzień zakończenia rocznych zajęć dydaktyczno-wychowawczych.</w:t>
      </w:r>
    </w:p>
    <w:p w:rsidR="007C4224" w:rsidRPr="00D45B73" w:rsidRDefault="007C4224" w:rsidP="00785BAD">
      <w:pPr>
        <w:pStyle w:val="Akapitzlist"/>
        <w:numPr>
          <w:ilvl w:val="1"/>
          <w:numId w:val="108"/>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rsidR="007C4224" w:rsidRPr="00D45B73" w:rsidRDefault="007C4224" w:rsidP="00785BAD">
      <w:pPr>
        <w:pStyle w:val="Akapitzlist"/>
        <w:numPr>
          <w:ilvl w:val="1"/>
          <w:numId w:val="108"/>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Egzamin klasyfikacyjny przeprowadza nauczyciel przedmiotu, z którego uczeń nie był klasyfikowany, w obecności nauczyciela takiego samego lub pokrewnego przedmiotu. 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 </w:t>
      </w:r>
    </w:p>
    <w:p w:rsidR="007C4224" w:rsidRPr="00D45B73" w:rsidRDefault="00EC1BAC" w:rsidP="00785BAD">
      <w:pPr>
        <w:pStyle w:val="divpkt"/>
        <w:numPr>
          <w:ilvl w:val="1"/>
          <w:numId w:val="136"/>
        </w:numPr>
        <w:spacing w:line="360" w:lineRule="auto"/>
        <w:ind w:left="643"/>
        <w:rPr>
          <w:rFonts w:ascii="Times New Roman" w:hAnsi="Times New Roman" w:cs="Times New Roman"/>
          <w:color w:val="auto"/>
          <w:sz w:val="24"/>
          <w:szCs w:val="24"/>
        </w:rPr>
      </w:pPr>
      <w:r>
        <w:rPr>
          <w:rFonts w:ascii="Times New Roman" w:hAnsi="Times New Roman" w:cs="Times New Roman"/>
          <w:color w:val="auto"/>
          <w:sz w:val="24"/>
          <w:szCs w:val="24"/>
        </w:rPr>
        <w:t>Dyrektor Szkoły</w:t>
      </w:r>
      <w:r w:rsidR="007C4224" w:rsidRPr="00D45B73">
        <w:rPr>
          <w:rFonts w:ascii="Times New Roman" w:hAnsi="Times New Roman" w:cs="Times New Roman"/>
          <w:color w:val="auto"/>
          <w:sz w:val="24"/>
          <w:szCs w:val="24"/>
        </w:rPr>
        <w:t xml:space="preserve"> albo nauczyciel wyznaczony przez Dyrektora Szkoły - jako przewodniczący komisji;  </w:t>
      </w:r>
    </w:p>
    <w:p w:rsidR="007C4224" w:rsidRPr="00D45B73" w:rsidRDefault="007C4224" w:rsidP="00785BAD">
      <w:pPr>
        <w:pStyle w:val="divpkt"/>
        <w:numPr>
          <w:ilvl w:val="1"/>
          <w:numId w:val="136"/>
        </w:numPr>
        <w:spacing w:line="360" w:lineRule="auto"/>
        <w:ind w:left="64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nauczyciel albo nauczyciele obowiązkowych zajęć edukacyjnych określonych </w:t>
      </w:r>
      <w:r w:rsidRPr="00D45B73">
        <w:rPr>
          <w:rFonts w:ascii="Times New Roman" w:hAnsi="Times New Roman" w:cs="Times New Roman"/>
          <w:color w:val="auto"/>
          <w:sz w:val="24"/>
          <w:szCs w:val="24"/>
        </w:rPr>
        <w:br/>
        <w:t xml:space="preserve">w szkolnym planie nauczania dla odpowiedniej klasy.  </w:t>
      </w:r>
    </w:p>
    <w:p w:rsidR="007C4224" w:rsidRPr="00D45B73" w:rsidRDefault="007C4224" w:rsidP="00785BAD">
      <w:pPr>
        <w:pStyle w:val="Akapitzlist"/>
        <w:numPr>
          <w:ilvl w:val="1"/>
          <w:numId w:val="108"/>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czasie trwania egzaminu klasyfikacyjnego mogą być obecni w charakterze obserwatorów rodzice/prawni opiekunowie dziecka.</w:t>
      </w:r>
    </w:p>
    <w:p w:rsidR="007C4224" w:rsidRDefault="007C4224" w:rsidP="00785BAD">
      <w:pPr>
        <w:pStyle w:val="Akapitzlist"/>
        <w:numPr>
          <w:ilvl w:val="1"/>
          <w:numId w:val="108"/>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Egzamin klasyfikacyjny składa się z części pisemnej i ustnej z wyjątkiem wychowania fizycznego, informatyki, techniki, plastyki, muzyki, których egzamin klasyfikacyjny ma przede wszystkim formę zadań praktycznych.</w:t>
      </w:r>
    </w:p>
    <w:p w:rsidR="00E762FA" w:rsidRPr="00E762FA" w:rsidRDefault="00E762FA" w:rsidP="00E762FA">
      <w:pPr>
        <w:pStyle w:val="Akapitzlist"/>
        <w:suppressAutoHyphens/>
        <w:spacing w:after="0" w:line="360" w:lineRule="auto"/>
        <w:ind w:left="0"/>
        <w:jc w:val="both"/>
        <w:rPr>
          <w:rFonts w:ascii="Times New Roman" w:hAnsi="Times New Roman" w:cs="Times New Roman"/>
          <w:sz w:val="24"/>
          <w:szCs w:val="24"/>
        </w:rPr>
      </w:pPr>
      <w:r w:rsidRPr="00E762FA">
        <w:rPr>
          <w:rFonts w:ascii="Times New Roman" w:eastAsia="Calibri" w:hAnsi="Times New Roman" w:cs="Times New Roman"/>
          <w:sz w:val="24"/>
          <w:szCs w:val="24"/>
        </w:rPr>
        <w:t>5a) Egzamin klasyfikacyjny</w:t>
      </w:r>
      <w:r w:rsidRPr="00EC1BAC">
        <w:rPr>
          <w:rFonts w:ascii="Times New Roman" w:eastAsia="Calibri" w:hAnsi="Times New Roman" w:cs="Times New Roman"/>
          <w:sz w:val="24"/>
          <w:szCs w:val="24"/>
        </w:rPr>
        <w:t xml:space="preserve"> podczas nauki zdalnej składa się z części pisemnej przeprowadzonej na platformie edukacyjnej Google </w:t>
      </w:r>
      <w:proofErr w:type="spellStart"/>
      <w:r w:rsidRPr="00EC1BAC">
        <w:rPr>
          <w:rFonts w:ascii="Times New Roman" w:eastAsia="Calibri" w:hAnsi="Times New Roman" w:cs="Times New Roman"/>
          <w:sz w:val="24"/>
          <w:szCs w:val="24"/>
        </w:rPr>
        <w:t>Classroom</w:t>
      </w:r>
      <w:proofErr w:type="spellEnd"/>
      <w:r w:rsidRPr="00EC1BAC">
        <w:rPr>
          <w:rFonts w:ascii="Times New Roman" w:eastAsia="Calibri" w:hAnsi="Times New Roman" w:cs="Times New Roman"/>
          <w:sz w:val="24"/>
          <w:szCs w:val="24"/>
        </w:rPr>
        <w:t xml:space="preserve"> (nie przeprowadza się części ustnej).</w:t>
      </w:r>
    </w:p>
    <w:p w:rsidR="007C4224" w:rsidRPr="00D45B73" w:rsidRDefault="007C4224" w:rsidP="00D224BA">
      <w:pPr>
        <w:suppressAutoHyphen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§66.</w:t>
      </w:r>
    </w:p>
    <w:p w:rsidR="007C4224" w:rsidRPr="00D45B73" w:rsidRDefault="007C4224" w:rsidP="00785BAD">
      <w:pPr>
        <w:pStyle w:val="Akapitzlist"/>
        <w:numPr>
          <w:ilvl w:val="2"/>
          <w:numId w:val="108"/>
        </w:numPr>
        <w:tabs>
          <w:tab w:val="clear" w:pos="144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Z przeprowadzonego egzaminu klasyfikacyjnego sporządza się protokół zawierający </w:t>
      </w:r>
      <w:r w:rsidRPr="00D45B73">
        <w:rPr>
          <w:rFonts w:ascii="Times New Roman" w:hAnsi="Times New Roman" w:cs="Times New Roman"/>
          <w:sz w:val="24"/>
          <w:szCs w:val="24"/>
        </w:rPr>
        <w:br/>
        <w:t xml:space="preserve">w szczególności: </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nazwę zajęć edukacyjnych, z których był przeprowadzany egzamin;</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imiona i nazwiska osób wchodzących w skład komisji;</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termin egzaminu klasyfikacyjnego;</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imię i nazwisko ucznia;</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zadanie egzaminacyjne;</w:t>
      </w:r>
    </w:p>
    <w:p w:rsidR="007C4224" w:rsidRPr="00D45B73" w:rsidRDefault="007C4224" w:rsidP="00785BAD">
      <w:pPr>
        <w:pStyle w:val="Akapitzlist"/>
        <w:numPr>
          <w:ilvl w:val="0"/>
          <w:numId w:val="155"/>
        </w:numPr>
        <w:suppressAutoHyphens/>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ustaloną ocenę klasyfikacyjną. </w:t>
      </w:r>
    </w:p>
    <w:p w:rsidR="006B62E4" w:rsidRPr="00897EBC" w:rsidRDefault="007C4224" w:rsidP="00785BAD">
      <w:pPr>
        <w:pStyle w:val="Akapitzlist"/>
        <w:numPr>
          <w:ilvl w:val="2"/>
          <w:numId w:val="108"/>
        </w:numPr>
        <w:tabs>
          <w:tab w:val="clear" w:pos="144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Do protokołu załącza się odpowiednio pisemne pra</w:t>
      </w:r>
      <w:r w:rsidR="006408DB">
        <w:rPr>
          <w:rFonts w:ascii="Times New Roman" w:hAnsi="Times New Roman" w:cs="Times New Roman"/>
          <w:sz w:val="24"/>
          <w:szCs w:val="24"/>
        </w:rPr>
        <w:t>ce ucznia, zwięzłą informację o </w:t>
      </w:r>
      <w:r w:rsidRPr="00D45B73">
        <w:rPr>
          <w:rFonts w:ascii="Times New Roman" w:hAnsi="Times New Roman" w:cs="Times New Roman"/>
          <w:sz w:val="24"/>
          <w:szCs w:val="24"/>
        </w:rPr>
        <w:t>ustnych odpowiedziach u</w:t>
      </w:r>
      <w:r w:rsidR="007E69CD">
        <w:rPr>
          <w:rFonts w:ascii="Times New Roman" w:hAnsi="Times New Roman" w:cs="Times New Roman"/>
          <w:sz w:val="24"/>
          <w:szCs w:val="24"/>
        </w:rPr>
        <w:t>cznia i zwięzłą informację</w:t>
      </w:r>
      <w:r w:rsidRPr="00D45B73">
        <w:rPr>
          <w:rFonts w:ascii="Times New Roman" w:hAnsi="Times New Roman" w:cs="Times New Roman"/>
          <w:sz w:val="24"/>
          <w:szCs w:val="24"/>
        </w:rPr>
        <w:t xml:space="preserve"> o wykonaniu przez ucznia zadania praktycznego. Protokół stanowi załącznik do arkusza ocen ucznia.</w:t>
      </w:r>
    </w:p>
    <w:p w:rsidR="000A0D43" w:rsidRPr="00DA51E9" w:rsidRDefault="00BA6C6F" w:rsidP="00DA51E9">
      <w:pPr>
        <w:pStyle w:val="Nagwek2"/>
        <w:spacing w:line="360" w:lineRule="auto"/>
        <w:jc w:val="center"/>
      </w:pPr>
      <w:bookmarkStart w:id="58" w:name="_Toc151381868"/>
      <w:r w:rsidRPr="00BA6C6F">
        <w:t>Egzamin poprawkowy</w:t>
      </w:r>
      <w:bookmarkEnd w:id="58"/>
    </w:p>
    <w:p w:rsidR="000A0D43" w:rsidRPr="000A0D43" w:rsidRDefault="000A0D43" w:rsidP="00D224BA">
      <w:pPr>
        <w:tabs>
          <w:tab w:val="left" w:pos="72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§67. </w:t>
      </w:r>
    </w:p>
    <w:p w:rsidR="007C4224" w:rsidRPr="00D45B73" w:rsidRDefault="007C4224" w:rsidP="00785BAD">
      <w:pPr>
        <w:pStyle w:val="Akapitzlist"/>
        <w:numPr>
          <w:ilvl w:val="3"/>
          <w:numId w:val="144"/>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Począwszy od klasy IV, uczeń który w wyniku rocznej lub końcowej klasyfikacji uzyskał ocenę niedostateczną z jednych albo dwóch obowiązkowych zajęć edukacyjnych, może zdawać egzamin poprawkowy. </w:t>
      </w:r>
    </w:p>
    <w:p w:rsidR="007C4224" w:rsidRPr="00D45B73" w:rsidRDefault="007C4224" w:rsidP="00785BAD">
      <w:pPr>
        <w:pStyle w:val="Akapitzlist"/>
        <w:numPr>
          <w:ilvl w:val="3"/>
          <w:numId w:val="144"/>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wyjątkowych przypadkach Rada Pedagogiczna może wyrazić zgodę na egzamin poprawkowy z dwóch obowiązkowych zajęć edukacyjnych.</w:t>
      </w:r>
    </w:p>
    <w:p w:rsidR="007C4224" w:rsidRDefault="007C4224" w:rsidP="00785BAD">
      <w:pPr>
        <w:pStyle w:val="Akapitzlist"/>
        <w:numPr>
          <w:ilvl w:val="3"/>
          <w:numId w:val="144"/>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Egzamin poprawkowy składa się z części pisemnej i ustnej.</w:t>
      </w:r>
    </w:p>
    <w:p w:rsidR="00D04AC7" w:rsidRPr="006A21FF" w:rsidRDefault="003C6DD1" w:rsidP="00492C46">
      <w:pPr>
        <w:pStyle w:val="Akapitzlist"/>
        <w:spacing w:after="0" w:line="360" w:lineRule="auto"/>
        <w:ind w:left="284" w:hanging="284"/>
        <w:jc w:val="both"/>
        <w:rPr>
          <w:rFonts w:ascii="Times New Roman" w:hAnsi="Times New Roman" w:cs="Times New Roman"/>
          <w:sz w:val="24"/>
          <w:szCs w:val="24"/>
        </w:rPr>
      </w:pPr>
      <w:r>
        <w:rPr>
          <w:rFonts w:ascii="Times New Roman" w:eastAsia="Calibri" w:hAnsi="Times New Roman" w:cs="Times New Roman"/>
          <w:sz w:val="24"/>
          <w:szCs w:val="24"/>
        </w:rPr>
        <w:t>3a.</w:t>
      </w:r>
      <w:r w:rsidR="00D04AC7" w:rsidRPr="006A21FF">
        <w:rPr>
          <w:rFonts w:ascii="Times New Roman" w:eastAsia="Calibri" w:hAnsi="Times New Roman" w:cs="Times New Roman"/>
          <w:sz w:val="24"/>
          <w:szCs w:val="24"/>
        </w:rPr>
        <w:t xml:space="preserve"> Egzamin poprawkowy podczas nauki zdalnej składa się z części pisemnej przeprowadzonej na Google </w:t>
      </w:r>
      <w:proofErr w:type="spellStart"/>
      <w:r w:rsidR="00D04AC7" w:rsidRPr="006A21FF">
        <w:rPr>
          <w:rFonts w:ascii="Times New Roman" w:eastAsia="Calibri" w:hAnsi="Times New Roman" w:cs="Times New Roman"/>
          <w:sz w:val="24"/>
          <w:szCs w:val="24"/>
        </w:rPr>
        <w:t>Classroom</w:t>
      </w:r>
      <w:proofErr w:type="spellEnd"/>
      <w:r w:rsidR="00D04AC7" w:rsidRPr="006A21FF">
        <w:rPr>
          <w:rFonts w:ascii="Times New Roman" w:eastAsia="Calibri" w:hAnsi="Times New Roman" w:cs="Times New Roman"/>
          <w:sz w:val="24"/>
          <w:szCs w:val="24"/>
        </w:rPr>
        <w:t xml:space="preserve"> (nie przeprowadza się części ustnej).</w:t>
      </w:r>
    </w:p>
    <w:p w:rsidR="007C4224" w:rsidRPr="00E81205" w:rsidRDefault="007C4224" w:rsidP="00785BAD">
      <w:pPr>
        <w:pStyle w:val="Akapitzlist"/>
        <w:numPr>
          <w:ilvl w:val="3"/>
          <w:numId w:val="144"/>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Egzamin poprawkowy z plastyki, muzyki, zajęć artystycznych, zajęć technicznych, informatyki, zajęć komputerowych i wychowania fizycznego, ma przede wszystkim formę zadań praktycznych.</w:t>
      </w:r>
    </w:p>
    <w:p w:rsidR="007C4224" w:rsidRPr="00D45B73" w:rsidRDefault="007C4224" w:rsidP="00D224BA">
      <w:pPr>
        <w:pStyle w:val="divparagraph"/>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§68.</w:t>
      </w:r>
    </w:p>
    <w:p w:rsidR="007C4224" w:rsidRPr="00D45B73" w:rsidRDefault="007C4224" w:rsidP="00E81205">
      <w:pPr>
        <w:pStyle w:val="divparagraph"/>
        <w:spacing w:line="360" w:lineRule="auto"/>
        <w:jc w:val="both"/>
        <w:rPr>
          <w:rFonts w:ascii="Times New Roman" w:eastAsiaTheme="minorHAnsi" w:hAnsi="Times New Roman" w:cs="Times New Roman"/>
          <w:b/>
          <w:color w:val="auto"/>
          <w:sz w:val="24"/>
          <w:szCs w:val="24"/>
          <w:lang w:eastAsia="en-US"/>
        </w:rPr>
      </w:pPr>
      <w:r w:rsidRPr="00D45B73">
        <w:rPr>
          <w:rFonts w:ascii="Times New Roman" w:hAnsi="Times New Roman" w:cs="Times New Roman"/>
          <w:color w:val="auto"/>
          <w:sz w:val="24"/>
          <w:szCs w:val="24"/>
        </w:rPr>
        <w:t xml:space="preserve">Egzamin poprawkowy przeprowadza się w ostatnim tygodniu ferii letnich, a w szkole, </w:t>
      </w:r>
      <w:r w:rsidRPr="00D45B73">
        <w:rPr>
          <w:rFonts w:ascii="Times New Roman" w:hAnsi="Times New Roman" w:cs="Times New Roman"/>
          <w:color w:val="auto"/>
          <w:sz w:val="24"/>
          <w:szCs w:val="24"/>
        </w:rPr>
        <w:br/>
        <w:t>w której zajęcia dydaktyczno-wychowawcze kończą się w styczniu - po zakończeniu tych zajęć, nie później jednak niż do końca lutego. Termin egzaminu poprawkowego wyznacza Dyrektor Szkoły do dnia zakończenia rocznych zajęć dydaktyczno-wychowawczych.</w:t>
      </w:r>
    </w:p>
    <w:p w:rsidR="007C4224" w:rsidRPr="00D45B73" w:rsidRDefault="007C4224" w:rsidP="00D224BA">
      <w:pPr>
        <w:pStyle w:val="divparagraph"/>
        <w:spacing w:line="360" w:lineRule="auto"/>
        <w:jc w:val="center"/>
        <w:rPr>
          <w:rFonts w:ascii="Times New Roman" w:eastAsiaTheme="minorHAnsi" w:hAnsi="Times New Roman" w:cs="Times New Roman"/>
          <w:b/>
          <w:color w:val="auto"/>
          <w:sz w:val="24"/>
          <w:szCs w:val="24"/>
          <w:lang w:eastAsia="en-US"/>
        </w:rPr>
      </w:pPr>
      <w:r w:rsidRPr="00D45B73">
        <w:rPr>
          <w:rFonts w:ascii="Times New Roman" w:eastAsiaTheme="minorHAnsi" w:hAnsi="Times New Roman" w:cs="Times New Roman"/>
          <w:b/>
          <w:color w:val="auto"/>
          <w:sz w:val="24"/>
          <w:szCs w:val="24"/>
          <w:lang w:eastAsia="en-US"/>
        </w:rPr>
        <w:t>§69.</w:t>
      </w:r>
    </w:p>
    <w:p w:rsidR="00AC1121" w:rsidRDefault="007C4224" w:rsidP="00785BAD">
      <w:pPr>
        <w:pStyle w:val="divparagraph"/>
        <w:numPr>
          <w:ilvl w:val="3"/>
          <w:numId w:val="108"/>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Egzamin poprawkowy przeprowadza komisja powołana przez Dyrektora Szkoły. </w:t>
      </w:r>
    </w:p>
    <w:p w:rsidR="007C4224" w:rsidRPr="00AC1121" w:rsidRDefault="007C4224" w:rsidP="00785BAD">
      <w:pPr>
        <w:pStyle w:val="divparagraph"/>
        <w:numPr>
          <w:ilvl w:val="3"/>
          <w:numId w:val="108"/>
        </w:numPr>
        <w:spacing w:line="360" w:lineRule="auto"/>
        <w:ind w:left="284" w:hanging="284"/>
        <w:jc w:val="both"/>
        <w:rPr>
          <w:rFonts w:ascii="Times New Roman" w:hAnsi="Times New Roman" w:cs="Times New Roman"/>
          <w:color w:val="auto"/>
          <w:sz w:val="24"/>
          <w:szCs w:val="24"/>
        </w:rPr>
      </w:pPr>
      <w:r w:rsidRPr="00AC1121">
        <w:rPr>
          <w:rFonts w:ascii="Times New Roman" w:hAnsi="Times New Roman" w:cs="Times New Roman"/>
          <w:color w:val="auto"/>
          <w:sz w:val="24"/>
          <w:szCs w:val="24"/>
        </w:rPr>
        <w:t xml:space="preserve">W skład komisji wchodzą: </w:t>
      </w:r>
    </w:p>
    <w:p w:rsidR="007C4224" w:rsidRPr="00D45B73" w:rsidRDefault="007C4224" w:rsidP="00785BAD">
      <w:pPr>
        <w:pStyle w:val="divpkt"/>
        <w:numPr>
          <w:ilvl w:val="1"/>
          <w:numId w:val="143"/>
        </w:numPr>
        <w:spacing w:line="360" w:lineRule="auto"/>
        <w:ind w:left="64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Dyrektor Szkoły albo nauczyciel wyznaczony przez Dyrektora Szkoły- jako przewodniczący komisji;  </w:t>
      </w:r>
    </w:p>
    <w:p w:rsidR="007C4224" w:rsidRPr="00D45B73" w:rsidRDefault="007C4224" w:rsidP="00785BAD">
      <w:pPr>
        <w:pStyle w:val="divpkt"/>
        <w:numPr>
          <w:ilvl w:val="1"/>
          <w:numId w:val="143"/>
        </w:numPr>
        <w:spacing w:line="360" w:lineRule="auto"/>
        <w:ind w:left="64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nauczyciel prowadzący dane zajęcia edukacyjne;  </w:t>
      </w:r>
    </w:p>
    <w:p w:rsidR="007C4224" w:rsidRPr="00D45B73" w:rsidRDefault="007C4224" w:rsidP="00785BAD">
      <w:pPr>
        <w:pStyle w:val="divpkt"/>
        <w:numPr>
          <w:ilvl w:val="1"/>
          <w:numId w:val="143"/>
        </w:numPr>
        <w:spacing w:line="360" w:lineRule="auto"/>
        <w:ind w:left="643"/>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nauczyciel prowadzący takie same lub pokrewne zajęcia edukacyjne.  </w:t>
      </w:r>
    </w:p>
    <w:p w:rsidR="007C4224" w:rsidRPr="00E81205" w:rsidRDefault="007C4224" w:rsidP="00785BAD">
      <w:pPr>
        <w:pStyle w:val="divparagraph"/>
        <w:numPr>
          <w:ilvl w:val="3"/>
          <w:numId w:val="108"/>
        </w:numPr>
        <w:tabs>
          <w:tab w:val="clear" w:pos="1800"/>
          <w:tab w:val="num" w:pos="284"/>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Nauczyciel prowadzący dane zajęcia edukacyjne</w:t>
      </w:r>
      <w:r w:rsidR="006408DB">
        <w:rPr>
          <w:rFonts w:ascii="Times New Roman" w:hAnsi="Times New Roman" w:cs="Times New Roman"/>
          <w:color w:val="auto"/>
          <w:sz w:val="24"/>
          <w:szCs w:val="24"/>
        </w:rPr>
        <w:t xml:space="preserve"> może być zwolniony z udziału w </w:t>
      </w:r>
      <w:r w:rsidRPr="00D45B73">
        <w:rPr>
          <w:rFonts w:ascii="Times New Roman" w:hAnsi="Times New Roman" w:cs="Times New Roman"/>
          <w:color w:val="auto"/>
          <w:sz w:val="24"/>
          <w:szCs w:val="24"/>
        </w:rPr>
        <w:t xml:space="preserve">pracy komisji na własną prośbę lub w innych, szczególnie </w:t>
      </w:r>
      <w:r w:rsidR="002B5591">
        <w:rPr>
          <w:rFonts w:ascii="Times New Roman" w:hAnsi="Times New Roman" w:cs="Times New Roman"/>
          <w:color w:val="auto"/>
          <w:sz w:val="24"/>
          <w:szCs w:val="24"/>
        </w:rPr>
        <w:t>uzasadnionych przypadkach. W </w:t>
      </w:r>
      <w:r w:rsidRPr="00D45B73">
        <w:rPr>
          <w:rFonts w:ascii="Times New Roman" w:hAnsi="Times New Roman" w:cs="Times New Roman"/>
          <w:color w:val="auto"/>
          <w:sz w:val="24"/>
          <w:szCs w:val="24"/>
        </w:rPr>
        <w:t>takim przypadku Dyrektor Szkoły powołuje jako osobę egzaminującą innego nauczyciela prowadzącego takie same zajęcia edukacyjne, z tym że powołanie nauczyciela zatrudnionego w innej szkole następuje w porozumieniu z dyrektorem tej szkoły.</w:t>
      </w:r>
    </w:p>
    <w:p w:rsidR="007C4224" w:rsidRPr="00D45B73" w:rsidRDefault="007C4224" w:rsidP="00D224BA">
      <w:pPr>
        <w:pStyle w:val="divparagraph"/>
        <w:spacing w:line="360" w:lineRule="auto"/>
        <w:jc w:val="center"/>
        <w:rPr>
          <w:rFonts w:ascii="Times New Roman" w:eastAsiaTheme="minorHAnsi" w:hAnsi="Times New Roman" w:cs="Times New Roman"/>
          <w:b/>
          <w:color w:val="auto"/>
          <w:sz w:val="24"/>
          <w:szCs w:val="24"/>
          <w:lang w:eastAsia="en-US"/>
        </w:rPr>
      </w:pPr>
      <w:r w:rsidRPr="00D45B73">
        <w:rPr>
          <w:rFonts w:ascii="Times New Roman" w:eastAsiaTheme="minorHAnsi" w:hAnsi="Times New Roman" w:cs="Times New Roman"/>
          <w:b/>
          <w:color w:val="auto"/>
          <w:sz w:val="24"/>
          <w:szCs w:val="24"/>
          <w:lang w:eastAsia="en-US"/>
        </w:rPr>
        <w:t>§70.</w:t>
      </w:r>
    </w:p>
    <w:p w:rsidR="007C4224" w:rsidRPr="00D45B73" w:rsidRDefault="007C4224" w:rsidP="00785BAD">
      <w:pPr>
        <w:pStyle w:val="divparagraph"/>
        <w:numPr>
          <w:ilvl w:val="0"/>
          <w:numId w:val="145"/>
        </w:numPr>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 xml:space="preserve">Z przeprowadzonego egzaminu poprawkowego sporządza się protokół zawierający </w:t>
      </w:r>
      <w:r w:rsidRPr="00D45B73">
        <w:rPr>
          <w:rFonts w:ascii="Times New Roman" w:hAnsi="Times New Roman" w:cs="Times New Roman"/>
          <w:color w:val="auto"/>
          <w:sz w:val="24"/>
          <w:szCs w:val="24"/>
        </w:rPr>
        <w:br/>
        <w:t xml:space="preserve">w szczególności: </w:t>
      </w:r>
      <w:bookmarkStart w:id="59" w:name="mip31464057"/>
      <w:bookmarkEnd w:id="59"/>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nazwę zajęć edukacyjnych, z których był przeprowadzony egzamin;</w:t>
      </w:r>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bookmarkStart w:id="60" w:name="mip31464058"/>
      <w:bookmarkEnd w:id="60"/>
      <w:r w:rsidRPr="00D45B73">
        <w:rPr>
          <w:rFonts w:ascii="Times New Roman" w:eastAsia="Times New Roman" w:hAnsi="Times New Roman" w:cs="Times New Roman"/>
          <w:b/>
          <w:bCs/>
          <w:sz w:val="24"/>
          <w:szCs w:val="24"/>
        </w:rPr>
        <w:t xml:space="preserve"> </w:t>
      </w:r>
      <w:r w:rsidRPr="00D45B73">
        <w:rPr>
          <w:rFonts w:ascii="Times New Roman" w:eastAsia="Times New Roman" w:hAnsi="Times New Roman" w:cs="Times New Roman"/>
          <w:sz w:val="24"/>
          <w:szCs w:val="24"/>
        </w:rPr>
        <w:t>imiona i nazwiska osób wchodzących w skład komisji;</w:t>
      </w:r>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bookmarkStart w:id="61" w:name="mip31464059"/>
      <w:bookmarkEnd w:id="61"/>
      <w:r w:rsidRPr="00D45B73">
        <w:rPr>
          <w:rFonts w:ascii="Times New Roman" w:eastAsia="Times New Roman" w:hAnsi="Times New Roman" w:cs="Times New Roman"/>
          <w:b/>
          <w:bCs/>
          <w:sz w:val="24"/>
          <w:szCs w:val="24"/>
        </w:rPr>
        <w:t xml:space="preserve"> </w:t>
      </w:r>
      <w:r w:rsidRPr="00D45B73">
        <w:rPr>
          <w:rFonts w:ascii="Times New Roman" w:eastAsia="Times New Roman" w:hAnsi="Times New Roman" w:cs="Times New Roman"/>
          <w:sz w:val="24"/>
          <w:szCs w:val="24"/>
        </w:rPr>
        <w:t>termin egzaminu poprawkowego;</w:t>
      </w:r>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bookmarkStart w:id="62" w:name="mip31464060"/>
      <w:bookmarkEnd w:id="62"/>
      <w:r w:rsidRPr="00D45B73">
        <w:rPr>
          <w:rFonts w:ascii="Times New Roman" w:eastAsia="Times New Roman" w:hAnsi="Times New Roman" w:cs="Times New Roman"/>
          <w:b/>
          <w:bCs/>
          <w:sz w:val="24"/>
          <w:szCs w:val="24"/>
        </w:rPr>
        <w:t xml:space="preserve"> </w:t>
      </w:r>
      <w:r w:rsidRPr="00D45B73">
        <w:rPr>
          <w:rFonts w:ascii="Times New Roman" w:eastAsia="Times New Roman" w:hAnsi="Times New Roman" w:cs="Times New Roman"/>
          <w:sz w:val="24"/>
          <w:szCs w:val="24"/>
        </w:rPr>
        <w:t>imię i nazwisko ucznia;</w:t>
      </w:r>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bookmarkStart w:id="63" w:name="mip31464061"/>
      <w:bookmarkEnd w:id="63"/>
      <w:r w:rsidRPr="00D45B73">
        <w:rPr>
          <w:rFonts w:ascii="Times New Roman" w:eastAsia="Times New Roman" w:hAnsi="Times New Roman" w:cs="Times New Roman"/>
          <w:b/>
          <w:bCs/>
          <w:sz w:val="24"/>
          <w:szCs w:val="24"/>
        </w:rPr>
        <w:t xml:space="preserve"> </w:t>
      </w:r>
      <w:r w:rsidRPr="00D45B73">
        <w:rPr>
          <w:rFonts w:ascii="Times New Roman" w:eastAsia="Times New Roman" w:hAnsi="Times New Roman" w:cs="Times New Roman"/>
          <w:sz w:val="24"/>
          <w:szCs w:val="24"/>
        </w:rPr>
        <w:t>zadania egzaminacyjne;</w:t>
      </w:r>
    </w:p>
    <w:p w:rsidR="007C4224" w:rsidRPr="00D45B73" w:rsidRDefault="007C4224" w:rsidP="00785BAD">
      <w:pPr>
        <w:pStyle w:val="Akapitzlist"/>
        <w:numPr>
          <w:ilvl w:val="0"/>
          <w:numId w:val="156"/>
        </w:numPr>
        <w:spacing w:after="0" w:line="360" w:lineRule="auto"/>
        <w:ind w:left="643"/>
        <w:rPr>
          <w:rFonts w:ascii="Times New Roman" w:eastAsia="Times New Roman" w:hAnsi="Times New Roman" w:cs="Times New Roman"/>
          <w:sz w:val="24"/>
          <w:szCs w:val="24"/>
        </w:rPr>
      </w:pPr>
      <w:bookmarkStart w:id="64" w:name="mip31464062"/>
      <w:bookmarkEnd w:id="64"/>
      <w:r w:rsidRPr="00D45B73">
        <w:rPr>
          <w:rFonts w:ascii="Times New Roman" w:eastAsia="Times New Roman" w:hAnsi="Times New Roman" w:cs="Times New Roman"/>
          <w:b/>
          <w:bCs/>
          <w:sz w:val="24"/>
          <w:szCs w:val="24"/>
        </w:rPr>
        <w:t xml:space="preserve"> </w:t>
      </w:r>
      <w:r w:rsidRPr="00D45B73">
        <w:rPr>
          <w:rFonts w:ascii="Times New Roman" w:eastAsia="Times New Roman" w:hAnsi="Times New Roman" w:cs="Times New Roman"/>
          <w:sz w:val="24"/>
          <w:szCs w:val="24"/>
        </w:rPr>
        <w:t>ustaloną ocenę klasyfikacyjną.</w:t>
      </w:r>
      <w:bookmarkStart w:id="65" w:name="mip31464063"/>
      <w:bookmarkEnd w:id="65"/>
    </w:p>
    <w:p w:rsidR="007C4224" w:rsidRPr="00E81205" w:rsidRDefault="007C4224" w:rsidP="00785BAD">
      <w:pPr>
        <w:pStyle w:val="Akapitzlist"/>
        <w:numPr>
          <w:ilvl w:val="0"/>
          <w:numId w:val="145"/>
        </w:numPr>
        <w:spacing w:after="0"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Do protokołu dołącza się odpowiednio pisemne pra</w:t>
      </w:r>
      <w:r w:rsidR="006408DB">
        <w:rPr>
          <w:rFonts w:ascii="Times New Roman" w:eastAsia="Times New Roman" w:hAnsi="Times New Roman" w:cs="Times New Roman"/>
          <w:sz w:val="24"/>
          <w:szCs w:val="24"/>
        </w:rPr>
        <w:t>ce ucznia, zwięzłą informację o </w:t>
      </w:r>
      <w:r w:rsidRPr="00D45B73">
        <w:rPr>
          <w:rFonts w:ascii="Times New Roman" w:eastAsia="Times New Roman" w:hAnsi="Times New Roman" w:cs="Times New Roman"/>
          <w:sz w:val="24"/>
          <w:szCs w:val="24"/>
        </w:rPr>
        <w:t>ustnych odpowiedziach ucznia i zwięzłą informację o wykonaniu przez ucznia zadania praktycznego. Protokół stanowi załącznik do arkusza ocen ucznia.</w:t>
      </w:r>
    </w:p>
    <w:p w:rsidR="007C4224" w:rsidRPr="00D45B73" w:rsidRDefault="007C4224" w:rsidP="00D224BA">
      <w:pPr>
        <w:pStyle w:val="divparagraph"/>
        <w:spacing w:line="360" w:lineRule="auto"/>
        <w:jc w:val="center"/>
        <w:rPr>
          <w:rFonts w:ascii="Times New Roman" w:eastAsiaTheme="minorHAnsi" w:hAnsi="Times New Roman" w:cs="Times New Roman"/>
          <w:b/>
          <w:color w:val="auto"/>
          <w:sz w:val="24"/>
          <w:szCs w:val="24"/>
          <w:lang w:eastAsia="en-US"/>
        </w:rPr>
      </w:pPr>
      <w:r w:rsidRPr="00D45B73">
        <w:rPr>
          <w:rFonts w:ascii="Times New Roman" w:eastAsiaTheme="minorHAnsi" w:hAnsi="Times New Roman" w:cs="Times New Roman"/>
          <w:b/>
          <w:color w:val="auto"/>
          <w:sz w:val="24"/>
          <w:szCs w:val="24"/>
          <w:lang w:eastAsia="en-US"/>
        </w:rPr>
        <w:t>§71.</w:t>
      </w:r>
    </w:p>
    <w:p w:rsidR="007C4224" w:rsidRPr="00E81205" w:rsidRDefault="007C4224" w:rsidP="00E81205">
      <w:pPr>
        <w:pStyle w:val="divparagraph"/>
        <w:spacing w:line="360" w:lineRule="auto"/>
        <w:jc w:val="both"/>
        <w:rPr>
          <w:rFonts w:ascii="Times New Roman" w:hAnsi="Times New Roman" w:cs="Times New Roman"/>
          <w:color w:val="auto"/>
          <w:sz w:val="24"/>
          <w:szCs w:val="24"/>
        </w:rPr>
      </w:pPr>
      <w:r w:rsidRPr="00897EBC">
        <w:rPr>
          <w:rFonts w:ascii="Times New Roman" w:hAnsi="Times New Roman" w:cs="Times New Roman"/>
          <w:color w:val="auto"/>
          <w:sz w:val="24"/>
          <w:szCs w:val="24"/>
        </w:rPr>
        <w:t>Uczeń, który z przyczyn usprawiedliwionych nie przyst</w:t>
      </w:r>
      <w:r w:rsidR="00897EBC" w:rsidRPr="00897EBC">
        <w:rPr>
          <w:rFonts w:ascii="Times New Roman" w:hAnsi="Times New Roman" w:cs="Times New Roman"/>
          <w:color w:val="auto"/>
          <w:sz w:val="24"/>
          <w:szCs w:val="24"/>
        </w:rPr>
        <w:t xml:space="preserve">ąpił do egzaminu poprawkowego </w:t>
      </w:r>
      <w:r w:rsidR="00897EBC" w:rsidRPr="00897EBC">
        <w:rPr>
          <w:rFonts w:ascii="Times New Roman" w:hAnsi="Times New Roman" w:cs="Times New Roman"/>
          <w:sz w:val="24"/>
          <w:szCs w:val="24"/>
        </w:rPr>
        <w:t>w </w:t>
      </w:r>
      <w:r w:rsidRPr="00897EBC">
        <w:rPr>
          <w:rFonts w:ascii="Times New Roman" w:hAnsi="Times New Roman" w:cs="Times New Roman"/>
          <w:sz w:val="24"/>
          <w:szCs w:val="24"/>
        </w:rPr>
        <w:t>wyznaczonym</w:t>
      </w:r>
      <w:r w:rsidRPr="00897EBC">
        <w:rPr>
          <w:rFonts w:ascii="Times New Roman" w:hAnsi="Times New Roman" w:cs="Times New Roman"/>
          <w:color w:val="auto"/>
          <w:sz w:val="24"/>
          <w:szCs w:val="24"/>
        </w:rPr>
        <w:t xml:space="preserve"> terminie, może przystąpić do niego w dodatkowym terminie, wyznaczonym przez Dyrektora Szkoły, nie później niż do końca września lub gdy zajęcia dydaktyczno-wychowawcze kończą się w styczniu - </w:t>
      </w:r>
      <w:r w:rsidR="00E81205">
        <w:rPr>
          <w:rFonts w:ascii="Times New Roman" w:hAnsi="Times New Roman" w:cs="Times New Roman"/>
          <w:color w:val="auto"/>
          <w:sz w:val="24"/>
          <w:szCs w:val="24"/>
        </w:rPr>
        <w:t>nie później niż do końca marca.</w:t>
      </w:r>
    </w:p>
    <w:p w:rsidR="007C4224" w:rsidRPr="00D45B73" w:rsidRDefault="007C4224" w:rsidP="00D224BA">
      <w:pPr>
        <w:pStyle w:val="divparagraph"/>
        <w:spacing w:line="360" w:lineRule="auto"/>
        <w:jc w:val="center"/>
        <w:rPr>
          <w:rFonts w:ascii="Times New Roman" w:hAnsi="Times New Roman" w:cs="Times New Roman"/>
          <w:b/>
          <w:color w:val="auto"/>
          <w:sz w:val="24"/>
          <w:szCs w:val="24"/>
        </w:rPr>
      </w:pPr>
      <w:r w:rsidRPr="00D45B73">
        <w:rPr>
          <w:rFonts w:ascii="Times New Roman" w:hAnsi="Times New Roman" w:cs="Times New Roman"/>
          <w:b/>
          <w:color w:val="auto"/>
          <w:sz w:val="24"/>
          <w:szCs w:val="24"/>
        </w:rPr>
        <w:t>§72.</w:t>
      </w:r>
    </w:p>
    <w:p w:rsidR="007C4224" w:rsidRPr="00E81205" w:rsidRDefault="007C4224" w:rsidP="00E81205">
      <w:pPr>
        <w:pStyle w:val="divparagraph"/>
        <w:spacing w:line="360" w:lineRule="auto"/>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Uczeń, który nie zdał egzaminu poprawkowego, nie otrzymuje promocji do klasy programowo wyższej i powtarza klasę. Uwzględniając możliwości edukacyjne ucznia, Rada Pedagogiczna może jeden raz w ciągu danego etapu edukacyjnego promować ucznia, który nie zdał egzaminu poprawkowego z jednych obowiązkowych zajęć edukacyjnych, pod warunkiem, że te zajęcia edukacyjne są zgodnie ze szkolnym planem nauczania realizowane w klasie programowo wyższej.</w:t>
      </w:r>
    </w:p>
    <w:p w:rsidR="000A0D43" w:rsidRPr="00DA51E9" w:rsidRDefault="00BA6C6F" w:rsidP="00DA51E9">
      <w:pPr>
        <w:pStyle w:val="Nagwek2"/>
        <w:spacing w:line="360" w:lineRule="auto"/>
        <w:jc w:val="center"/>
      </w:pPr>
      <w:bookmarkStart w:id="66" w:name="_Toc151381869"/>
      <w:r w:rsidRPr="00BA6C6F">
        <w:t>Promowanie</w:t>
      </w:r>
      <w:bookmarkEnd w:id="66"/>
    </w:p>
    <w:p w:rsidR="000A0D43" w:rsidRPr="000A0D43" w:rsidRDefault="000A0D43" w:rsidP="00D224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§73.</w:t>
      </w:r>
    </w:p>
    <w:p w:rsidR="007C4224" w:rsidRPr="00D45B73"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kończy Szkołę podstawową, jeżeli w wyniku klasyfikacji końcowej, na którą składają się roczne oceny klasyfikacyjne z tych obowiązkowych zajęć edukacyjnych, których realizacja zakończyła się w klasach prog</w:t>
      </w:r>
      <w:r w:rsidR="002B5591">
        <w:rPr>
          <w:rFonts w:ascii="Times New Roman" w:hAnsi="Times New Roman" w:cs="Times New Roman"/>
          <w:sz w:val="24"/>
          <w:szCs w:val="24"/>
        </w:rPr>
        <w:t xml:space="preserve">ramowo niższych, uzyskał oceny </w:t>
      </w:r>
      <w:r w:rsidRPr="00D45B73">
        <w:rPr>
          <w:rFonts w:ascii="Times New Roman" w:hAnsi="Times New Roman" w:cs="Times New Roman"/>
          <w:sz w:val="24"/>
          <w:szCs w:val="24"/>
        </w:rPr>
        <w:t>klasyfikacyjne wyższe od oceny niedostatecznej i przystąpił do egzaminu zewnętrznego.</w:t>
      </w:r>
    </w:p>
    <w:p w:rsidR="007C4224" w:rsidRPr="00D45B73"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klasy I-III otrzymuje promocję do klasy programowo wyższej, jeżeli jego osiągnięcia edukacyjne w danym roku szkolnym oceniono pozytywnie.</w:t>
      </w:r>
    </w:p>
    <w:p w:rsidR="007C4224" w:rsidRPr="00D45B73"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wyjątkowych przypadkach, </w:t>
      </w:r>
      <w:r w:rsidRPr="00D45B73">
        <w:rPr>
          <w:rFonts w:ascii="Times New Roman" w:hAnsi="Times New Roman" w:cs="Times New Roman"/>
          <w:bCs/>
          <w:sz w:val="24"/>
          <w:szCs w:val="24"/>
        </w:rPr>
        <w:t>uzasadnionych poziom</w:t>
      </w:r>
      <w:r w:rsidR="00C24A75">
        <w:rPr>
          <w:rFonts w:ascii="Times New Roman" w:hAnsi="Times New Roman" w:cs="Times New Roman"/>
          <w:bCs/>
          <w:sz w:val="24"/>
          <w:szCs w:val="24"/>
        </w:rPr>
        <w:t>em rozwoju i osiągnięć ucznia w </w:t>
      </w:r>
      <w:r w:rsidRPr="00D45B73">
        <w:rPr>
          <w:rFonts w:ascii="Times New Roman" w:hAnsi="Times New Roman" w:cs="Times New Roman"/>
          <w:bCs/>
          <w:sz w:val="24"/>
          <w:szCs w:val="24"/>
        </w:rPr>
        <w:t>danym roku szkolnym lub stanem zdrowia ucznia</w:t>
      </w:r>
      <w:r w:rsidR="006A21FF">
        <w:rPr>
          <w:rFonts w:ascii="Times New Roman" w:hAnsi="Times New Roman" w:cs="Times New Roman"/>
          <w:sz w:val="24"/>
          <w:szCs w:val="24"/>
        </w:rPr>
        <w:t>, Rada P</w:t>
      </w:r>
      <w:r w:rsidRPr="00D45B73">
        <w:rPr>
          <w:rFonts w:ascii="Times New Roman" w:hAnsi="Times New Roman" w:cs="Times New Roman"/>
          <w:sz w:val="24"/>
          <w:szCs w:val="24"/>
        </w:rPr>
        <w:t xml:space="preserve">edagogiczna może postanowić o powtarzaniu klasy przez ucznia klasy I-III Szkoły podstawowej, na wniosek wychowawcy oddziału po zasięgnięciu opinii rodziców ucznia lub </w:t>
      </w:r>
      <w:r w:rsidRPr="00D45B73">
        <w:rPr>
          <w:rFonts w:ascii="Times New Roman" w:hAnsi="Times New Roman" w:cs="Times New Roman"/>
          <w:bCs/>
          <w:sz w:val="24"/>
          <w:szCs w:val="24"/>
        </w:rPr>
        <w:t>na wniosek rodziców ucznia po zasięgnięciu opinii wychowawcy oddziału</w:t>
      </w:r>
      <w:r w:rsidRPr="00D45B73">
        <w:rPr>
          <w:rFonts w:ascii="Times New Roman" w:hAnsi="Times New Roman" w:cs="Times New Roman"/>
          <w:sz w:val="24"/>
          <w:szCs w:val="24"/>
        </w:rPr>
        <w:t>.</w:t>
      </w:r>
    </w:p>
    <w:p w:rsidR="007C4224" w:rsidRPr="00D45B73"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wyjątkowych przypadkach, </w:t>
      </w:r>
      <w:r w:rsidRPr="00D45B73">
        <w:rPr>
          <w:rFonts w:ascii="Times New Roman" w:hAnsi="Times New Roman" w:cs="Times New Roman"/>
          <w:bCs/>
          <w:sz w:val="24"/>
          <w:szCs w:val="24"/>
        </w:rPr>
        <w:t>uzasadnionych poziom</w:t>
      </w:r>
      <w:r w:rsidR="00C24A75">
        <w:rPr>
          <w:rFonts w:ascii="Times New Roman" w:hAnsi="Times New Roman" w:cs="Times New Roman"/>
          <w:bCs/>
          <w:sz w:val="24"/>
          <w:szCs w:val="24"/>
        </w:rPr>
        <w:t>em rozwoju i osiągnięć ucznia w </w:t>
      </w:r>
      <w:r w:rsidRPr="00D45B73">
        <w:rPr>
          <w:rFonts w:ascii="Times New Roman" w:hAnsi="Times New Roman" w:cs="Times New Roman"/>
          <w:bCs/>
          <w:sz w:val="24"/>
          <w:szCs w:val="24"/>
        </w:rPr>
        <w:t>danym roku szkolnym lub stanem zdrowia ucznia</w:t>
      </w:r>
      <w:r w:rsidR="002B5591">
        <w:rPr>
          <w:rFonts w:ascii="Times New Roman" w:hAnsi="Times New Roman" w:cs="Times New Roman"/>
          <w:sz w:val="24"/>
          <w:szCs w:val="24"/>
        </w:rPr>
        <w:t>, Rada P</w:t>
      </w:r>
      <w:r w:rsidRPr="00D45B73">
        <w:rPr>
          <w:rFonts w:ascii="Times New Roman" w:hAnsi="Times New Roman" w:cs="Times New Roman"/>
          <w:sz w:val="24"/>
          <w:szCs w:val="24"/>
        </w:rPr>
        <w:t xml:space="preserve">edagogiczna może postanowić o powtarzaniu klasy przez ucznia klasy I-III Szkoły podstawowej, na wniosek wychowawcy oddziału po zasięgnięciu opinii rodziców ucznia lub </w:t>
      </w:r>
      <w:r w:rsidRPr="00D45B73">
        <w:rPr>
          <w:rFonts w:ascii="Times New Roman" w:hAnsi="Times New Roman" w:cs="Times New Roman"/>
          <w:bCs/>
          <w:sz w:val="24"/>
          <w:szCs w:val="24"/>
        </w:rPr>
        <w:t>na wniosek rodziców ucznia po zasięgnięciu opinii wychowawcy oddziału</w:t>
      </w:r>
      <w:r w:rsidRPr="00D45B73">
        <w:rPr>
          <w:rFonts w:ascii="Times New Roman" w:hAnsi="Times New Roman" w:cs="Times New Roman"/>
          <w:sz w:val="24"/>
          <w:szCs w:val="24"/>
        </w:rPr>
        <w:t>.</w:t>
      </w:r>
    </w:p>
    <w:p w:rsidR="007C4224" w:rsidRPr="00D45B73"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O promowaniu do klasy programowo wyższej ucznia posiadającego orzeczenie </w:t>
      </w:r>
      <w:r w:rsidRPr="00D45B73">
        <w:rPr>
          <w:rFonts w:ascii="Times New Roman" w:hAnsi="Times New Roman" w:cs="Times New Roman"/>
          <w:sz w:val="24"/>
          <w:szCs w:val="24"/>
        </w:rPr>
        <w:br/>
        <w:t>o potrzebie kształcenia specjalnego wydane ze względu na upośledzenie umys</w:t>
      </w:r>
      <w:r w:rsidR="00C24A75">
        <w:rPr>
          <w:rFonts w:ascii="Times New Roman" w:hAnsi="Times New Roman" w:cs="Times New Roman"/>
          <w:sz w:val="24"/>
          <w:szCs w:val="24"/>
        </w:rPr>
        <w:t xml:space="preserve">łowe </w:t>
      </w:r>
      <w:r w:rsidR="00C24A75" w:rsidRPr="006A21FF">
        <w:rPr>
          <w:rFonts w:ascii="Times New Roman" w:hAnsi="Times New Roman" w:cs="Times New Roman"/>
          <w:sz w:val="24"/>
          <w:szCs w:val="24"/>
        </w:rPr>
        <w:t>w </w:t>
      </w:r>
      <w:r w:rsidRPr="006A21FF">
        <w:rPr>
          <w:rFonts w:ascii="Times New Roman" w:hAnsi="Times New Roman" w:cs="Times New Roman"/>
          <w:sz w:val="24"/>
          <w:szCs w:val="24"/>
        </w:rPr>
        <w:t>stopniu</w:t>
      </w:r>
      <w:r w:rsidRPr="00D45B73">
        <w:rPr>
          <w:rFonts w:ascii="Times New Roman" w:hAnsi="Times New Roman" w:cs="Times New Roman"/>
          <w:sz w:val="24"/>
          <w:szCs w:val="24"/>
        </w:rPr>
        <w:t xml:space="preserve"> umiarkowanym lub znacznym </w:t>
      </w:r>
      <w:r w:rsidR="006A21FF">
        <w:rPr>
          <w:rFonts w:ascii="Times New Roman" w:hAnsi="Times New Roman" w:cs="Times New Roman"/>
          <w:bCs/>
          <w:sz w:val="24"/>
          <w:szCs w:val="24"/>
        </w:rPr>
        <w:t>postanawia Rada P</w:t>
      </w:r>
      <w:r w:rsidRPr="00D45B73">
        <w:rPr>
          <w:rFonts w:ascii="Times New Roman" w:hAnsi="Times New Roman" w:cs="Times New Roman"/>
          <w:bCs/>
          <w:sz w:val="24"/>
          <w:szCs w:val="24"/>
        </w:rPr>
        <w:t>edagogiczna, uwzględniając ustalenia zawarte w indywidualnym programie edukacyjno-terapeutycznym</w:t>
      </w:r>
      <w:r w:rsidRPr="00D45B73">
        <w:rPr>
          <w:rFonts w:ascii="Times New Roman" w:hAnsi="Times New Roman" w:cs="Times New Roman"/>
          <w:sz w:val="24"/>
          <w:szCs w:val="24"/>
        </w:rPr>
        <w:t xml:space="preserve">. </w:t>
      </w:r>
    </w:p>
    <w:p w:rsidR="007C4224" w:rsidRPr="00E81205" w:rsidRDefault="007C4224" w:rsidP="00785BAD">
      <w:pPr>
        <w:numPr>
          <w:ilvl w:val="0"/>
          <w:numId w:val="109"/>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O ukończeniu Szkoły przez ucznia posiadającego orzeczenie o potrzebie kształcenia specjalnego wydane ze względu na upośledzenie umysłowe w stopniu umiarkowanym lub znacznym </w:t>
      </w:r>
      <w:r w:rsidR="006A21FF">
        <w:rPr>
          <w:rFonts w:ascii="Times New Roman" w:hAnsi="Times New Roman" w:cs="Times New Roman"/>
          <w:bCs/>
          <w:sz w:val="24"/>
          <w:szCs w:val="24"/>
        </w:rPr>
        <w:t>postanawia Rada P</w:t>
      </w:r>
      <w:r w:rsidRPr="00D45B73">
        <w:rPr>
          <w:rFonts w:ascii="Times New Roman" w:hAnsi="Times New Roman" w:cs="Times New Roman"/>
          <w:bCs/>
          <w:sz w:val="24"/>
          <w:szCs w:val="24"/>
        </w:rPr>
        <w:t>edagogiczna, uw</w:t>
      </w:r>
      <w:r w:rsidR="00C24A75">
        <w:rPr>
          <w:rFonts w:ascii="Times New Roman" w:hAnsi="Times New Roman" w:cs="Times New Roman"/>
          <w:bCs/>
          <w:sz w:val="24"/>
          <w:szCs w:val="24"/>
        </w:rPr>
        <w:t>zględniając ustalenia zawarte w </w:t>
      </w:r>
      <w:r w:rsidRPr="00D45B73">
        <w:rPr>
          <w:rFonts w:ascii="Times New Roman" w:hAnsi="Times New Roman" w:cs="Times New Roman"/>
          <w:bCs/>
          <w:sz w:val="24"/>
          <w:szCs w:val="24"/>
        </w:rPr>
        <w:t>indywidualnym programie edukacyjno-terapeutycznym</w:t>
      </w:r>
      <w:r w:rsidRPr="00D45B73">
        <w:rPr>
          <w:rFonts w:ascii="Times New Roman" w:hAnsi="Times New Roman" w:cs="Times New Roman"/>
          <w:sz w:val="24"/>
          <w:szCs w:val="24"/>
        </w:rPr>
        <w:t>.</w:t>
      </w:r>
    </w:p>
    <w:p w:rsidR="007C4224" w:rsidRPr="00D45B73" w:rsidRDefault="007C4224" w:rsidP="00D224BA">
      <w:pPr>
        <w:suppressAutoHyphen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§74.</w:t>
      </w:r>
    </w:p>
    <w:p w:rsidR="007C4224" w:rsidRPr="00D45B73" w:rsidRDefault="007C4224" w:rsidP="00785BAD">
      <w:pPr>
        <w:pStyle w:val="Akapitzlist"/>
        <w:numPr>
          <w:ilvl w:val="1"/>
          <w:numId w:val="109"/>
        </w:numPr>
        <w:tabs>
          <w:tab w:val="clear" w:pos="1080"/>
        </w:tabs>
        <w:spacing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w:t>
      </w:r>
      <w:r w:rsidR="006408DB">
        <w:rPr>
          <w:rFonts w:ascii="Times New Roman" w:eastAsia="Times New Roman" w:hAnsi="Times New Roman" w:cs="Times New Roman"/>
          <w:sz w:val="24"/>
          <w:szCs w:val="24"/>
        </w:rPr>
        <w:t>ę do klasy programowo wyższej z </w:t>
      </w:r>
      <w:r w:rsidRPr="00D45B73">
        <w:rPr>
          <w:rFonts w:ascii="Times New Roman" w:eastAsia="Times New Roman" w:hAnsi="Times New Roman" w:cs="Times New Roman"/>
          <w:sz w:val="24"/>
          <w:szCs w:val="24"/>
        </w:rPr>
        <w:t>wyróżnieniem.</w:t>
      </w:r>
      <w:bookmarkStart w:id="67" w:name="mip31464104"/>
      <w:bookmarkEnd w:id="67"/>
    </w:p>
    <w:p w:rsidR="007C4224" w:rsidRPr="00D45B73" w:rsidRDefault="007C4224" w:rsidP="00785BAD">
      <w:pPr>
        <w:pStyle w:val="Akapitzlist"/>
        <w:numPr>
          <w:ilvl w:val="1"/>
          <w:numId w:val="109"/>
        </w:numPr>
        <w:tabs>
          <w:tab w:val="clear" w:pos="1080"/>
        </w:tabs>
        <w:spacing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Uczniowi, który uczęszczał na dodatkowe zajęcia edukacyjne, religię lub etykę, do średniej ocen, wlicza się także roczne oceny klasyfikacyjne uzyskane z tych zajęć.</w:t>
      </w:r>
      <w:bookmarkStart w:id="68" w:name="mip31464105"/>
      <w:bookmarkEnd w:id="68"/>
    </w:p>
    <w:p w:rsidR="007C4224" w:rsidRPr="00D45B73" w:rsidRDefault="007C4224" w:rsidP="00785BAD">
      <w:pPr>
        <w:pStyle w:val="Akapitzlist"/>
        <w:numPr>
          <w:ilvl w:val="1"/>
          <w:numId w:val="109"/>
        </w:numPr>
        <w:tabs>
          <w:tab w:val="clear" w:pos="1080"/>
        </w:tabs>
        <w:spacing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 xml:space="preserve">W przypadku gdy uczeń uczęszczał na zajęcia religii i zajęcia etyki, do średniej ocen, wlicza się ocenę ustaloną jako średnia z rocznych ocen klasyfikacyjnych uzyskanych </w:t>
      </w:r>
      <w:r w:rsidRPr="00D45B73">
        <w:rPr>
          <w:rFonts w:ascii="Times New Roman" w:eastAsia="Times New Roman" w:hAnsi="Times New Roman" w:cs="Times New Roman"/>
          <w:sz w:val="24"/>
          <w:szCs w:val="24"/>
        </w:rPr>
        <w:br/>
        <w:t>z tych zajęć. Jeżeli ustalona w ten sposób ocena nie jest liczbą całkowitą, ocenę tę należy zaokrąglić do liczby całkowitej w górę.</w:t>
      </w:r>
    </w:p>
    <w:p w:rsidR="007C4224" w:rsidRPr="00D45B73" w:rsidRDefault="007C4224" w:rsidP="00785BAD">
      <w:pPr>
        <w:pStyle w:val="Akapitzlist"/>
        <w:numPr>
          <w:ilvl w:val="1"/>
          <w:numId w:val="109"/>
        </w:numPr>
        <w:tabs>
          <w:tab w:val="clear" w:pos="1080"/>
        </w:tabs>
        <w:spacing w:line="360" w:lineRule="auto"/>
        <w:ind w:left="284" w:hanging="284"/>
        <w:jc w:val="both"/>
        <w:rPr>
          <w:rFonts w:ascii="Times New Roman" w:eastAsia="Times New Roman" w:hAnsi="Times New Roman" w:cs="Times New Roman"/>
          <w:sz w:val="24"/>
          <w:szCs w:val="24"/>
        </w:rPr>
      </w:pPr>
      <w:r w:rsidRPr="00D45B73">
        <w:rPr>
          <w:rFonts w:ascii="Times New Roman" w:hAnsi="Times New Roman" w:cs="Times New Roman"/>
          <w:sz w:val="24"/>
          <w:szCs w:val="24"/>
        </w:rPr>
        <w:t>Uczeń klasy VIII kończy z wyróżnieniem Szkołę podstawową, jeżeli w wyniku</w:t>
      </w:r>
      <w:r w:rsidR="002B5591">
        <w:rPr>
          <w:rFonts w:ascii="Times New Roman" w:hAnsi="Times New Roman" w:cs="Times New Roman"/>
          <w:sz w:val="24"/>
          <w:szCs w:val="24"/>
        </w:rPr>
        <w:t xml:space="preserve"> klasyfikacji końcowej uzyskał </w:t>
      </w:r>
      <w:r w:rsidRPr="00D45B73">
        <w:rPr>
          <w:rFonts w:ascii="Times New Roman" w:hAnsi="Times New Roman" w:cs="Times New Roman"/>
          <w:sz w:val="24"/>
          <w:szCs w:val="24"/>
        </w:rPr>
        <w:t>z obowiązujących zajęć edukacyjnych średnią ocen co najmniej 4,75 oraz co najmniej bardzo dobrą ocenę zachowania.</w:t>
      </w:r>
    </w:p>
    <w:p w:rsidR="007C4224" w:rsidRPr="00D45B73" w:rsidRDefault="007C4224" w:rsidP="00785BAD">
      <w:pPr>
        <w:pStyle w:val="Akapitzlist"/>
        <w:numPr>
          <w:ilvl w:val="1"/>
          <w:numId w:val="109"/>
        </w:numPr>
        <w:tabs>
          <w:tab w:val="clear" w:pos="1080"/>
        </w:tabs>
        <w:spacing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Uczniowi, który uczęszczał na dodatkowe zajęcia edukacyjne, religię lub etykę, do średniej ocen, wlicza się także roczne oceny klasyfikacyjne uzyskane z tych zajęć.</w:t>
      </w:r>
    </w:p>
    <w:p w:rsidR="007C4224" w:rsidRPr="00C24A75" w:rsidRDefault="007C4224" w:rsidP="002C7240">
      <w:pPr>
        <w:pStyle w:val="Akapitzlist"/>
        <w:numPr>
          <w:ilvl w:val="1"/>
          <w:numId w:val="109"/>
        </w:numPr>
        <w:tabs>
          <w:tab w:val="clear" w:pos="1080"/>
          <w:tab w:val="left" w:pos="0"/>
        </w:tabs>
        <w:spacing w:after="0" w:line="360" w:lineRule="auto"/>
        <w:ind w:left="284" w:hanging="284"/>
        <w:jc w:val="both"/>
        <w:rPr>
          <w:rFonts w:ascii="Times New Roman" w:eastAsia="Times New Roman" w:hAnsi="Times New Roman" w:cs="Times New Roman"/>
          <w:sz w:val="24"/>
          <w:szCs w:val="24"/>
        </w:rPr>
      </w:pPr>
      <w:r w:rsidRPr="00D45B73">
        <w:rPr>
          <w:rFonts w:ascii="Times New Roman" w:eastAsia="Times New Roman" w:hAnsi="Times New Roman" w:cs="Times New Roman"/>
          <w:sz w:val="24"/>
          <w:szCs w:val="24"/>
        </w:rPr>
        <w:t>W przypadku gdy uczeń uczęszczał na zajęcia religii i zajęcia etyki, do średniej ocen, wlicza się ocenę ustaloną jako średnia z rocznych ocen klasyfikacyjnych uzyskanych z</w:t>
      </w:r>
      <w:r w:rsidR="00492C46">
        <w:rPr>
          <w:rFonts w:ascii="Times New Roman" w:eastAsia="Times New Roman" w:hAnsi="Times New Roman" w:cs="Times New Roman"/>
          <w:sz w:val="24"/>
          <w:szCs w:val="24"/>
        </w:rPr>
        <w:t> </w:t>
      </w:r>
      <w:r w:rsidRPr="00D45B73">
        <w:rPr>
          <w:rFonts w:ascii="Times New Roman" w:eastAsia="Times New Roman" w:hAnsi="Times New Roman" w:cs="Times New Roman"/>
          <w:sz w:val="24"/>
          <w:szCs w:val="24"/>
        </w:rPr>
        <w:t>tych zajęć. Jeżeli ustalona w ten sposób ocena nie jest liczbą całkowitą, ocenę tę należy zaokrąglić do liczby całkowitej w górę.</w:t>
      </w:r>
    </w:p>
    <w:p w:rsidR="007C4224" w:rsidRPr="00D45B73" w:rsidRDefault="007C4224" w:rsidP="00E81205">
      <w:pPr>
        <w:suppressAutoHyphen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§75.</w:t>
      </w:r>
    </w:p>
    <w:p w:rsidR="007C4224" w:rsidRPr="00D45B73" w:rsidRDefault="007C4224" w:rsidP="002C7240">
      <w:pPr>
        <w:tabs>
          <w:tab w:val="left" w:pos="0"/>
        </w:tabs>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Laureaci konkursów przedmiotowych o zasięgu wojewódzkim otrzymują z danych zajęć edukacyjnych celującą roczną ocenę klasyfikacyjną. </w:t>
      </w:r>
    </w:p>
    <w:p w:rsidR="007C4224" w:rsidRPr="00D45B73" w:rsidRDefault="007C4224" w:rsidP="00E81205">
      <w:pPr>
        <w:suppressAutoHyphen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§76.</w:t>
      </w:r>
    </w:p>
    <w:p w:rsidR="001804F5" w:rsidRPr="006A21FF" w:rsidRDefault="001804F5" w:rsidP="001804F5">
      <w:pPr>
        <w:tabs>
          <w:tab w:val="left" w:pos="720"/>
        </w:tabs>
        <w:spacing w:after="0" w:line="360" w:lineRule="auto"/>
        <w:jc w:val="both"/>
        <w:rPr>
          <w:rFonts w:ascii="Times New Roman" w:hAnsi="Times New Roman" w:cs="Times New Roman"/>
          <w:sz w:val="24"/>
          <w:szCs w:val="24"/>
        </w:rPr>
      </w:pPr>
      <w:r w:rsidRPr="006A21FF">
        <w:rPr>
          <w:rFonts w:ascii="Times New Roman" w:hAnsi="Times New Roman" w:cs="Times New Roman"/>
          <w:sz w:val="24"/>
          <w:szCs w:val="24"/>
        </w:rPr>
        <w:t>Rada Pedagogiczna przyznaje specjalne wyróżnienie „</w:t>
      </w:r>
      <w:proofErr w:type="spellStart"/>
      <w:r w:rsidRPr="006A21FF">
        <w:rPr>
          <w:rFonts w:ascii="Times New Roman" w:hAnsi="Times New Roman" w:cs="Times New Roman"/>
          <w:sz w:val="24"/>
          <w:szCs w:val="24"/>
        </w:rPr>
        <w:t>Superszóstkę</w:t>
      </w:r>
      <w:proofErr w:type="spellEnd"/>
      <w:r w:rsidRPr="006A21FF">
        <w:rPr>
          <w:rFonts w:ascii="Times New Roman" w:hAnsi="Times New Roman" w:cs="Times New Roman"/>
          <w:sz w:val="24"/>
          <w:szCs w:val="24"/>
        </w:rPr>
        <w:t>” dla absolwenta, który uzyskał w wyniku klasyfikacji końcowej z obowiązkowych zajęć edukacyjnych średnią ocen co najmniej 5,25 oraz wzorową ocenę z zachowania.</w:t>
      </w:r>
    </w:p>
    <w:p w:rsidR="000A0D43" w:rsidRPr="00DA51E9" w:rsidRDefault="00BA6C6F" w:rsidP="00DA51E9">
      <w:pPr>
        <w:pStyle w:val="Nagwek2"/>
        <w:spacing w:line="360" w:lineRule="auto"/>
        <w:jc w:val="center"/>
      </w:pPr>
      <w:bookmarkStart w:id="69" w:name="_Toc151381870"/>
      <w:r w:rsidRPr="00BA6C6F">
        <w:t>Egzaminy przeprowadzane w szkole podstawowej</w:t>
      </w:r>
      <w:bookmarkEnd w:id="69"/>
    </w:p>
    <w:p w:rsidR="000A0D43" w:rsidRPr="00C24A75" w:rsidRDefault="000A0D43" w:rsidP="00C24A75">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§77.</w:t>
      </w:r>
    </w:p>
    <w:p w:rsidR="007C4224" w:rsidRPr="00D45B73" w:rsidRDefault="007C4224" w:rsidP="00E81205">
      <w:pPr>
        <w:spacing w:before="240"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 klasie ósmej Szkoły podstawowej jest przeprowadzany egzamin poziomu opanowania umiejętności, ustalonych w standardach wymagań będących podstawą przeprowadzania egzaminu w ostatnim roku nauki w szkole podstawowej, okre</w:t>
      </w:r>
      <w:r w:rsidR="00E81205">
        <w:rPr>
          <w:rFonts w:ascii="Times New Roman" w:hAnsi="Times New Roman" w:cs="Times New Roman"/>
          <w:sz w:val="24"/>
          <w:szCs w:val="24"/>
        </w:rPr>
        <w:t>ślonych w odrębnych przepisach.</w:t>
      </w:r>
    </w:p>
    <w:p w:rsidR="000A0D43" w:rsidRPr="00DA51E9" w:rsidRDefault="00BA6C6F" w:rsidP="00E81205">
      <w:pPr>
        <w:pStyle w:val="Nagwek2"/>
        <w:spacing w:before="240" w:line="360" w:lineRule="auto"/>
        <w:jc w:val="center"/>
      </w:pPr>
      <w:bookmarkStart w:id="70" w:name="_Toc151381871"/>
      <w:r w:rsidRPr="00BA6C6F">
        <w:t xml:space="preserve">Sposoby informowania uczniów i rodziców o postępach </w:t>
      </w:r>
      <w:r w:rsidRPr="00BA6C6F">
        <w:br/>
        <w:t>i osiągnięciach</w:t>
      </w:r>
      <w:bookmarkEnd w:id="70"/>
    </w:p>
    <w:p w:rsidR="000A0D43" w:rsidRPr="000A0D43" w:rsidRDefault="000A0D43" w:rsidP="00D224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§78.</w:t>
      </w:r>
    </w:p>
    <w:p w:rsidR="007C4224" w:rsidRPr="00D45B73" w:rsidRDefault="007C4224" w:rsidP="00785BAD">
      <w:pPr>
        <w:pStyle w:val="divparagraph"/>
        <w:numPr>
          <w:ilvl w:val="0"/>
          <w:numId w:val="129"/>
        </w:numPr>
        <w:tabs>
          <w:tab w:val="num" w:pos="142"/>
        </w:tabs>
        <w:spacing w:line="360" w:lineRule="auto"/>
        <w:ind w:left="284" w:hanging="284"/>
        <w:jc w:val="both"/>
        <w:rPr>
          <w:rFonts w:ascii="Times New Roman" w:hAnsi="Times New Roman" w:cs="Times New Roman"/>
          <w:color w:val="auto"/>
          <w:sz w:val="24"/>
          <w:szCs w:val="24"/>
        </w:rPr>
      </w:pPr>
      <w:r w:rsidRPr="00D45B73">
        <w:rPr>
          <w:rFonts w:ascii="Times New Roman" w:hAnsi="Times New Roman" w:cs="Times New Roman"/>
          <w:color w:val="auto"/>
          <w:sz w:val="24"/>
          <w:szCs w:val="24"/>
        </w:rPr>
        <w:t>Nauczyciele na początku każdego roku szkolnego info</w:t>
      </w:r>
      <w:r w:rsidR="00492C46">
        <w:rPr>
          <w:rFonts w:ascii="Times New Roman" w:hAnsi="Times New Roman" w:cs="Times New Roman"/>
          <w:color w:val="auto"/>
          <w:sz w:val="24"/>
          <w:szCs w:val="24"/>
        </w:rPr>
        <w:t>rmują uczniów oraz ich rodziców </w:t>
      </w:r>
      <w:r w:rsidRPr="00D45B73">
        <w:rPr>
          <w:rFonts w:ascii="Times New Roman" w:hAnsi="Times New Roman" w:cs="Times New Roman"/>
          <w:color w:val="auto"/>
          <w:sz w:val="24"/>
          <w:szCs w:val="24"/>
        </w:rPr>
        <w:t xml:space="preserve">/prawnych opiekunów o: </w:t>
      </w:r>
    </w:p>
    <w:p w:rsidR="007C4224" w:rsidRPr="00D45B73" w:rsidRDefault="007C4224" w:rsidP="00785BAD">
      <w:pPr>
        <w:pStyle w:val="divpkt"/>
        <w:numPr>
          <w:ilvl w:val="0"/>
          <w:numId w:val="130"/>
        </w:numPr>
        <w:spacing w:line="360" w:lineRule="auto"/>
        <w:rPr>
          <w:rFonts w:ascii="Times New Roman" w:hAnsi="Times New Roman" w:cs="Times New Roman"/>
          <w:color w:val="auto"/>
          <w:sz w:val="24"/>
          <w:szCs w:val="24"/>
        </w:rPr>
      </w:pPr>
      <w:r w:rsidRPr="00D45B73">
        <w:rPr>
          <w:rFonts w:ascii="Times New Roman" w:hAnsi="Times New Roman" w:cs="Times New Roman"/>
          <w:color w:val="auto"/>
          <w:sz w:val="24"/>
          <w:szCs w:val="24"/>
        </w:rPr>
        <w:t>wymaganiach edukacyjnych niezbędnych do uzyskan</w:t>
      </w:r>
      <w:r w:rsidR="006A21FF">
        <w:rPr>
          <w:rFonts w:ascii="Times New Roman" w:hAnsi="Times New Roman" w:cs="Times New Roman"/>
          <w:color w:val="auto"/>
          <w:sz w:val="24"/>
          <w:szCs w:val="24"/>
        </w:rPr>
        <w:t xml:space="preserve">ia poszczególnych śródrocznych </w:t>
      </w:r>
      <w:r w:rsidRPr="00D45B73">
        <w:rPr>
          <w:rFonts w:ascii="Times New Roman" w:hAnsi="Times New Roman" w:cs="Times New Roman"/>
          <w:color w:val="auto"/>
          <w:sz w:val="24"/>
          <w:szCs w:val="24"/>
        </w:rPr>
        <w:t>i rocznych ocen klasyfikacyjnych z obo</w:t>
      </w:r>
      <w:r w:rsidR="00AC1121">
        <w:rPr>
          <w:rFonts w:ascii="Times New Roman" w:hAnsi="Times New Roman" w:cs="Times New Roman"/>
          <w:color w:val="auto"/>
          <w:sz w:val="24"/>
          <w:szCs w:val="24"/>
        </w:rPr>
        <w:t xml:space="preserve">wiązkowych i dodatkowych zajęć </w:t>
      </w:r>
      <w:r w:rsidRPr="00D45B73">
        <w:rPr>
          <w:rFonts w:ascii="Times New Roman" w:hAnsi="Times New Roman" w:cs="Times New Roman"/>
          <w:color w:val="auto"/>
          <w:sz w:val="24"/>
          <w:szCs w:val="24"/>
        </w:rPr>
        <w:t>edukacyjnych, wynikających z realizowanego przez siebie programu nauczania,</w:t>
      </w:r>
    </w:p>
    <w:p w:rsidR="007C4224" w:rsidRPr="00D45B73" w:rsidRDefault="007C4224" w:rsidP="00785BAD">
      <w:pPr>
        <w:pStyle w:val="divpkt"/>
        <w:numPr>
          <w:ilvl w:val="0"/>
          <w:numId w:val="130"/>
        </w:numPr>
        <w:spacing w:line="360" w:lineRule="auto"/>
        <w:rPr>
          <w:rFonts w:ascii="Times New Roman" w:hAnsi="Times New Roman" w:cs="Times New Roman"/>
          <w:color w:val="auto"/>
          <w:sz w:val="24"/>
          <w:szCs w:val="24"/>
        </w:rPr>
      </w:pPr>
      <w:r w:rsidRPr="00D45B73">
        <w:rPr>
          <w:rFonts w:ascii="Times New Roman" w:hAnsi="Times New Roman" w:cs="Times New Roman"/>
          <w:color w:val="auto"/>
          <w:sz w:val="24"/>
          <w:szCs w:val="24"/>
        </w:rPr>
        <w:t>sposobach sprawdzania osiągnięć edukacyjnych uczniów,</w:t>
      </w:r>
    </w:p>
    <w:p w:rsidR="007C4224" w:rsidRPr="00D45B73" w:rsidRDefault="007C4224" w:rsidP="00785BAD">
      <w:pPr>
        <w:pStyle w:val="divpkt"/>
        <w:numPr>
          <w:ilvl w:val="0"/>
          <w:numId w:val="130"/>
        </w:numPr>
        <w:spacing w:line="360" w:lineRule="auto"/>
        <w:rPr>
          <w:rFonts w:ascii="Times New Roman" w:hAnsi="Times New Roman" w:cs="Times New Roman"/>
          <w:color w:val="auto"/>
          <w:sz w:val="24"/>
          <w:szCs w:val="24"/>
        </w:rPr>
      </w:pPr>
      <w:r w:rsidRPr="00D45B73">
        <w:rPr>
          <w:rFonts w:ascii="Times New Roman" w:hAnsi="Times New Roman" w:cs="Times New Roman"/>
          <w:color w:val="auto"/>
          <w:sz w:val="24"/>
          <w:szCs w:val="24"/>
        </w:rPr>
        <w:t>warunkach i trybie uzyskania wyższej niż prz</w:t>
      </w:r>
      <w:r w:rsidR="00850B48">
        <w:rPr>
          <w:rFonts w:ascii="Times New Roman" w:hAnsi="Times New Roman" w:cs="Times New Roman"/>
          <w:color w:val="auto"/>
          <w:sz w:val="24"/>
          <w:szCs w:val="24"/>
        </w:rPr>
        <w:t>ewidywana rocznej</w:t>
      </w:r>
      <w:r w:rsidRPr="00D45B73">
        <w:rPr>
          <w:rFonts w:ascii="Times New Roman" w:hAnsi="Times New Roman" w:cs="Times New Roman"/>
          <w:color w:val="auto"/>
          <w:sz w:val="24"/>
          <w:szCs w:val="24"/>
        </w:rPr>
        <w:t xml:space="preserve"> oceny klasyfikacyjnej z obowiązkowych i dodatkowych zajęć edukacyjnych.  </w:t>
      </w:r>
    </w:p>
    <w:p w:rsidR="007C4224" w:rsidRPr="00D45B73" w:rsidRDefault="007C4224" w:rsidP="00785BAD">
      <w:pPr>
        <w:pStyle w:val="Akapitzlist"/>
        <w:numPr>
          <w:ilvl w:val="0"/>
          <w:numId w:val="129"/>
        </w:numPr>
        <w:tabs>
          <w:tab w:val="clear" w:pos="786"/>
          <w:tab w:val="num" w:pos="284"/>
        </w:tabs>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Wychowawca klasy na początku każdego roku szkolnego informuje uczniów oraz ich rodziców/prawnych opiekunów o: </w:t>
      </w:r>
    </w:p>
    <w:p w:rsidR="007C4224" w:rsidRPr="00D45B73" w:rsidRDefault="007C4224" w:rsidP="00785BAD">
      <w:pPr>
        <w:pStyle w:val="Akapitzlist"/>
        <w:numPr>
          <w:ilvl w:val="0"/>
          <w:numId w:val="131"/>
        </w:numPr>
        <w:spacing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 xml:space="preserve">warunkach i sposobie oraz kryteriach oceniania zachowania, </w:t>
      </w:r>
    </w:p>
    <w:p w:rsidR="007C4224" w:rsidRPr="00D45B73" w:rsidRDefault="007C4224" w:rsidP="00785BAD">
      <w:pPr>
        <w:pStyle w:val="Akapitzlist"/>
        <w:numPr>
          <w:ilvl w:val="0"/>
          <w:numId w:val="131"/>
        </w:numPr>
        <w:spacing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warunkach i trybie uzyskania wyższej</w:t>
      </w:r>
      <w:r w:rsidR="00AC1121">
        <w:rPr>
          <w:rFonts w:ascii="Times New Roman" w:hAnsi="Times New Roman" w:cs="Times New Roman"/>
          <w:sz w:val="24"/>
          <w:szCs w:val="24"/>
        </w:rPr>
        <w:t xml:space="preserve"> niż przewidywana rocznej oceny </w:t>
      </w:r>
      <w:r w:rsidRPr="00D45B73">
        <w:rPr>
          <w:rFonts w:ascii="Times New Roman" w:hAnsi="Times New Roman" w:cs="Times New Roman"/>
          <w:sz w:val="24"/>
          <w:szCs w:val="24"/>
        </w:rPr>
        <w:t>klasyfikacyjnej zachowania,</w:t>
      </w:r>
    </w:p>
    <w:p w:rsidR="007C4224" w:rsidRPr="00D45B73" w:rsidRDefault="007C4224" w:rsidP="00492C46">
      <w:pPr>
        <w:pStyle w:val="Akapitzlist"/>
        <w:numPr>
          <w:ilvl w:val="0"/>
          <w:numId w:val="131"/>
        </w:numPr>
        <w:spacing w:after="0" w:line="360" w:lineRule="auto"/>
        <w:ind w:left="709" w:hanging="425"/>
        <w:jc w:val="both"/>
        <w:rPr>
          <w:rFonts w:ascii="Times New Roman" w:hAnsi="Times New Roman" w:cs="Times New Roman"/>
          <w:sz w:val="24"/>
          <w:szCs w:val="24"/>
        </w:rPr>
      </w:pPr>
      <w:r w:rsidRPr="00D45B73">
        <w:rPr>
          <w:rFonts w:ascii="Times New Roman" w:hAnsi="Times New Roman" w:cs="Times New Roman"/>
          <w:sz w:val="24"/>
          <w:szCs w:val="24"/>
        </w:rPr>
        <w:t xml:space="preserve">skutkach ustalenia uczniowi nagannej rocznej oceny klasyfikacyjnej zachowania.  </w:t>
      </w:r>
    </w:p>
    <w:p w:rsidR="007C4224" w:rsidRPr="00492C46" w:rsidRDefault="007C4224" w:rsidP="00492C46">
      <w:pPr>
        <w:pStyle w:val="Akapitzlist"/>
        <w:numPr>
          <w:ilvl w:val="0"/>
          <w:numId w:val="128"/>
        </w:numPr>
        <w:spacing w:after="0" w:line="360" w:lineRule="auto"/>
        <w:ind w:left="284" w:hanging="284"/>
        <w:jc w:val="both"/>
        <w:rPr>
          <w:rFonts w:ascii="Times New Roman" w:hAnsi="Times New Roman" w:cs="Times New Roman"/>
          <w:sz w:val="24"/>
          <w:szCs w:val="24"/>
          <w:lang w:eastAsia="ar-SA"/>
        </w:rPr>
      </w:pPr>
      <w:r w:rsidRPr="00492C46">
        <w:rPr>
          <w:rFonts w:ascii="Times New Roman" w:hAnsi="Times New Roman" w:cs="Times New Roman"/>
          <w:sz w:val="24"/>
          <w:szCs w:val="24"/>
          <w:lang w:eastAsia="ar-SA"/>
        </w:rPr>
        <w:t>Uczeń informowany jest o ocenie w momenci</w:t>
      </w:r>
      <w:r w:rsidR="006408DB" w:rsidRPr="00492C46">
        <w:rPr>
          <w:rFonts w:ascii="Times New Roman" w:hAnsi="Times New Roman" w:cs="Times New Roman"/>
          <w:sz w:val="24"/>
          <w:szCs w:val="24"/>
          <w:lang w:eastAsia="ar-SA"/>
        </w:rPr>
        <w:t>e jej wystawienia. Sprawdzone i </w:t>
      </w:r>
      <w:r w:rsidR="002B5591" w:rsidRPr="00492C46">
        <w:rPr>
          <w:rFonts w:ascii="Times New Roman" w:hAnsi="Times New Roman" w:cs="Times New Roman"/>
          <w:sz w:val="24"/>
          <w:szCs w:val="24"/>
          <w:lang w:eastAsia="ar-SA"/>
        </w:rPr>
        <w:t xml:space="preserve">ocenione </w:t>
      </w:r>
      <w:r w:rsidRPr="00492C46">
        <w:rPr>
          <w:rFonts w:ascii="Times New Roman" w:hAnsi="Times New Roman" w:cs="Times New Roman"/>
          <w:sz w:val="24"/>
          <w:szCs w:val="24"/>
          <w:lang w:eastAsia="ar-SA"/>
        </w:rPr>
        <w:t xml:space="preserve">pisemne prace kontrolne są udostępnione uczniom i rodzicom </w:t>
      </w:r>
      <w:r w:rsidR="006408DB" w:rsidRPr="00492C46">
        <w:rPr>
          <w:rFonts w:ascii="Times New Roman" w:hAnsi="Times New Roman" w:cs="Times New Roman"/>
          <w:sz w:val="24"/>
          <w:szCs w:val="24"/>
        </w:rPr>
        <w:t>do domu z </w:t>
      </w:r>
      <w:r w:rsidRPr="00492C46">
        <w:rPr>
          <w:rFonts w:ascii="Times New Roman" w:hAnsi="Times New Roman" w:cs="Times New Roman"/>
          <w:sz w:val="24"/>
          <w:szCs w:val="24"/>
        </w:rPr>
        <w:t xml:space="preserve">prośbą o zwrot pracy podpisanej przez rodziców </w:t>
      </w:r>
      <w:r w:rsidR="006408DB" w:rsidRPr="00492C46">
        <w:rPr>
          <w:rFonts w:ascii="Times New Roman" w:hAnsi="Times New Roman" w:cs="Times New Roman"/>
          <w:sz w:val="24"/>
          <w:szCs w:val="24"/>
        </w:rPr>
        <w:t>w terminie do kolejnej lekcji z </w:t>
      </w:r>
      <w:r w:rsidR="002B5591" w:rsidRPr="00492C46">
        <w:rPr>
          <w:rFonts w:ascii="Times New Roman" w:hAnsi="Times New Roman" w:cs="Times New Roman"/>
          <w:sz w:val="24"/>
          <w:szCs w:val="24"/>
        </w:rPr>
        <w:t xml:space="preserve">danego przedmiotu, następnie </w:t>
      </w:r>
      <w:r w:rsidR="002B5591" w:rsidRPr="00492C46">
        <w:rPr>
          <w:rFonts w:ascii="Times New Roman" w:hAnsi="Times New Roman" w:cs="Times New Roman"/>
          <w:sz w:val="24"/>
          <w:szCs w:val="24"/>
          <w:lang w:eastAsia="ar-SA"/>
        </w:rPr>
        <w:t xml:space="preserve">przechowywane są </w:t>
      </w:r>
      <w:r w:rsidRPr="00492C46">
        <w:rPr>
          <w:rFonts w:ascii="Times New Roman" w:hAnsi="Times New Roman" w:cs="Times New Roman"/>
          <w:sz w:val="24"/>
          <w:szCs w:val="24"/>
          <w:lang w:eastAsia="ar-SA"/>
        </w:rPr>
        <w:t>przez nauczyciela do końca roku szkolnego.</w:t>
      </w:r>
    </w:p>
    <w:p w:rsidR="007C4224" w:rsidRPr="00492C46" w:rsidRDefault="007C4224" w:rsidP="00492C46">
      <w:pPr>
        <w:pStyle w:val="Akapitzlist"/>
        <w:numPr>
          <w:ilvl w:val="0"/>
          <w:numId w:val="128"/>
        </w:numPr>
        <w:spacing w:after="80" w:line="360" w:lineRule="auto"/>
        <w:ind w:left="284" w:hanging="284"/>
        <w:jc w:val="both"/>
        <w:rPr>
          <w:rFonts w:ascii="Times New Roman" w:hAnsi="Times New Roman" w:cs="Times New Roman"/>
          <w:sz w:val="24"/>
          <w:szCs w:val="24"/>
          <w:lang w:eastAsia="ar-SA"/>
        </w:rPr>
      </w:pPr>
      <w:r w:rsidRPr="00492C46">
        <w:rPr>
          <w:rFonts w:ascii="Times New Roman" w:hAnsi="Times New Roman" w:cs="Times New Roman"/>
          <w:sz w:val="24"/>
          <w:szCs w:val="24"/>
        </w:rPr>
        <w:t>Szkoła udostępnia drogą elektroniczną informację o dziecku przy wykorzystaniu dziennika elektronicznego i sy</w:t>
      </w:r>
      <w:r w:rsidR="007E69CD" w:rsidRPr="00492C46">
        <w:rPr>
          <w:rFonts w:ascii="Times New Roman" w:hAnsi="Times New Roman" w:cs="Times New Roman"/>
          <w:sz w:val="24"/>
          <w:szCs w:val="24"/>
        </w:rPr>
        <w:t>s</w:t>
      </w:r>
      <w:r w:rsidRPr="00492C46">
        <w:rPr>
          <w:rFonts w:ascii="Times New Roman" w:hAnsi="Times New Roman" w:cs="Times New Roman"/>
          <w:sz w:val="24"/>
          <w:szCs w:val="24"/>
        </w:rPr>
        <w:t>temu logowania</w:t>
      </w:r>
      <w:r w:rsidR="003B49A2" w:rsidRPr="00492C46">
        <w:rPr>
          <w:rFonts w:ascii="Calibri" w:eastAsia="Calibri" w:hAnsi="Calibri" w:cs="Times New Roman"/>
          <w:bCs/>
          <w:sz w:val="26"/>
          <w:szCs w:val="26"/>
        </w:rPr>
        <w:t xml:space="preserve"> </w:t>
      </w:r>
      <w:r w:rsidR="003B49A2" w:rsidRPr="00492C46">
        <w:rPr>
          <w:rFonts w:ascii="Times New Roman" w:eastAsia="Calibri" w:hAnsi="Times New Roman" w:cs="Times New Roman"/>
          <w:bCs/>
          <w:sz w:val="24"/>
          <w:szCs w:val="24"/>
        </w:rPr>
        <w:t xml:space="preserve">oraz platformy edukacyjnej </w:t>
      </w:r>
      <w:proofErr w:type="spellStart"/>
      <w:r w:rsidR="003B49A2" w:rsidRPr="00492C46">
        <w:rPr>
          <w:rFonts w:ascii="Times New Roman" w:eastAsia="Calibri" w:hAnsi="Times New Roman" w:cs="Times New Roman"/>
          <w:bCs/>
          <w:sz w:val="24"/>
          <w:szCs w:val="24"/>
        </w:rPr>
        <w:t>Classroom</w:t>
      </w:r>
      <w:proofErr w:type="spellEnd"/>
      <w:r w:rsidRPr="00492C46">
        <w:rPr>
          <w:rFonts w:ascii="Times New Roman" w:hAnsi="Times New Roman" w:cs="Times New Roman"/>
          <w:sz w:val="24"/>
          <w:szCs w:val="24"/>
        </w:rPr>
        <w:t>.</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§79.</w:t>
      </w:r>
    </w:p>
    <w:p w:rsidR="007C4224" w:rsidRPr="00D45B73" w:rsidRDefault="000A0D43" w:rsidP="00492C46">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6A21FF">
        <w:rPr>
          <w:rFonts w:ascii="Times New Roman" w:hAnsi="Times New Roman" w:cs="Times New Roman"/>
          <w:sz w:val="24"/>
          <w:szCs w:val="24"/>
        </w:rPr>
        <w:t xml:space="preserve">Na 2 tygodnie </w:t>
      </w:r>
      <w:r w:rsidR="007C4224" w:rsidRPr="00D45B73">
        <w:rPr>
          <w:rFonts w:ascii="Times New Roman" w:hAnsi="Times New Roman" w:cs="Times New Roman"/>
          <w:sz w:val="24"/>
          <w:szCs w:val="24"/>
        </w:rPr>
        <w:t>przed rocznym zebraniem kla</w:t>
      </w:r>
      <w:r w:rsidR="00AC1121">
        <w:rPr>
          <w:rFonts w:ascii="Times New Roman" w:hAnsi="Times New Roman" w:cs="Times New Roman"/>
          <w:sz w:val="24"/>
          <w:szCs w:val="24"/>
        </w:rPr>
        <w:t xml:space="preserve">syfikacyjnym Rady Pedagogicznej </w:t>
      </w:r>
      <w:r w:rsidR="007C4224" w:rsidRPr="00D45B73">
        <w:rPr>
          <w:rFonts w:ascii="Times New Roman" w:hAnsi="Times New Roman" w:cs="Times New Roman"/>
          <w:sz w:val="24"/>
          <w:szCs w:val="24"/>
        </w:rPr>
        <w:t>nauczyciele i wychowawca klasy informują o przewidywanych (wszystkich) rocznych ocenach z obowiązkowych i dodatkowych zajęć edukacyjnych i przewidywanej rocznej ocenie zachowania:</w:t>
      </w:r>
    </w:p>
    <w:p w:rsidR="007C4224" w:rsidRPr="00D45B73" w:rsidRDefault="007C4224" w:rsidP="00492C46">
      <w:pPr>
        <w:pStyle w:val="Akapitzlist"/>
        <w:numPr>
          <w:ilvl w:val="0"/>
          <w:numId w:val="16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ucznia na poszczególnych godzinach zajęć w rozmo</w:t>
      </w:r>
      <w:r w:rsidR="00C24A75">
        <w:rPr>
          <w:rFonts w:ascii="Times New Roman" w:hAnsi="Times New Roman" w:cs="Times New Roman"/>
          <w:sz w:val="24"/>
          <w:szCs w:val="24"/>
        </w:rPr>
        <w:t>wie bezpośredniej z uczniami, z </w:t>
      </w:r>
      <w:r w:rsidRPr="00D45B73">
        <w:rPr>
          <w:rFonts w:ascii="Times New Roman" w:hAnsi="Times New Roman" w:cs="Times New Roman"/>
          <w:sz w:val="24"/>
          <w:szCs w:val="24"/>
        </w:rPr>
        <w:t>wpisem tematu lekcji do dziennika lekcyjnego,</w:t>
      </w:r>
    </w:p>
    <w:p w:rsidR="007C4224" w:rsidRDefault="007C4224" w:rsidP="00785BAD">
      <w:pPr>
        <w:pStyle w:val="Akapitzlist"/>
        <w:numPr>
          <w:ilvl w:val="0"/>
          <w:numId w:val="164"/>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jego rodziców w formie pisemnej na wspólnym zebraniu rodziców uczniów poszczególnych klas prowadzonych przez wychowawcę kl</w:t>
      </w:r>
      <w:r w:rsidR="006A21FF">
        <w:rPr>
          <w:rFonts w:ascii="Times New Roman" w:hAnsi="Times New Roman" w:cs="Times New Roman"/>
          <w:sz w:val="24"/>
          <w:szCs w:val="24"/>
        </w:rPr>
        <w:t xml:space="preserve">asy z potwierdzeniem obecności </w:t>
      </w:r>
      <w:r w:rsidRPr="00D45B73">
        <w:rPr>
          <w:rFonts w:ascii="Times New Roman" w:hAnsi="Times New Roman" w:cs="Times New Roman"/>
          <w:sz w:val="24"/>
          <w:szCs w:val="24"/>
        </w:rPr>
        <w:t>rodziców na zebraniu lub potwierdzeniem odbioru informacji pisemnej przez tych rodziców, jeśli rodzice nie uczestniczyli w tym zebraniu.</w:t>
      </w:r>
    </w:p>
    <w:p w:rsidR="003B49A2" w:rsidRPr="00E762FA" w:rsidRDefault="00E762FA" w:rsidP="00E762FA">
      <w:pPr>
        <w:spacing w:after="0" w:line="360" w:lineRule="auto"/>
        <w:ind w:left="283" w:hanging="283"/>
        <w:jc w:val="both"/>
        <w:rPr>
          <w:rFonts w:ascii="Times New Roman" w:hAnsi="Times New Roman" w:cs="Times New Roman"/>
          <w:sz w:val="24"/>
          <w:szCs w:val="24"/>
        </w:rPr>
      </w:pPr>
      <w:r w:rsidRPr="00E762FA">
        <w:rPr>
          <w:rFonts w:ascii="Times New Roman" w:eastAsia="Calibri" w:hAnsi="Times New Roman" w:cs="Times New Roman"/>
          <w:bCs/>
          <w:sz w:val="24"/>
          <w:szCs w:val="24"/>
        </w:rPr>
        <w:t xml:space="preserve">1a. </w:t>
      </w:r>
      <w:r w:rsidR="003B49A2" w:rsidRPr="00E762FA">
        <w:rPr>
          <w:rFonts w:ascii="Times New Roman" w:eastAsia="Calibri" w:hAnsi="Times New Roman" w:cs="Times New Roman"/>
          <w:bCs/>
          <w:sz w:val="24"/>
          <w:szCs w:val="24"/>
        </w:rPr>
        <w:t>W przypadku braku możliwości przeprowadzenia zebrania w szkole rodzice informowani są o przewidywanych ocenach poprzez dziennik elektroniczny.</w:t>
      </w:r>
    </w:p>
    <w:p w:rsidR="007C4224" w:rsidRPr="006A21FF" w:rsidRDefault="007C4224" w:rsidP="00D224BA">
      <w:pPr>
        <w:pStyle w:val="Akapitzlist"/>
        <w:spacing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2. Rodzice mają obowiązek w ciągu 3 dni roboczych od odbytego w szkole zebrania przybyć do szkoły, skontaktować się z wychowawcą klasy (w czasie wyznaczonego dyżuru wychowawcy) i odebrać od wychowawcy za potwierdzeniem odbioru pisemną informację o przewidywanych rocznych ocenach z zajęć edukacyjnych i</w:t>
      </w:r>
      <w:r w:rsidR="006408DB">
        <w:rPr>
          <w:rFonts w:ascii="Times New Roman" w:hAnsi="Times New Roman" w:cs="Times New Roman"/>
          <w:sz w:val="24"/>
          <w:szCs w:val="24"/>
        </w:rPr>
        <w:t> </w:t>
      </w:r>
      <w:r w:rsidRPr="00D45B73">
        <w:rPr>
          <w:rFonts w:ascii="Times New Roman" w:hAnsi="Times New Roman" w:cs="Times New Roman"/>
          <w:sz w:val="24"/>
          <w:szCs w:val="24"/>
        </w:rPr>
        <w:t xml:space="preserve">przewidywanej rocznej ocenie zachowania. W czasie nieobecności nauczyciela wychowawcy, informację pisemną rodzice odbierają w sekretariacie szkoły. </w:t>
      </w:r>
      <w:r w:rsidR="003B49A2" w:rsidRPr="006A21FF">
        <w:rPr>
          <w:rFonts w:ascii="Times New Roman" w:eastAsia="Calibri" w:hAnsi="Times New Roman" w:cs="Times New Roman"/>
          <w:bCs/>
          <w:sz w:val="24"/>
          <w:szCs w:val="24"/>
        </w:rPr>
        <w:t>W przypadku przesłania informacji o ocenach przez dziennik elektroniczny rodzic zobowiązany jest w terminie 2 dni do potwierdzenia otrzymania info</w:t>
      </w:r>
      <w:r w:rsidR="002B5591">
        <w:rPr>
          <w:rFonts w:ascii="Times New Roman" w:eastAsia="Calibri" w:hAnsi="Times New Roman" w:cs="Times New Roman"/>
          <w:bCs/>
          <w:sz w:val="24"/>
          <w:szCs w:val="24"/>
        </w:rPr>
        <w:t>rmacji o przewidywanych ocenach</w:t>
      </w:r>
      <w:r w:rsidR="003B49A2" w:rsidRPr="006A21FF">
        <w:rPr>
          <w:rFonts w:ascii="Times New Roman" w:eastAsia="Calibri" w:hAnsi="Times New Roman" w:cs="Times New Roman"/>
          <w:bCs/>
          <w:sz w:val="24"/>
          <w:szCs w:val="24"/>
        </w:rPr>
        <w:t>.</w:t>
      </w:r>
    </w:p>
    <w:p w:rsidR="001E2280" w:rsidRPr="00B336CE" w:rsidRDefault="007C4224" w:rsidP="00B336CE">
      <w:pPr>
        <w:pStyle w:val="Akapitzlist"/>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3. Jeśli rodzice nie dopełnią w/w obowiązków, szkoła listem poleconym za zwrotnym potwierdzeniem odbioru przesyła pisemną informację o przewidywanych rocznych ocenach z obowiązkowych i dodatkowych zajęć edukacyjnych i przewidywanej rocznej ocenie zachowania na adres zamieszkania rodziców. Wysłanie do rodziców dwukrotnie listu poleconego za zwrotnym potwierdzeniem odbioru, który nie został odebrany przez rodziców uznaje się za doręczony (KPA).</w:t>
      </w:r>
    </w:p>
    <w:p w:rsidR="007C4224" w:rsidRPr="00D45B73" w:rsidRDefault="007C4224" w:rsidP="00DA51E9">
      <w:pPr>
        <w:tabs>
          <w:tab w:val="left" w:pos="510"/>
        </w:tabs>
        <w:spacing w:after="0" w:line="360" w:lineRule="auto"/>
        <w:ind w:left="510"/>
        <w:jc w:val="center"/>
        <w:rPr>
          <w:rFonts w:ascii="Times New Roman" w:hAnsi="Times New Roman" w:cs="Times New Roman"/>
          <w:sz w:val="24"/>
          <w:szCs w:val="24"/>
          <w:lang w:eastAsia="ar-SA"/>
        </w:rPr>
      </w:pPr>
      <w:r w:rsidRPr="00D45B73">
        <w:rPr>
          <w:rFonts w:ascii="Times New Roman" w:hAnsi="Times New Roman" w:cs="Times New Roman"/>
          <w:b/>
          <w:sz w:val="24"/>
          <w:szCs w:val="24"/>
          <w:lang w:eastAsia="ar-SA"/>
        </w:rPr>
        <w:t>§79a</w:t>
      </w:r>
    </w:p>
    <w:p w:rsidR="007C4224" w:rsidRPr="00D45B73" w:rsidRDefault="007C4224" w:rsidP="00785BAD">
      <w:pPr>
        <w:numPr>
          <w:ilvl w:val="0"/>
          <w:numId w:val="159"/>
        </w:numPr>
        <w:tabs>
          <w:tab w:val="clear" w:pos="720"/>
          <w:tab w:val="num" w:pos="360"/>
        </w:tabs>
        <w:spacing w:before="120"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 xml:space="preserve">Uczeń ma prawo do poprawy każdej przewidywanej </w:t>
      </w:r>
      <w:r w:rsidR="006408DB">
        <w:rPr>
          <w:rFonts w:ascii="Times New Roman" w:hAnsi="Times New Roman" w:cs="Times New Roman"/>
          <w:sz w:val="24"/>
          <w:szCs w:val="24"/>
        </w:rPr>
        <w:t>rocznej oceny klasyfikacyjnej z </w:t>
      </w:r>
      <w:r w:rsidRPr="00D45B73">
        <w:rPr>
          <w:rFonts w:ascii="Times New Roman" w:hAnsi="Times New Roman" w:cs="Times New Roman"/>
          <w:sz w:val="24"/>
          <w:szCs w:val="24"/>
        </w:rPr>
        <w:t xml:space="preserve">zajęć edukacyjnych w formie </w:t>
      </w:r>
      <w:r w:rsidR="006A21FF">
        <w:rPr>
          <w:rFonts w:ascii="Times New Roman" w:hAnsi="Times New Roman" w:cs="Times New Roman"/>
          <w:sz w:val="24"/>
          <w:szCs w:val="24"/>
        </w:rPr>
        <w:t xml:space="preserve">sprawdzianu </w:t>
      </w:r>
      <w:r w:rsidRPr="00D45B73">
        <w:rPr>
          <w:rFonts w:ascii="Times New Roman" w:hAnsi="Times New Roman" w:cs="Times New Roman"/>
          <w:sz w:val="24"/>
          <w:szCs w:val="24"/>
        </w:rPr>
        <w:t xml:space="preserve">w części ustnej i pisemnej.  </w:t>
      </w:r>
    </w:p>
    <w:p w:rsidR="007C4224" w:rsidRPr="00D45B73" w:rsidRDefault="007C4224" w:rsidP="00785BAD">
      <w:pPr>
        <w:numPr>
          <w:ilvl w:val="0"/>
          <w:numId w:val="159"/>
        </w:numPr>
        <w:tabs>
          <w:tab w:val="clear" w:pos="720"/>
          <w:tab w:val="num" w:pos="360"/>
        </w:tabs>
        <w:spacing w:before="120" w:after="12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Podanie o sprawdzian wiedzy i umiejętności może złożyć uczeń lub jego rodzic.</w:t>
      </w:r>
    </w:p>
    <w:p w:rsidR="007C4224" w:rsidRPr="00D45B73" w:rsidRDefault="007C4224" w:rsidP="00785BAD">
      <w:pPr>
        <w:numPr>
          <w:ilvl w:val="0"/>
          <w:numId w:val="159"/>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 xml:space="preserve">Warunkiem koniecznym do pozytywnego rozpatrzenia podania o podwyższenie rocznej oceny klasyfikacyjnej z zajęć edukacyjnych jest: </w:t>
      </w:r>
    </w:p>
    <w:p w:rsidR="007C4224" w:rsidRPr="00D45B73" w:rsidRDefault="007C4224" w:rsidP="00785BAD">
      <w:pPr>
        <w:pStyle w:val="Akapitzlist"/>
        <w:numPr>
          <w:ilvl w:val="0"/>
          <w:numId w:val="165"/>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uzyskiwanie w ciągu roku z prac pisemnych: prac klasowych, sprawdzianów, testów, ocen wyższych od oceny przewidywanej.</w:t>
      </w:r>
    </w:p>
    <w:p w:rsidR="007C4224" w:rsidRPr="00D45B73" w:rsidRDefault="007C4224" w:rsidP="00785BAD">
      <w:pPr>
        <w:pStyle w:val="Akapitzlist"/>
        <w:numPr>
          <w:ilvl w:val="0"/>
          <w:numId w:val="165"/>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systematyczne przygotowywanie się do zajęć, dopus</w:t>
      </w:r>
      <w:r w:rsidR="006A21FF">
        <w:rPr>
          <w:rFonts w:ascii="Times New Roman" w:hAnsi="Times New Roman" w:cs="Times New Roman"/>
          <w:sz w:val="24"/>
          <w:szCs w:val="24"/>
        </w:rPr>
        <w:t xml:space="preserve">zcza się liczbę nieprzygotowań </w:t>
      </w:r>
      <w:r w:rsidRPr="00D45B73">
        <w:rPr>
          <w:rFonts w:ascii="Times New Roman" w:hAnsi="Times New Roman" w:cs="Times New Roman"/>
          <w:sz w:val="24"/>
          <w:szCs w:val="24"/>
        </w:rPr>
        <w:t>określoną w przedmiotowym systemie oceniania.</w:t>
      </w:r>
    </w:p>
    <w:p w:rsidR="007C4224" w:rsidRPr="00C24A75" w:rsidRDefault="007C4224" w:rsidP="00785BAD">
      <w:pPr>
        <w:pStyle w:val="Akapitzlist"/>
        <w:numPr>
          <w:ilvl w:val="0"/>
          <w:numId w:val="165"/>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brak nieobecności na lekcji spowodowanej wagarami.</w:t>
      </w:r>
    </w:p>
    <w:p w:rsidR="000A0D43" w:rsidRPr="00DA51E9" w:rsidRDefault="007C4224" w:rsidP="008A44C4">
      <w:pPr>
        <w:pStyle w:val="Nagwek2"/>
        <w:spacing w:after="240"/>
        <w:jc w:val="center"/>
      </w:pPr>
      <w:bookmarkStart w:id="71" w:name="_Toc151381872"/>
      <w:r w:rsidRPr="00BA6C6F">
        <w:t>Warunki i tryb uzyskania wyższej niż przewidywana rocznej oceny klasyfikacyjnej z obowiązkowych i dodatkowych zajęć edukacyjnych</w:t>
      </w:r>
      <w:bookmarkEnd w:id="71"/>
      <w:r w:rsidR="00D85579">
        <w:t xml:space="preserve"> </w:t>
      </w:r>
    </w:p>
    <w:p w:rsidR="000A0D43" w:rsidRPr="002F184F" w:rsidRDefault="000A0D43" w:rsidP="002F184F">
      <w:pPr>
        <w:jc w:val="center"/>
        <w:rPr>
          <w:rFonts w:ascii="Times New Roman" w:hAnsi="Times New Roman" w:cs="Times New Roman"/>
          <w:b/>
          <w:sz w:val="24"/>
          <w:szCs w:val="24"/>
        </w:rPr>
      </w:pPr>
      <w:r w:rsidRPr="002F184F">
        <w:rPr>
          <w:rFonts w:ascii="Times New Roman" w:hAnsi="Times New Roman" w:cs="Times New Roman"/>
          <w:b/>
          <w:sz w:val="24"/>
          <w:szCs w:val="24"/>
        </w:rPr>
        <w:t>§ 79b</w:t>
      </w:r>
    </w:p>
    <w:p w:rsidR="007C4224" w:rsidRPr="00D45B73"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Jeżeli uczeń lub jego rodzice nie zgadzają się z przewidywaną roczną oceną klasyfikacyjną z obowiązkowych i dodatkowych zajęć edukacyjnych, z którą zostali zapoznani przez wychowawcę klasy w termin</w:t>
      </w:r>
      <w:r w:rsidR="006408DB">
        <w:rPr>
          <w:rFonts w:ascii="Times New Roman" w:hAnsi="Times New Roman" w:cs="Times New Roman"/>
          <w:sz w:val="24"/>
          <w:szCs w:val="24"/>
        </w:rPr>
        <w:t>ie dwóch tygodni na spotkaniu z </w:t>
      </w:r>
      <w:r w:rsidRPr="00D45B73">
        <w:rPr>
          <w:rFonts w:ascii="Times New Roman" w:hAnsi="Times New Roman" w:cs="Times New Roman"/>
          <w:sz w:val="24"/>
          <w:szCs w:val="24"/>
        </w:rPr>
        <w:t>rodzicami w szkole, przed roc</w:t>
      </w:r>
      <w:r w:rsidR="006A21FF">
        <w:rPr>
          <w:rFonts w:ascii="Times New Roman" w:hAnsi="Times New Roman" w:cs="Times New Roman"/>
          <w:sz w:val="24"/>
          <w:szCs w:val="24"/>
        </w:rPr>
        <w:t>znym zebraniem klasyfikacyjnym Rady P</w:t>
      </w:r>
      <w:r w:rsidRPr="00D45B73">
        <w:rPr>
          <w:rFonts w:ascii="Times New Roman" w:hAnsi="Times New Roman" w:cs="Times New Roman"/>
          <w:sz w:val="24"/>
          <w:szCs w:val="24"/>
        </w:rPr>
        <w:t>edagogicznej, to zgłaszają swoje zastrzeżenia do dyrektora szkoły w formie pisemnej (podanie, wniosek) w terminie 3 dni roboczych od dnia zapoznania z propozycją oceny.</w:t>
      </w:r>
    </w:p>
    <w:p w:rsidR="007C4224" w:rsidRPr="00D45B73"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Sprawdzenie poziomu wiedzy i umiejętności ucznia po wyrażeniu niezgody ucznia lub jego rodziców z przewidywaną roczną oceną k</w:t>
      </w:r>
      <w:r w:rsidR="00C24A75">
        <w:rPr>
          <w:rFonts w:ascii="Times New Roman" w:hAnsi="Times New Roman" w:cs="Times New Roman"/>
          <w:sz w:val="24"/>
          <w:szCs w:val="24"/>
        </w:rPr>
        <w:t>lasyfikacyjną z obowiązkowych i </w:t>
      </w:r>
      <w:r w:rsidRPr="00D45B73">
        <w:rPr>
          <w:rFonts w:ascii="Times New Roman" w:hAnsi="Times New Roman" w:cs="Times New Roman"/>
          <w:sz w:val="24"/>
          <w:szCs w:val="24"/>
        </w:rPr>
        <w:t>dodatkowych zajęć edukacyjnych odbywa się w części pisemnej i w cz</w:t>
      </w:r>
      <w:r w:rsidR="00C24A75">
        <w:rPr>
          <w:rFonts w:ascii="Times New Roman" w:hAnsi="Times New Roman" w:cs="Times New Roman"/>
          <w:sz w:val="24"/>
          <w:szCs w:val="24"/>
        </w:rPr>
        <w:t>ęści ustnej z </w:t>
      </w:r>
      <w:r w:rsidRPr="00D45B73">
        <w:rPr>
          <w:rFonts w:ascii="Times New Roman" w:hAnsi="Times New Roman" w:cs="Times New Roman"/>
          <w:sz w:val="24"/>
          <w:szCs w:val="24"/>
        </w:rPr>
        <w:t xml:space="preserve">każdego z przedmiotów, dla których uczeń lub </w:t>
      </w:r>
      <w:r w:rsidR="00C24A75">
        <w:rPr>
          <w:rFonts w:ascii="Times New Roman" w:hAnsi="Times New Roman" w:cs="Times New Roman"/>
          <w:sz w:val="24"/>
          <w:szCs w:val="24"/>
        </w:rPr>
        <w:t>jego rodzice nie zgadzają się z </w:t>
      </w:r>
      <w:r w:rsidRPr="00D45B73">
        <w:rPr>
          <w:rFonts w:ascii="Times New Roman" w:hAnsi="Times New Roman" w:cs="Times New Roman"/>
          <w:sz w:val="24"/>
          <w:szCs w:val="24"/>
        </w:rPr>
        <w:t>przewidywan</w:t>
      </w:r>
      <w:r w:rsidR="002B5591">
        <w:rPr>
          <w:rFonts w:ascii="Times New Roman" w:hAnsi="Times New Roman" w:cs="Times New Roman"/>
          <w:sz w:val="24"/>
          <w:szCs w:val="24"/>
        </w:rPr>
        <w:t xml:space="preserve">ą roczną oceną klasyfikacyjną, </w:t>
      </w:r>
      <w:r w:rsidR="00492C46">
        <w:rPr>
          <w:rFonts w:ascii="Times New Roman" w:hAnsi="Times New Roman" w:cs="Times New Roman"/>
          <w:sz w:val="24"/>
          <w:szCs w:val="24"/>
        </w:rPr>
        <w:t>w terminie 3 dni roboczych od </w:t>
      </w:r>
      <w:r w:rsidRPr="00D45B73">
        <w:rPr>
          <w:rFonts w:ascii="Times New Roman" w:hAnsi="Times New Roman" w:cs="Times New Roman"/>
          <w:sz w:val="24"/>
          <w:szCs w:val="24"/>
        </w:rPr>
        <w:t xml:space="preserve">zgłoszenia zastrzeżeń ucznia lub jego rodziców . </w:t>
      </w:r>
    </w:p>
    <w:p w:rsidR="007C4224" w:rsidRPr="00D45B73"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 xml:space="preserve">Dyrektor szkoły w terminie 2 dni informuje na </w:t>
      </w:r>
      <w:r w:rsidR="00C24A75">
        <w:rPr>
          <w:rFonts w:ascii="Times New Roman" w:hAnsi="Times New Roman" w:cs="Times New Roman"/>
          <w:sz w:val="24"/>
          <w:szCs w:val="24"/>
        </w:rPr>
        <w:t>piśmie ucznia i jego rodziców o </w:t>
      </w:r>
      <w:r w:rsidRPr="00D45B73">
        <w:rPr>
          <w:rFonts w:ascii="Times New Roman" w:hAnsi="Times New Roman" w:cs="Times New Roman"/>
          <w:sz w:val="24"/>
          <w:szCs w:val="24"/>
        </w:rPr>
        <w:t>wyznaczonym dniu, w którym odbędzie się pisemne i u</w:t>
      </w:r>
      <w:r w:rsidR="00C24A75">
        <w:rPr>
          <w:rFonts w:ascii="Times New Roman" w:hAnsi="Times New Roman" w:cs="Times New Roman"/>
          <w:sz w:val="24"/>
          <w:szCs w:val="24"/>
        </w:rPr>
        <w:t>stne sprawdzenie umiejętności i </w:t>
      </w:r>
      <w:r w:rsidRPr="00D45B73">
        <w:rPr>
          <w:rFonts w:ascii="Times New Roman" w:hAnsi="Times New Roman" w:cs="Times New Roman"/>
          <w:sz w:val="24"/>
          <w:szCs w:val="24"/>
        </w:rPr>
        <w:t>wiedzy ucznia w zakres</w:t>
      </w:r>
      <w:r w:rsidR="006408DB">
        <w:rPr>
          <w:rFonts w:ascii="Times New Roman" w:hAnsi="Times New Roman" w:cs="Times New Roman"/>
          <w:sz w:val="24"/>
          <w:szCs w:val="24"/>
        </w:rPr>
        <w:t>ie danych zajęć obowiązkowych i </w:t>
      </w:r>
      <w:r w:rsidRPr="00D45B73">
        <w:rPr>
          <w:rFonts w:ascii="Times New Roman" w:hAnsi="Times New Roman" w:cs="Times New Roman"/>
          <w:sz w:val="24"/>
          <w:szCs w:val="24"/>
        </w:rPr>
        <w:t>dodatkowych.</w:t>
      </w:r>
    </w:p>
    <w:p w:rsidR="007C4224" w:rsidRPr="00D45B73"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 xml:space="preserve">Sprawdzenie wiedzy i umiejętności ucznia przeprowadza nauczyciel danych </w:t>
      </w:r>
      <w:r w:rsidR="006A21FF">
        <w:rPr>
          <w:rFonts w:ascii="Times New Roman" w:hAnsi="Times New Roman" w:cs="Times New Roman"/>
          <w:sz w:val="24"/>
          <w:szCs w:val="24"/>
        </w:rPr>
        <w:t xml:space="preserve">zajęć edukacyjnych w obecności </w:t>
      </w:r>
      <w:r w:rsidRPr="00D45B73">
        <w:rPr>
          <w:rFonts w:ascii="Times New Roman" w:hAnsi="Times New Roman" w:cs="Times New Roman"/>
          <w:sz w:val="24"/>
          <w:szCs w:val="24"/>
        </w:rPr>
        <w:t>wskazanego przez dyrektora szkoły nauczyciela takich samych lub pokrewnych zajęć edukacyjnych.</w:t>
      </w:r>
    </w:p>
    <w:p w:rsidR="007C4224" w:rsidRPr="00D45B73"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Z przeprowadzonych czynności sprawdzających sporządza się protokół (oddzielny dla każdego przedmiotu z zajęć obowiązkowych i dodatkowych), który zawiera:</w:t>
      </w:r>
    </w:p>
    <w:p w:rsidR="007C4224" w:rsidRPr="00D45B73" w:rsidRDefault="007C4224" w:rsidP="00785BAD">
      <w:pPr>
        <w:pStyle w:val="Akapitzlist"/>
        <w:numPr>
          <w:ilvl w:val="0"/>
          <w:numId w:val="16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imiona i nazwiska nauczycieli, k</w:t>
      </w:r>
      <w:r w:rsidR="007E69CD">
        <w:rPr>
          <w:rFonts w:ascii="Times New Roman" w:hAnsi="Times New Roman" w:cs="Times New Roman"/>
          <w:sz w:val="24"/>
          <w:szCs w:val="24"/>
        </w:rPr>
        <w:t>tó</w:t>
      </w:r>
      <w:r w:rsidRPr="00D45B73">
        <w:rPr>
          <w:rFonts w:ascii="Times New Roman" w:hAnsi="Times New Roman" w:cs="Times New Roman"/>
          <w:sz w:val="24"/>
          <w:szCs w:val="24"/>
        </w:rPr>
        <w:t>rzy przeprowadzili czynności sprawdzające,</w:t>
      </w:r>
    </w:p>
    <w:p w:rsidR="007C4224" w:rsidRPr="00D45B73" w:rsidRDefault="007C4224" w:rsidP="00785BAD">
      <w:pPr>
        <w:pStyle w:val="Akapitzlist"/>
        <w:numPr>
          <w:ilvl w:val="0"/>
          <w:numId w:val="16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termin tych czynności,</w:t>
      </w:r>
    </w:p>
    <w:p w:rsidR="007C4224" w:rsidRPr="00D45B73" w:rsidRDefault="007C4224" w:rsidP="00785BAD">
      <w:pPr>
        <w:pStyle w:val="Akapitzlist"/>
        <w:numPr>
          <w:ilvl w:val="0"/>
          <w:numId w:val="16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zadania sprawdzające,</w:t>
      </w:r>
    </w:p>
    <w:p w:rsidR="007C4224" w:rsidRPr="00D45B73" w:rsidRDefault="007C4224" w:rsidP="00785BAD">
      <w:pPr>
        <w:pStyle w:val="Akapitzlist"/>
        <w:numPr>
          <w:ilvl w:val="0"/>
          <w:numId w:val="16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wynik czynności sprawdzających oraz ustaloną ostateczną ocenę,</w:t>
      </w:r>
    </w:p>
    <w:p w:rsidR="007C4224" w:rsidRPr="00D45B73" w:rsidRDefault="007C4224" w:rsidP="00785BAD">
      <w:pPr>
        <w:pStyle w:val="Akapitzlist"/>
        <w:numPr>
          <w:ilvl w:val="0"/>
          <w:numId w:val="163"/>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podpisy nauczycieli, którzy przeprowadzili czynności sprawdzające.</w:t>
      </w:r>
    </w:p>
    <w:p w:rsidR="00C24A75" w:rsidRPr="00E81205" w:rsidRDefault="007C4224" w:rsidP="00785BAD">
      <w:pPr>
        <w:numPr>
          <w:ilvl w:val="0"/>
          <w:numId w:val="160"/>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Pisemny wniosek ucznia lub jego rodziców oraz protokół z przeprowadzonych czynności sprawdzających znajduje się w dokumentacji szkoły.</w:t>
      </w:r>
    </w:p>
    <w:p w:rsidR="007C4224" w:rsidRPr="00D45B73" w:rsidRDefault="007C4224" w:rsidP="00C24A75">
      <w:pPr>
        <w:spacing w:after="0" w:line="360" w:lineRule="auto"/>
        <w:ind w:left="360"/>
        <w:jc w:val="center"/>
        <w:rPr>
          <w:rFonts w:ascii="Times New Roman" w:hAnsi="Times New Roman" w:cs="Times New Roman"/>
          <w:sz w:val="24"/>
          <w:szCs w:val="24"/>
          <w:lang w:eastAsia="ar-SA"/>
        </w:rPr>
      </w:pPr>
      <w:r w:rsidRPr="00D45B73">
        <w:rPr>
          <w:rFonts w:ascii="Times New Roman" w:hAnsi="Times New Roman" w:cs="Times New Roman"/>
          <w:b/>
          <w:sz w:val="24"/>
          <w:szCs w:val="24"/>
          <w:lang w:eastAsia="ar-SA"/>
        </w:rPr>
        <w:t>§ 79c</w:t>
      </w:r>
    </w:p>
    <w:p w:rsidR="007C4224" w:rsidRPr="00D45B73" w:rsidRDefault="007C4224" w:rsidP="00785BAD">
      <w:pPr>
        <w:numPr>
          <w:ilvl w:val="0"/>
          <w:numId w:val="161"/>
        </w:numPr>
        <w:autoSpaceDE w:val="0"/>
        <w:autoSpaceDN w:val="0"/>
        <w:adjustRightInd w:val="0"/>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Uczeń ma prawo do poprawy każdej przewidywanej rocznej oceny klasyfikacyjnej zachowania.</w:t>
      </w:r>
    </w:p>
    <w:p w:rsidR="007C4224" w:rsidRPr="00D45B73" w:rsidRDefault="007C4224" w:rsidP="00785BAD">
      <w:pPr>
        <w:numPr>
          <w:ilvl w:val="0"/>
          <w:numId w:val="161"/>
        </w:numPr>
        <w:autoSpaceDE w:val="0"/>
        <w:autoSpaceDN w:val="0"/>
        <w:adjustRightInd w:val="0"/>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 xml:space="preserve">Warunkiem koniecznym do pozytywnego rozpatrzenia podania o podwyższenie rocznej oceny klasyfikacyjnej zachowania jest: </w:t>
      </w:r>
    </w:p>
    <w:p w:rsidR="007C4224" w:rsidRPr="00D45B73" w:rsidRDefault="007C4224" w:rsidP="00785BAD">
      <w:pPr>
        <w:pStyle w:val="Akapitzlist"/>
        <w:numPr>
          <w:ilvl w:val="0"/>
          <w:numId w:val="166"/>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właściwa postawa wobec koleżanek i kolegów, nauczycieli i innych pracowników.</w:t>
      </w:r>
    </w:p>
    <w:p w:rsidR="007C4224" w:rsidRPr="00D45B73" w:rsidRDefault="007045D4" w:rsidP="00785BAD">
      <w:pPr>
        <w:pStyle w:val="Akapitzlist"/>
        <w:numPr>
          <w:ilvl w:val="0"/>
          <w:numId w:val="166"/>
        </w:numPr>
        <w:spacing w:after="0" w:line="360" w:lineRule="auto"/>
        <w:ind w:left="643"/>
        <w:jc w:val="both"/>
        <w:rPr>
          <w:rFonts w:ascii="Times New Roman" w:hAnsi="Times New Roman" w:cs="Times New Roman"/>
          <w:sz w:val="24"/>
          <w:szCs w:val="24"/>
        </w:rPr>
      </w:pPr>
      <w:r>
        <w:rPr>
          <w:rFonts w:ascii="Times New Roman" w:hAnsi="Times New Roman" w:cs="Times New Roman"/>
          <w:sz w:val="24"/>
          <w:szCs w:val="24"/>
        </w:rPr>
        <w:t>stopień</w:t>
      </w:r>
      <w:r w:rsidR="007C4224" w:rsidRPr="00D45B73">
        <w:rPr>
          <w:rFonts w:ascii="Times New Roman" w:hAnsi="Times New Roman" w:cs="Times New Roman"/>
          <w:sz w:val="24"/>
          <w:szCs w:val="24"/>
        </w:rPr>
        <w:t xml:space="preserve"> respektowania zasad zachowania,</w:t>
      </w:r>
    </w:p>
    <w:p w:rsidR="007C4224" w:rsidRPr="00D45B73" w:rsidRDefault="007C4224" w:rsidP="00785BAD">
      <w:pPr>
        <w:pStyle w:val="Akapitzlist"/>
        <w:numPr>
          <w:ilvl w:val="0"/>
          <w:numId w:val="166"/>
        </w:numPr>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brak nieobecności </w:t>
      </w:r>
    </w:p>
    <w:p w:rsidR="007C4224" w:rsidRDefault="007C4224" w:rsidP="00E762FA">
      <w:pPr>
        <w:spacing w:line="360" w:lineRule="auto"/>
        <w:jc w:val="center"/>
        <w:rPr>
          <w:rStyle w:val="Nagwek2Znak"/>
        </w:rPr>
      </w:pPr>
      <w:bookmarkStart w:id="72" w:name="_Toc151381873"/>
      <w:r w:rsidRPr="00E762FA">
        <w:rPr>
          <w:rStyle w:val="Nagwek2Znak"/>
        </w:rPr>
        <w:t>Warunki i tryb uzyskania wyższej niż przewidywana rocznej oceny klasyfikacyjnej zachowania</w:t>
      </w:r>
      <w:bookmarkEnd w:id="72"/>
    </w:p>
    <w:p w:rsidR="00D626B3" w:rsidRPr="002F184F" w:rsidRDefault="00D626B3" w:rsidP="002F184F">
      <w:pPr>
        <w:jc w:val="center"/>
        <w:rPr>
          <w:rFonts w:ascii="Times New Roman" w:hAnsi="Times New Roman" w:cs="Times New Roman"/>
          <w:b/>
          <w:sz w:val="26"/>
          <w:szCs w:val="26"/>
        </w:rPr>
      </w:pPr>
      <w:r w:rsidRPr="002F184F">
        <w:rPr>
          <w:rFonts w:ascii="Times New Roman" w:hAnsi="Times New Roman" w:cs="Times New Roman"/>
          <w:b/>
          <w:sz w:val="26"/>
          <w:szCs w:val="26"/>
        </w:rPr>
        <w:t>§ 79d</w:t>
      </w:r>
    </w:p>
    <w:p w:rsidR="007C4224" w:rsidRPr="00D45B73" w:rsidRDefault="007C4224" w:rsidP="00D626B3">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Jeżeli uczeń lub jego rodzice nie zgadzają się z przewidywaną roczną oceną zachowania, z którą zostali zapoznani przez wychowawcę klasy w terminie dwóch tygodni na spotkaniu z rodzicami w szkole, przed rocznym zebraniem klasyfikacyjnym Rady Pedagogicznej, to zgłaszają swoje zastrzeżenia do dyrekt</w:t>
      </w:r>
      <w:r w:rsidR="00C24A75">
        <w:rPr>
          <w:rFonts w:ascii="Times New Roman" w:hAnsi="Times New Roman" w:cs="Times New Roman"/>
          <w:sz w:val="24"/>
          <w:szCs w:val="24"/>
        </w:rPr>
        <w:t>ora szkoły w formie pisemnej, w </w:t>
      </w:r>
      <w:r w:rsidRPr="00D45B73">
        <w:rPr>
          <w:rFonts w:ascii="Times New Roman" w:hAnsi="Times New Roman" w:cs="Times New Roman"/>
          <w:sz w:val="24"/>
          <w:szCs w:val="24"/>
        </w:rPr>
        <w:t>terminie 3 dni ro</w:t>
      </w:r>
      <w:r w:rsidR="006408DB">
        <w:rPr>
          <w:rFonts w:ascii="Times New Roman" w:hAnsi="Times New Roman" w:cs="Times New Roman"/>
          <w:sz w:val="24"/>
          <w:szCs w:val="24"/>
        </w:rPr>
        <w:t>boczych od dnia zapoznania z </w:t>
      </w:r>
      <w:r w:rsidRPr="00D45B73">
        <w:rPr>
          <w:rFonts w:ascii="Times New Roman" w:hAnsi="Times New Roman" w:cs="Times New Roman"/>
          <w:sz w:val="24"/>
          <w:szCs w:val="24"/>
        </w:rPr>
        <w:t>propozycją oceny.</w:t>
      </w:r>
    </w:p>
    <w:p w:rsidR="007C4224" w:rsidRPr="00D45B73"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Dyrektor szkoły wraz z wychowawcą klasy przeprowadza analizę zasadności proponowanej przez wychowawcę oceny zachowania w oparciu o argumentację wychowawcy i obowiązującą dokumentację.</w:t>
      </w:r>
    </w:p>
    <w:p w:rsidR="007C4224" w:rsidRPr="00D45B73"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oceny zachowania. Dyrektor szkoły jest przewodniczącym tego zespołu.</w:t>
      </w:r>
    </w:p>
    <w:p w:rsidR="007C4224" w:rsidRPr="00D45B73"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Argumenty nauczycieli oraz uczniów mogą przekonać wychowawcę klasy do zmiany proponowanej oceny. Wychowawca może zmienić lub utrzymać proponowaną ocenę zachowania po analizie przeprowadzonej z dyrektorem lu</w:t>
      </w:r>
      <w:r w:rsidR="00C24A75">
        <w:rPr>
          <w:rFonts w:ascii="Times New Roman" w:hAnsi="Times New Roman" w:cs="Times New Roman"/>
          <w:sz w:val="24"/>
          <w:szCs w:val="24"/>
        </w:rPr>
        <w:t>b po analizie przeprowadzonej w </w:t>
      </w:r>
      <w:r w:rsidRPr="00D45B73">
        <w:rPr>
          <w:rFonts w:ascii="Times New Roman" w:hAnsi="Times New Roman" w:cs="Times New Roman"/>
          <w:sz w:val="24"/>
          <w:szCs w:val="24"/>
        </w:rPr>
        <w:t>w/w zespole.</w:t>
      </w:r>
    </w:p>
    <w:p w:rsidR="007C4224" w:rsidRPr="00D45B73"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Dyrektor powiadamia w formie pisemnej ucznia lub jego rodzica w terminie 2 dni od dnia wpłynięcia podania o rozstrzygnięciu w sprawie; rozstrzygnięcie to jest ostateczne.</w:t>
      </w:r>
    </w:p>
    <w:p w:rsidR="007C4224" w:rsidRPr="00D45B73"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Z przeprowadzonej analizy zasadności proponowanej oceny sporządza się protokół, który z</w:t>
      </w:r>
      <w:r w:rsidR="007E69CD">
        <w:rPr>
          <w:rFonts w:ascii="Times New Roman" w:hAnsi="Times New Roman" w:cs="Times New Roman"/>
          <w:sz w:val="24"/>
          <w:szCs w:val="24"/>
        </w:rPr>
        <w:t>a</w:t>
      </w:r>
      <w:r w:rsidRPr="00D45B73">
        <w:rPr>
          <w:rFonts w:ascii="Times New Roman" w:hAnsi="Times New Roman" w:cs="Times New Roman"/>
          <w:sz w:val="24"/>
          <w:szCs w:val="24"/>
        </w:rPr>
        <w:t>wiera:</w:t>
      </w:r>
    </w:p>
    <w:p w:rsidR="007C4224" w:rsidRPr="00D45B73" w:rsidRDefault="007C4224" w:rsidP="00785BAD">
      <w:pPr>
        <w:pStyle w:val="Akapitzlist"/>
        <w:numPr>
          <w:ilvl w:val="0"/>
          <w:numId w:val="167"/>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imiona i nazwiska uczestników, którzy brali udział w analizie proponowanej oceny</w:t>
      </w:r>
    </w:p>
    <w:p w:rsidR="007C4224" w:rsidRPr="00D45B73" w:rsidRDefault="007C4224" w:rsidP="00785BAD">
      <w:pPr>
        <w:pStyle w:val="Akapitzlist"/>
        <w:numPr>
          <w:ilvl w:val="0"/>
          <w:numId w:val="167"/>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termin spotkania zespołu</w:t>
      </w:r>
    </w:p>
    <w:p w:rsidR="007C4224" w:rsidRPr="00D45B73" w:rsidRDefault="007C4224" w:rsidP="00785BAD">
      <w:pPr>
        <w:pStyle w:val="Akapitzlist"/>
        <w:numPr>
          <w:ilvl w:val="0"/>
          <w:numId w:val="167"/>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ostateczną ocenę zachowania proponowaną przez wychowawcę</w:t>
      </w:r>
    </w:p>
    <w:p w:rsidR="007C4224" w:rsidRPr="00D45B73" w:rsidRDefault="007C4224" w:rsidP="00785BAD">
      <w:pPr>
        <w:pStyle w:val="Akapitzlist"/>
        <w:numPr>
          <w:ilvl w:val="0"/>
          <w:numId w:val="167"/>
        </w:num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podpisy osób uczestniczących w spotkaniu.</w:t>
      </w:r>
    </w:p>
    <w:p w:rsidR="007C4224" w:rsidRPr="00DA51E9" w:rsidRDefault="007C4224" w:rsidP="00785BAD">
      <w:pPr>
        <w:numPr>
          <w:ilvl w:val="0"/>
          <w:numId w:val="162"/>
        </w:numPr>
        <w:tabs>
          <w:tab w:val="clear" w:pos="720"/>
          <w:tab w:val="num" w:pos="360"/>
        </w:tabs>
        <w:spacing w:after="0" w:line="360" w:lineRule="auto"/>
        <w:ind w:left="360"/>
        <w:jc w:val="both"/>
        <w:rPr>
          <w:rFonts w:ascii="Times New Roman" w:hAnsi="Times New Roman" w:cs="Times New Roman"/>
          <w:sz w:val="24"/>
          <w:szCs w:val="24"/>
        </w:rPr>
      </w:pPr>
      <w:r w:rsidRPr="00D45B73">
        <w:rPr>
          <w:rFonts w:ascii="Times New Roman" w:hAnsi="Times New Roman" w:cs="Times New Roman"/>
          <w:sz w:val="24"/>
          <w:szCs w:val="24"/>
        </w:rPr>
        <w:t>Pisemny wniosek ucznia lub jego rodzic</w:t>
      </w:r>
      <w:r w:rsidR="006408DB">
        <w:rPr>
          <w:rFonts w:ascii="Times New Roman" w:hAnsi="Times New Roman" w:cs="Times New Roman"/>
          <w:sz w:val="24"/>
          <w:szCs w:val="24"/>
        </w:rPr>
        <w:t>ów oraz protokół znajduje się w </w:t>
      </w:r>
      <w:r w:rsidRPr="00D45B73">
        <w:rPr>
          <w:rFonts w:ascii="Times New Roman" w:hAnsi="Times New Roman" w:cs="Times New Roman"/>
          <w:sz w:val="24"/>
          <w:szCs w:val="24"/>
        </w:rPr>
        <w:t>dokumentacji szkoły.</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§80.</w:t>
      </w:r>
    </w:p>
    <w:p w:rsidR="001D5C0E" w:rsidRPr="00DA51E9" w:rsidRDefault="007C4224" w:rsidP="00DA51E9">
      <w:pPr>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 klasach I-III o stopniu nabycia przez ucznia kompetencji w zakresie: czytania, pisania, mówienia i słuchania, umiejętności rachunkowych, umiejętności praktycznych, zachowania, bezpieczeństwa i zdrowia, współdziałania w grupie, organizowania pracy własnej przez ucznia nauczyciele informują rodziców/prawnych opiekunów systematycznie w czasie ustalonych zebrań lub k</w:t>
      </w:r>
      <w:r w:rsidR="00DA51E9">
        <w:rPr>
          <w:rFonts w:ascii="Times New Roman" w:hAnsi="Times New Roman" w:cs="Times New Roman"/>
          <w:sz w:val="24"/>
          <w:szCs w:val="24"/>
        </w:rPr>
        <w:t>onsultacji indywidualnych.</w:t>
      </w:r>
    </w:p>
    <w:p w:rsidR="007C4224" w:rsidRPr="00D45B73" w:rsidRDefault="007C422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§81.</w:t>
      </w:r>
    </w:p>
    <w:p w:rsidR="007C4224" w:rsidRPr="00D45B73" w:rsidRDefault="007C4224" w:rsidP="00785BAD">
      <w:pPr>
        <w:pStyle w:val="Tekstpodstawowy"/>
        <w:numPr>
          <w:ilvl w:val="4"/>
          <w:numId w:val="12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Jeżeli w wyniku klasyfikacji śródrocznej stwierdzi się, że poziom osiągnięć edukacyjnych ucznia uniemożliwi lub utrudni kontynuowanie nauki w klasie programowo wyższej Szkoła stwarza uczniom szansę wyrównania braków poprzez organizowanie zajęć </w:t>
      </w:r>
      <w:proofErr w:type="spellStart"/>
      <w:r w:rsidRPr="00D45B73">
        <w:rPr>
          <w:rFonts w:ascii="Times New Roman" w:hAnsi="Times New Roman" w:cs="Times New Roman"/>
          <w:sz w:val="24"/>
          <w:szCs w:val="24"/>
        </w:rPr>
        <w:t>dydaktyczno</w:t>
      </w:r>
      <w:proofErr w:type="spellEnd"/>
      <w:r w:rsidRPr="00D45B73">
        <w:rPr>
          <w:rFonts w:ascii="Times New Roman" w:hAnsi="Times New Roman" w:cs="Times New Roman"/>
          <w:sz w:val="24"/>
          <w:szCs w:val="24"/>
        </w:rPr>
        <w:t xml:space="preserve"> -wyrównawczych.</w:t>
      </w:r>
    </w:p>
    <w:p w:rsidR="007C4224" w:rsidRPr="00D45B73" w:rsidRDefault="007C4224" w:rsidP="00785BAD">
      <w:pPr>
        <w:pStyle w:val="Tekstpodstawowy"/>
        <w:numPr>
          <w:ilvl w:val="4"/>
          <w:numId w:val="129"/>
        </w:numPr>
        <w:suppressAutoHyphens/>
        <w:spacing w:after="0" w:line="360" w:lineRule="auto"/>
        <w:ind w:left="284" w:hanging="284"/>
        <w:jc w:val="both"/>
        <w:rPr>
          <w:rFonts w:ascii="Times New Roman" w:hAnsi="Times New Roman" w:cs="Times New Roman"/>
          <w:sz w:val="24"/>
          <w:szCs w:val="24"/>
        </w:rPr>
      </w:pPr>
      <w:r w:rsidRPr="00E762FA">
        <w:rPr>
          <w:rFonts w:ascii="Times New Roman" w:hAnsi="Times New Roman" w:cs="Times New Roman"/>
          <w:sz w:val="24"/>
          <w:szCs w:val="24"/>
        </w:rPr>
        <w:t>Wymagania edukacyjne</w:t>
      </w:r>
      <w:r w:rsidRPr="00D45B73">
        <w:rPr>
          <w:rFonts w:ascii="Times New Roman" w:hAnsi="Times New Roman" w:cs="Times New Roman"/>
          <w:sz w:val="24"/>
          <w:szCs w:val="24"/>
        </w:rPr>
        <w:t xml:space="preserve"> dla poszczególnych klas i przedmiotów oraz ustalenia dotyczące sposobów oceniania </w:t>
      </w:r>
      <w:r w:rsidRPr="00E762FA">
        <w:rPr>
          <w:rFonts w:ascii="Times New Roman" w:hAnsi="Times New Roman" w:cs="Times New Roman"/>
          <w:sz w:val="24"/>
          <w:szCs w:val="24"/>
        </w:rPr>
        <w:t>s</w:t>
      </w:r>
      <w:r w:rsidR="00E762FA" w:rsidRPr="00E762FA">
        <w:rPr>
          <w:rFonts w:ascii="Times New Roman" w:hAnsi="Times New Roman" w:cs="Times New Roman"/>
          <w:sz w:val="24"/>
          <w:szCs w:val="24"/>
        </w:rPr>
        <w:t>ą dostępne na stronie internetowej Szkoły</w:t>
      </w:r>
      <w:r w:rsidRPr="00D45B73">
        <w:rPr>
          <w:rFonts w:ascii="Times New Roman" w:hAnsi="Times New Roman" w:cs="Times New Roman"/>
          <w:sz w:val="24"/>
          <w:szCs w:val="24"/>
        </w:rPr>
        <w:t>.</w:t>
      </w:r>
    </w:p>
    <w:p w:rsidR="001E2280" w:rsidRPr="007045D4" w:rsidRDefault="007C4224" w:rsidP="001E2280">
      <w:pPr>
        <w:pStyle w:val="Tekstpodstawowy"/>
        <w:numPr>
          <w:ilvl w:val="4"/>
          <w:numId w:val="12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Ewaluacji wewnątrzszkolnych zasad oceniania dokonuje się na posiedzeniu Rady Pedagogicznej po zakończeniu roku szkolnego. Podstawą ewaluacji jest całoroczny monitoring prowadzony przez powołany zespół.</w:t>
      </w:r>
    </w:p>
    <w:p w:rsidR="003101E8" w:rsidRPr="00D45B73" w:rsidRDefault="003101E8" w:rsidP="002C7240">
      <w:pPr>
        <w:pStyle w:val="Nagwek3"/>
        <w:spacing w:line="360" w:lineRule="auto"/>
        <w:jc w:val="center"/>
      </w:pPr>
      <w:bookmarkStart w:id="73" w:name="_Toc151381874"/>
      <w:r w:rsidRPr="00D45B73">
        <w:t>ROZDZIAŁ VII</w:t>
      </w:r>
      <w:bookmarkEnd w:id="73"/>
    </w:p>
    <w:p w:rsidR="000A0D43" w:rsidRPr="007045D4" w:rsidRDefault="003101E8" w:rsidP="002C7240">
      <w:pPr>
        <w:pStyle w:val="Nagwek1"/>
        <w:spacing w:before="240" w:line="360" w:lineRule="auto"/>
        <w:jc w:val="center"/>
      </w:pPr>
      <w:bookmarkStart w:id="74" w:name="_Toc151381875"/>
      <w:r w:rsidRPr="00BA6C6F">
        <w:t>Organizacja zajęć edukacyjnych</w:t>
      </w:r>
      <w:bookmarkEnd w:id="74"/>
    </w:p>
    <w:p w:rsidR="00B45348" w:rsidRPr="00D45B73" w:rsidRDefault="003101E8" w:rsidP="00D224BA">
      <w:pPr>
        <w:spacing w:after="0" w:line="360" w:lineRule="auto"/>
        <w:jc w:val="center"/>
        <w:rPr>
          <w:rFonts w:ascii="Times New Roman" w:hAnsi="Times New Roman" w:cs="Times New Roman"/>
          <w:b/>
          <w:sz w:val="24"/>
        </w:rPr>
      </w:pPr>
      <w:r w:rsidRPr="00D45B73">
        <w:rPr>
          <w:rFonts w:ascii="Times New Roman" w:hAnsi="Times New Roman" w:cs="Times New Roman"/>
          <w:b/>
          <w:sz w:val="24"/>
        </w:rPr>
        <w:t>§</w:t>
      </w:r>
      <w:r w:rsidR="007C4224" w:rsidRPr="00D45B73">
        <w:rPr>
          <w:rFonts w:ascii="Times New Roman" w:hAnsi="Times New Roman" w:cs="Times New Roman"/>
          <w:b/>
          <w:sz w:val="24"/>
        </w:rPr>
        <w:t>82</w:t>
      </w:r>
      <w:r w:rsidR="00B45348" w:rsidRPr="00D45B73">
        <w:rPr>
          <w:rFonts w:ascii="Times New Roman" w:hAnsi="Times New Roman" w:cs="Times New Roman"/>
          <w:b/>
          <w:sz w:val="24"/>
        </w:rPr>
        <w:t xml:space="preserve">. </w:t>
      </w:r>
    </w:p>
    <w:p w:rsidR="007970AB" w:rsidRPr="00D45B73" w:rsidRDefault="007970AB" w:rsidP="00785BAD">
      <w:pPr>
        <w:pStyle w:val="Akapitzlist"/>
        <w:numPr>
          <w:ilvl w:val="0"/>
          <w:numId w:val="3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w zakresie realizacji zadań statutowych zapewnia uczniom możliwość korzystania z:</w:t>
      </w:r>
    </w:p>
    <w:p w:rsidR="007970AB" w:rsidRPr="00D45B73" w:rsidRDefault="007970AB" w:rsidP="00785BAD">
      <w:pPr>
        <w:pStyle w:val="Akapitzlist"/>
        <w:numPr>
          <w:ilvl w:val="1"/>
          <w:numId w:val="31"/>
        </w:numPr>
        <w:spacing w:after="0" w:line="360" w:lineRule="auto"/>
        <w:ind w:left="567" w:hanging="283"/>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pomieszczeń do nauki z niezbędnym wyposażeniem;</w:t>
      </w:r>
    </w:p>
    <w:p w:rsidR="007970AB" w:rsidRPr="00D45B73" w:rsidRDefault="007970AB" w:rsidP="00785BAD">
      <w:pPr>
        <w:pStyle w:val="Akapitzlist"/>
        <w:numPr>
          <w:ilvl w:val="1"/>
          <w:numId w:val="31"/>
        </w:numPr>
        <w:spacing w:after="0" w:line="360" w:lineRule="auto"/>
        <w:ind w:left="567" w:hanging="283"/>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biblioteki;</w:t>
      </w:r>
    </w:p>
    <w:p w:rsidR="007970AB" w:rsidRPr="00D45B73" w:rsidRDefault="007970AB" w:rsidP="00785BAD">
      <w:pPr>
        <w:pStyle w:val="Akapitzlist"/>
        <w:numPr>
          <w:ilvl w:val="1"/>
          <w:numId w:val="31"/>
        </w:numPr>
        <w:spacing w:after="0" w:line="360" w:lineRule="auto"/>
        <w:ind w:left="567" w:hanging="283"/>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świetlicy;</w:t>
      </w:r>
    </w:p>
    <w:p w:rsidR="007970AB" w:rsidRPr="00D45B73" w:rsidRDefault="007970AB" w:rsidP="00785BAD">
      <w:pPr>
        <w:pStyle w:val="Akapitzlist"/>
        <w:numPr>
          <w:ilvl w:val="1"/>
          <w:numId w:val="3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gabinetu profilaktyki zdrowotnej</w:t>
      </w:r>
    </w:p>
    <w:p w:rsidR="007970AB" w:rsidRPr="00D45B73" w:rsidRDefault="007970AB" w:rsidP="00785BAD">
      <w:pPr>
        <w:pStyle w:val="Akapitzlist"/>
        <w:numPr>
          <w:ilvl w:val="1"/>
          <w:numId w:val="3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zespołu urządzeń sportowych i rekreacyjnych;</w:t>
      </w:r>
    </w:p>
    <w:p w:rsidR="007970AB" w:rsidRPr="00D45B73" w:rsidRDefault="007970AB" w:rsidP="00785BAD">
      <w:pPr>
        <w:pStyle w:val="Akapitzlist"/>
        <w:numPr>
          <w:ilvl w:val="1"/>
          <w:numId w:val="3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pomieszczeń sanitarno-higienicznych i szatni.</w:t>
      </w:r>
    </w:p>
    <w:p w:rsidR="007970AB" w:rsidRPr="00D45B73" w:rsidRDefault="007970AB" w:rsidP="00785BAD">
      <w:pPr>
        <w:pStyle w:val="Akapitzlist"/>
        <w:numPr>
          <w:ilvl w:val="0"/>
          <w:numId w:val="30"/>
        </w:numPr>
        <w:tabs>
          <w:tab w:val="left" w:pos="567"/>
        </w:tabs>
        <w:spacing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Podstawowymi formami działalności dydaktyczno-wychowawczej Szkoły są:</w:t>
      </w:r>
    </w:p>
    <w:p w:rsidR="007970AB" w:rsidRPr="00D45B73" w:rsidRDefault="007970AB" w:rsidP="00785BAD">
      <w:pPr>
        <w:pStyle w:val="Akapitzlist"/>
        <w:numPr>
          <w:ilvl w:val="0"/>
          <w:numId w:val="99"/>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obowiązkowe zajęcia edukacyjne;</w:t>
      </w:r>
    </w:p>
    <w:p w:rsidR="007970AB" w:rsidRPr="00D45B73" w:rsidRDefault="007970AB" w:rsidP="00785BAD">
      <w:pPr>
        <w:pStyle w:val="Akapitzlist"/>
        <w:numPr>
          <w:ilvl w:val="0"/>
          <w:numId w:val="99"/>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dodatkowe zajęcia edukacyjne, do których zalicza się:</w:t>
      </w:r>
    </w:p>
    <w:p w:rsidR="007970AB" w:rsidRPr="00D45B73" w:rsidRDefault="007970AB" w:rsidP="00785BAD">
      <w:pPr>
        <w:pStyle w:val="Akapitzlist"/>
        <w:numPr>
          <w:ilvl w:val="0"/>
          <w:numId w:val="54"/>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zajęcia z języka obcego nowożytnego innego niż </w:t>
      </w:r>
      <w:r w:rsidR="00C24A75">
        <w:rPr>
          <w:rFonts w:ascii="Times New Roman" w:eastAsia="Times New Roman" w:hAnsi="Times New Roman" w:cs="Times New Roman"/>
          <w:sz w:val="24"/>
          <w:szCs w:val="24"/>
          <w:lang w:eastAsia="pl-PL"/>
        </w:rPr>
        <w:t>język obcy nowożytny nauczany w </w:t>
      </w:r>
      <w:r w:rsidRPr="00D45B73">
        <w:rPr>
          <w:rFonts w:ascii="Times New Roman" w:eastAsia="Times New Roman" w:hAnsi="Times New Roman" w:cs="Times New Roman"/>
          <w:sz w:val="24"/>
          <w:szCs w:val="24"/>
          <w:lang w:eastAsia="pl-PL"/>
        </w:rPr>
        <w:t>ramach obowiązkowych zajęć eduka</w:t>
      </w:r>
      <w:r w:rsidR="006408DB">
        <w:rPr>
          <w:rFonts w:ascii="Times New Roman" w:eastAsia="Times New Roman" w:hAnsi="Times New Roman" w:cs="Times New Roman"/>
          <w:sz w:val="24"/>
          <w:szCs w:val="24"/>
          <w:lang w:eastAsia="pl-PL"/>
        </w:rPr>
        <w:t>cyjnych, o których mowa w pkt </w:t>
      </w:r>
      <w:r w:rsidR="00B832A6" w:rsidRPr="00D45B73">
        <w:rPr>
          <w:rFonts w:ascii="Times New Roman" w:eastAsia="Times New Roman" w:hAnsi="Times New Roman" w:cs="Times New Roman"/>
          <w:sz w:val="24"/>
          <w:szCs w:val="24"/>
          <w:lang w:eastAsia="pl-PL"/>
        </w:rPr>
        <w:t>1;</w:t>
      </w:r>
    </w:p>
    <w:p w:rsidR="007970AB" w:rsidRPr="00D45B73" w:rsidRDefault="007970AB" w:rsidP="00785BAD">
      <w:pPr>
        <w:pStyle w:val="Akapitzlist"/>
        <w:numPr>
          <w:ilvl w:val="0"/>
          <w:numId w:val="54"/>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szkolnego zestawu programów nauczania;</w:t>
      </w:r>
    </w:p>
    <w:p w:rsidR="00B832A6" w:rsidRPr="00D45B73" w:rsidRDefault="007970AB" w:rsidP="00785BAD">
      <w:pPr>
        <w:pStyle w:val="Akapitzlist"/>
        <w:numPr>
          <w:ilvl w:val="0"/>
          <w:numId w:val="9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zajęcia rewalidacyjne dla uczniów niepełnosprawnych;</w:t>
      </w:r>
    </w:p>
    <w:p w:rsidR="00B832A6" w:rsidRPr="00D45B73" w:rsidRDefault="007970AB" w:rsidP="00785BAD">
      <w:pPr>
        <w:pStyle w:val="Akapitzlist"/>
        <w:numPr>
          <w:ilvl w:val="0"/>
          <w:numId w:val="9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zajęcia prowadzone w ramach pomocy psychologiczno-pedagogicznej;</w:t>
      </w:r>
    </w:p>
    <w:p w:rsidR="007970AB" w:rsidRPr="00D45B73" w:rsidRDefault="007970AB" w:rsidP="00785BAD">
      <w:pPr>
        <w:pStyle w:val="Akapitzlist"/>
        <w:numPr>
          <w:ilvl w:val="0"/>
          <w:numId w:val="9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zajęcia rozwijające zainteresowania i uzdolnienia uczniów, w szczególności w celu kształtowania ich aktywności i kreatywności;</w:t>
      </w:r>
    </w:p>
    <w:p w:rsidR="007970AB" w:rsidRPr="00D45B73" w:rsidRDefault="007970AB" w:rsidP="002C7240">
      <w:pPr>
        <w:pStyle w:val="Akapitzlist"/>
        <w:numPr>
          <w:ilvl w:val="0"/>
          <w:numId w:val="9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zajęcia z zakresu doradztwa zawodowego.</w:t>
      </w:r>
    </w:p>
    <w:p w:rsidR="006B62E4" w:rsidRPr="00C24A75" w:rsidRDefault="007970AB" w:rsidP="00785BAD">
      <w:pPr>
        <w:pStyle w:val="Akapitzlist"/>
        <w:numPr>
          <w:ilvl w:val="0"/>
          <w:numId w:val="3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może prowadzić równ</w:t>
      </w:r>
      <w:r w:rsidR="00B832A6" w:rsidRPr="00D45B73">
        <w:rPr>
          <w:rFonts w:ascii="Times New Roman" w:eastAsia="Times New Roman" w:hAnsi="Times New Roman" w:cs="Times New Roman"/>
          <w:sz w:val="24"/>
          <w:szCs w:val="24"/>
          <w:lang w:eastAsia="pl-PL"/>
        </w:rPr>
        <w:t>ież inne niż wymienione w ust. 2</w:t>
      </w:r>
      <w:r w:rsidRPr="00D45B73">
        <w:rPr>
          <w:rFonts w:ascii="Times New Roman" w:eastAsia="Times New Roman" w:hAnsi="Times New Roman" w:cs="Times New Roman"/>
          <w:sz w:val="24"/>
          <w:szCs w:val="24"/>
          <w:lang w:eastAsia="pl-PL"/>
        </w:rPr>
        <w:t xml:space="preserve"> zajęcia edukacyjne.</w:t>
      </w:r>
    </w:p>
    <w:p w:rsidR="000A0D43" w:rsidRPr="00DA51E9" w:rsidRDefault="007970AB" w:rsidP="00DA51E9">
      <w:pPr>
        <w:pStyle w:val="Nagwek2"/>
        <w:spacing w:line="360" w:lineRule="auto"/>
        <w:jc w:val="center"/>
        <w:rPr>
          <w:rFonts w:eastAsia="Times New Roman"/>
          <w:lang w:eastAsia="pl-PL"/>
        </w:rPr>
      </w:pPr>
      <w:bookmarkStart w:id="75" w:name="_Toc151381876"/>
      <w:r w:rsidRPr="00BA6C6F">
        <w:rPr>
          <w:rFonts w:eastAsia="Times New Roman"/>
          <w:lang w:eastAsia="pl-PL"/>
        </w:rPr>
        <w:t>Biblioteka szkolna</w:t>
      </w:r>
      <w:bookmarkEnd w:id="75"/>
    </w:p>
    <w:p w:rsidR="000A0D43" w:rsidRPr="000A0D43" w:rsidRDefault="000A0D43"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§83</w:t>
      </w:r>
      <w:r>
        <w:rPr>
          <w:rFonts w:ascii="Times New Roman" w:hAnsi="Times New Roman" w:cs="Times New Roman"/>
          <w:b/>
          <w:sz w:val="24"/>
          <w:szCs w:val="24"/>
        </w:rPr>
        <w:t>.</w:t>
      </w:r>
    </w:p>
    <w:p w:rsidR="004C4AD5" w:rsidRPr="00D45B73" w:rsidRDefault="004C4AD5" w:rsidP="00785BAD">
      <w:pPr>
        <w:pStyle w:val="Akapitzlist"/>
        <w:numPr>
          <w:ilvl w:val="1"/>
          <w:numId w:val="99"/>
        </w:numPr>
        <w:spacing w:after="0" w:line="360" w:lineRule="auto"/>
        <w:ind w:left="284" w:hanging="284"/>
        <w:jc w:val="both"/>
        <w:rPr>
          <w:rFonts w:ascii="Times New Roman" w:eastAsia="Times New Roman" w:hAnsi="Times New Roman" w:cs="Times New Roman"/>
          <w:b/>
          <w:sz w:val="24"/>
          <w:szCs w:val="24"/>
          <w:lang w:eastAsia="pl-PL"/>
        </w:rPr>
      </w:pPr>
      <w:r w:rsidRPr="00D45B73">
        <w:rPr>
          <w:rFonts w:ascii="Times New Roman" w:hAnsi="Times New Roman" w:cs="Times New Roman"/>
          <w:sz w:val="24"/>
          <w:szCs w:val="24"/>
        </w:rPr>
        <w:t xml:space="preserve">Biblioteka szkolna jest pracownią Szkoły służącą realizacji potrzeb </w:t>
      </w:r>
      <w:r w:rsidRPr="00D45B73">
        <w:rPr>
          <w:rFonts w:ascii="Times New Roman" w:hAnsi="Times New Roman" w:cs="Times New Roman"/>
          <w:sz w:val="24"/>
          <w:szCs w:val="24"/>
        </w:rPr>
        <w:br/>
        <w:t>i zainteresowań uczniów, zadań edukacyjnych i wychowawczych, doskonaleniu warsztatu nauczycieli, popularyzowaniu wiedzy peda</w:t>
      </w:r>
      <w:r w:rsidR="006408DB">
        <w:rPr>
          <w:rFonts w:ascii="Times New Roman" w:hAnsi="Times New Roman" w:cs="Times New Roman"/>
          <w:sz w:val="24"/>
          <w:szCs w:val="24"/>
        </w:rPr>
        <w:t>gogicznej wśród rodziców oraz w </w:t>
      </w:r>
      <w:r w:rsidRPr="00D45B73">
        <w:rPr>
          <w:rFonts w:ascii="Times New Roman" w:hAnsi="Times New Roman" w:cs="Times New Roman"/>
          <w:sz w:val="24"/>
          <w:szCs w:val="24"/>
        </w:rPr>
        <w:t>miarę możliwości wiedzy o regionie.</w:t>
      </w:r>
    </w:p>
    <w:p w:rsidR="004C4AD5" w:rsidRPr="00D45B73" w:rsidRDefault="004C4AD5" w:rsidP="00785BAD">
      <w:pPr>
        <w:pStyle w:val="Akapitzlist"/>
        <w:numPr>
          <w:ilvl w:val="1"/>
          <w:numId w:val="99"/>
        </w:numPr>
        <w:spacing w:after="0" w:line="360" w:lineRule="auto"/>
        <w:ind w:left="284" w:hanging="284"/>
        <w:jc w:val="both"/>
        <w:rPr>
          <w:rFonts w:ascii="Times New Roman" w:eastAsia="Times New Roman" w:hAnsi="Times New Roman" w:cs="Times New Roman"/>
          <w:b/>
          <w:sz w:val="24"/>
          <w:szCs w:val="24"/>
          <w:lang w:eastAsia="pl-PL"/>
        </w:rPr>
      </w:pPr>
      <w:r w:rsidRPr="00D45B73">
        <w:rPr>
          <w:rFonts w:ascii="Times New Roman" w:hAnsi="Times New Roman" w:cs="Times New Roman"/>
          <w:sz w:val="24"/>
          <w:szCs w:val="24"/>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w:t>
      </w:r>
      <w:r w:rsidR="006408DB">
        <w:rPr>
          <w:rFonts w:ascii="Times New Roman" w:hAnsi="Times New Roman" w:cs="Times New Roman"/>
          <w:sz w:val="24"/>
          <w:szCs w:val="24"/>
        </w:rPr>
        <w:t>znych oraz czynności związane z </w:t>
      </w:r>
      <w:r w:rsidRPr="00D45B73">
        <w:rPr>
          <w:rFonts w:ascii="Times New Roman" w:hAnsi="Times New Roman" w:cs="Times New Roman"/>
          <w:sz w:val="24"/>
          <w:szCs w:val="24"/>
        </w:rPr>
        <w:t>gospodarowaniem tymi podręcznikami i materiałami wykonuje Dyrektor Szkoły.</w:t>
      </w:r>
    </w:p>
    <w:p w:rsidR="004C4AD5" w:rsidRPr="00D45B73" w:rsidRDefault="004C4AD5" w:rsidP="00785BAD">
      <w:pPr>
        <w:pStyle w:val="Akapitzlist"/>
        <w:numPr>
          <w:ilvl w:val="1"/>
          <w:numId w:val="99"/>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 biblioteki mogą korzystać:</w:t>
      </w:r>
    </w:p>
    <w:p w:rsidR="004C4AD5" w:rsidRPr="00D45B73" w:rsidRDefault="004C4AD5" w:rsidP="00785BAD">
      <w:pPr>
        <w:pStyle w:val="Akapitzlist"/>
        <w:numPr>
          <w:ilvl w:val="1"/>
          <w:numId w:val="7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uczniowie;</w:t>
      </w:r>
    </w:p>
    <w:p w:rsidR="004C4AD5" w:rsidRPr="00D45B73" w:rsidRDefault="004C4AD5" w:rsidP="00785BAD">
      <w:pPr>
        <w:pStyle w:val="Akapitzlist"/>
        <w:numPr>
          <w:ilvl w:val="1"/>
          <w:numId w:val="7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nauczyciele i inni pracownicy Szkoły;</w:t>
      </w:r>
    </w:p>
    <w:p w:rsidR="004C4AD5" w:rsidRPr="00D45B73" w:rsidRDefault="004C4AD5" w:rsidP="00785BAD">
      <w:pPr>
        <w:pStyle w:val="Akapitzlist"/>
        <w:numPr>
          <w:ilvl w:val="1"/>
          <w:numId w:val="7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rodzice uczniów;</w:t>
      </w:r>
    </w:p>
    <w:p w:rsidR="004C4AD5" w:rsidRPr="00D45B73" w:rsidRDefault="004C4AD5" w:rsidP="00785BAD">
      <w:pPr>
        <w:pStyle w:val="Akapitzlist"/>
        <w:numPr>
          <w:ilvl w:val="1"/>
          <w:numId w:val="70"/>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inne osoby - za zgodą Dyrektora Szkoły.</w:t>
      </w:r>
    </w:p>
    <w:p w:rsidR="004C4AD5" w:rsidRPr="00D45B73" w:rsidRDefault="004C4AD5" w:rsidP="00785BAD">
      <w:pPr>
        <w:pStyle w:val="Akapitzlist"/>
        <w:numPr>
          <w:ilvl w:val="1"/>
          <w:numId w:val="99"/>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Godziny pracy biblioteki ustala Dyrektor Szkoły, dostosowując je do tygodniowego rozkładu zajęć, w szczególności w sposób umożliwiający dostęp do jej zbiorów podczas zajęć lekcyjnych i po ich zakończeniu.</w:t>
      </w:r>
    </w:p>
    <w:p w:rsidR="004C4AD5" w:rsidRPr="00D45B73" w:rsidRDefault="004C4AD5" w:rsidP="00785BAD">
      <w:pPr>
        <w:pStyle w:val="Akapitzlist"/>
        <w:numPr>
          <w:ilvl w:val="1"/>
          <w:numId w:val="99"/>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Szczegółowe zasady korzystania z biblioteki określa regulamin biblioteki szkolnej.</w:t>
      </w:r>
    </w:p>
    <w:p w:rsidR="004C4AD5" w:rsidRPr="00D45B73" w:rsidRDefault="004C4AD5" w:rsidP="00785BAD">
      <w:pPr>
        <w:pStyle w:val="Akapitzlist"/>
        <w:numPr>
          <w:ilvl w:val="1"/>
          <w:numId w:val="99"/>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Współpraca z rodzicami, uczniami, nauczycielami oraz innymi bibliotekami odbywa się poprzez:</w:t>
      </w:r>
    </w:p>
    <w:p w:rsidR="004C4AD5" w:rsidRPr="00D45B73" w:rsidRDefault="004C4AD5" w:rsidP="00785BAD">
      <w:pPr>
        <w:pStyle w:val="Akapitzlist"/>
        <w:numPr>
          <w:ilvl w:val="0"/>
          <w:numId w:val="7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poradnictwo na temat wychowania czytelniczego w rodzinie, popularyzację oraz udostępnianie</w:t>
      </w:r>
      <w:r w:rsidR="00A5287B" w:rsidRPr="00D45B73">
        <w:rPr>
          <w:rFonts w:ascii="Times New Roman" w:hAnsi="Times New Roman" w:cs="Times New Roman"/>
          <w:sz w:val="24"/>
          <w:szCs w:val="24"/>
        </w:rPr>
        <w:t xml:space="preserve"> </w:t>
      </w:r>
      <w:r w:rsidRPr="00D45B73">
        <w:rPr>
          <w:rFonts w:ascii="Times New Roman" w:hAnsi="Times New Roman" w:cs="Times New Roman"/>
          <w:sz w:val="24"/>
          <w:szCs w:val="24"/>
        </w:rPr>
        <w:t>literatury szkolnej oraz pedagogicznej;</w:t>
      </w:r>
    </w:p>
    <w:p w:rsidR="004C4AD5" w:rsidRPr="00D45B73" w:rsidRDefault="004C4AD5" w:rsidP="00785BAD">
      <w:pPr>
        <w:pStyle w:val="Akapitzlist"/>
        <w:numPr>
          <w:ilvl w:val="0"/>
          <w:numId w:val="71"/>
        </w:numPr>
        <w:autoSpaceDE w:val="0"/>
        <w:autoSpaceDN w:val="0"/>
        <w:adjustRightInd w:val="0"/>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wymianę materiałów informacyjnych między biblioteką a innymi bibliotekami</w:t>
      </w:r>
      <w:r w:rsidR="00C24A75">
        <w:rPr>
          <w:rFonts w:ascii="Times New Roman" w:hAnsi="Times New Roman" w:cs="Times New Roman"/>
          <w:sz w:val="24"/>
          <w:szCs w:val="24"/>
        </w:rPr>
        <w:t xml:space="preserve"> i </w:t>
      </w:r>
      <w:r w:rsidRPr="00D45B73">
        <w:rPr>
          <w:rFonts w:ascii="Times New Roman" w:hAnsi="Times New Roman" w:cs="Times New Roman"/>
          <w:sz w:val="24"/>
          <w:szCs w:val="24"/>
        </w:rPr>
        <w:t>ośrodkami</w:t>
      </w:r>
      <w:r w:rsidR="00A5287B" w:rsidRPr="00D45B73">
        <w:rPr>
          <w:rFonts w:ascii="Times New Roman" w:hAnsi="Times New Roman" w:cs="Times New Roman"/>
          <w:sz w:val="24"/>
          <w:szCs w:val="24"/>
        </w:rPr>
        <w:t xml:space="preserve"> informacji.</w:t>
      </w:r>
    </w:p>
    <w:p w:rsidR="007F7FD8" w:rsidRPr="00D45B73" w:rsidRDefault="007F7FD8" w:rsidP="00785BAD">
      <w:pPr>
        <w:pStyle w:val="Tekstpodstawowy"/>
        <w:numPr>
          <w:ilvl w:val="1"/>
          <w:numId w:val="9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Głównym źródłem finansowania zakupów biblioteki jest budżet Szkoły.</w:t>
      </w:r>
    </w:p>
    <w:p w:rsidR="00133FC2" w:rsidRPr="00C24A75" w:rsidRDefault="007F7FD8" w:rsidP="00785BAD">
      <w:pPr>
        <w:pStyle w:val="Tekstpodstawowy"/>
        <w:numPr>
          <w:ilvl w:val="1"/>
          <w:numId w:val="99"/>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Biblioteka przyjmuje darowizny od prywatnych ofiarodawców oraz od wydawców.</w:t>
      </w:r>
    </w:p>
    <w:p w:rsidR="005E200A" w:rsidRPr="00DA51E9" w:rsidRDefault="004B692D" w:rsidP="00DA51E9">
      <w:pPr>
        <w:pStyle w:val="Nagwek2"/>
        <w:spacing w:line="360" w:lineRule="auto"/>
        <w:jc w:val="center"/>
      </w:pPr>
      <w:bookmarkStart w:id="76" w:name="_Toc151381877"/>
      <w:r w:rsidRPr="00BA6C6F">
        <w:t>Zadania i obowiązki nauczyciela bibliotekarza</w:t>
      </w:r>
      <w:bookmarkEnd w:id="76"/>
    </w:p>
    <w:p w:rsidR="005E200A" w:rsidRPr="005E200A" w:rsidRDefault="005E200A" w:rsidP="00D224BA">
      <w:pPr>
        <w:pStyle w:val="Tekstpodstawowy"/>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§84</w:t>
      </w:r>
      <w:r>
        <w:rPr>
          <w:rFonts w:ascii="Times New Roman" w:hAnsi="Times New Roman" w:cs="Times New Roman"/>
          <w:b/>
          <w:sz w:val="24"/>
          <w:szCs w:val="24"/>
        </w:rPr>
        <w:t>.</w:t>
      </w:r>
    </w:p>
    <w:p w:rsidR="004B692D" w:rsidRPr="00D45B73" w:rsidRDefault="004B692D" w:rsidP="00785BAD">
      <w:pPr>
        <w:pStyle w:val="Tekstpodstawowy"/>
        <w:numPr>
          <w:ilvl w:val="0"/>
          <w:numId w:val="47"/>
        </w:numPr>
        <w:tabs>
          <w:tab w:val="clear" w:pos="36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bibliotekarz w swojej pracy pedagogicznej:</w:t>
      </w:r>
    </w:p>
    <w:p w:rsidR="004B692D" w:rsidRPr="00D45B73" w:rsidRDefault="004B692D" w:rsidP="00785BAD">
      <w:pPr>
        <w:pStyle w:val="Tekstpodstawowy"/>
        <w:numPr>
          <w:ilvl w:val="0"/>
          <w:numId w:val="5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udostępnia i zabezpiecza zbiory w wypożyczalni i czytelni;</w:t>
      </w:r>
    </w:p>
    <w:p w:rsidR="004B692D" w:rsidRPr="00D45B73" w:rsidRDefault="004B692D" w:rsidP="00785BAD">
      <w:pPr>
        <w:pStyle w:val="Tekstpodstawowy"/>
        <w:numPr>
          <w:ilvl w:val="0"/>
          <w:numId w:val="5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udziela porad w doborze lektury, prowadzi rozmowy z uczniami na temat przeczytanych książek oraz odbioru innych mediów;</w:t>
      </w:r>
    </w:p>
    <w:p w:rsidR="004B692D" w:rsidRPr="00D45B73" w:rsidRDefault="004B692D" w:rsidP="00785BAD">
      <w:pPr>
        <w:pStyle w:val="Tekstpodstawowy"/>
        <w:numPr>
          <w:ilvl w:val="0"/>
          <w:numId w:val="5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bierze udział w realizacji ścieżki </w:t>
      </w:r>
      <w:proofErr w:type="spellStart"/>
      <w:r w:rsidRPr="00D45B73">
        <w:rPr>
          <w:rFonts w:ascii="Times New Roman" w:hAnsi="Times New Roman" w:cs="Times New Roman"/>
          <w:sz w:val="24"/>
          <w:szCs w:val="24"/>
        </w:rPr>
        <w:t>międzyprzedmiotowej</w:t>
      </w:r>
      <w:proofErr w:type="spellEnd"/>
      <w:r w:rsidRPr="00D45B73">
        <w:rPr>
          <w:rFonts w:ascii="Times New Roman" w:hAnsi="Times New Roman" w:cs="Times New Roman"/>
          <w:sz w:val="24"/>
          <w:szCs w:val="24"/>
        </w:rPr>
        <w:t xml:space="preserve"> – </w:t>
      </w:r>
      <w:r w:rsidR="00C24A75">
        <w:rPr>
          <w:rFonts w:ascii="Times New Roman" w:hAnsi="Times New Roman" w:cs="Times New Roman"/>
          <w:sz w:val="24"/>
          <w:szCs w:val="24"/>
        </w:rPr>
        <w:t>edukacja czytelnicza i </w:t>
      </w:r>
      <w:r w:rsidRPr="00D45B73">
        <w:rPr>
          <w:rFonts w:ascii="Times New Roman" w:hAnsi="Times New Roman" w:cs="Times New Roman"/>
          <w:sz w:val="24"/>
          <w:szCs w:val="24"/>
        </w:rPr>
        <w:t>medialna, zgodnie z obowiązującymi w szkole programami i planami nauczania;</w:t>
      </w:r>
    </w:p>
    <w:p w:rsidR="004B692D" w:rsidRPr="00D45B73" w:rsidRDefault="004B692D" w:rsidP="00785BAD">
      <w:pPr>
        <w:pStyle w:val="Tekstpodstawowy"/>
        <w:numPr>
          <w:ilvl w:val="0"/>
          <w:numId w:val="5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współpracuje z wychowawcami klas i nauczycielami przedmiotów oraz bibliotekarzami bibliotek pozaszkolnych, a także rodzicami/prawnymi opiekunami w</w:t>
      </w:r>
      <w:r w:rsidR="002C7240">
        <w:rPr>
          <w:rFonts w:ascii="Times New Roman" w:hAnsi="Times New Roman" w:cs="Times New Roman"/>
          <w:sz w:val="24"/>
          <w:szCs w:val="24"/>
        </w:rPr>
        <w:t> </w:t>
      </w:r>
      <w:r w:rsidRPr="00D45B73">
        <w:rPr>
          <w:rFonts w:ascii="Times New Roman" w:hAnsi="Times New Roman" w:cs="Times New Roman"/>
          <w:sz w:val="24"/>
          <w:szCs w:val="24"/>
        </w:rPr>
        <w:t>rozwijaniu kultury czytelniczej uczniów i prz</w:t>
      </w:r>
      <w:r w:rsidR="006408DB">
        <w:rPr>
          <w:rFonts w:ascii="Times New Roman" w:hAnsi="Times New Roman" w:cs="Times New Roman"/>
          <w:sz w:val="24"/>
          <w:szCs w:val="24"/>
        </w:rPr>
        <w:t>ygotowaniu ich do korzystania z </w:t>
      </w:r>
      <w:r w:rsidRPr="00D45B73">
        <w:rPr>
          <w:rFonts w:ascii="Times New Roman" w:hAnsi="Times New Roman" w:cs="Times New Roman"/>
          <w:sz w:val="24"/>
          <w:szCs w:val="24"/>
        </w:rPr>
        <w:t>różnych źródeł informacji;</w:t>
      </w:r>
    </w:p>
    <w:p w:rsidR="004B692D" w:rsidRPr="00D45B73" w:rsidRDefault="004B692D" w:rsidP="00785BAD">
      <w:pPr>
        <w:pStyle w:val="Tekstpodstawowy"/>
        <w:numPr>
          <w:ilvl w:val="0"/>
          <w:numId w:val="5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informuje nauczycieli i wychowawców o stanie czytelnictwa uczniów.</w:t>
      </w:r>
    </w:p>
    <w:p w:rsidR="004B692D" w:rsidRPr="00D45B73" w:rsidRDefault="004B692D" w:rsidP="002C7240">
      <w:pPr>
        <w:pStyle w:val="Tekstpodstawowy"/>
        <w:numPr>
          <w:ilvl w:val="0"/>
          <w:numId w:val="47"/>
        </w:numPr>
        <w:tabs>
          <w:tab w:val="clear" w:pos="36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bibliotekarz w swojej pracy organizacyjno-technicznej:</w:t>
      </w:r>
    </w:p>
    <w:p w:rsidR="004B692D" w:rsidRPr="00D45B73"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gromadzi zbiory zgodnie z profilem programowym i potrzebami placówki;</w:t>
      </w:r>
    </w:p>
    <w:p w:rsidR="004B692D" w:rsidRPr="00D45B73"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prowadzi ewidencję zbiorów;</w:t>
      </w:r>
    </w:p>
    <w:p w:rsidR="004B692D" w:rsidRPr="00D45B73"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przeprowadza selekcję księgozbioru;</w:t>
      </w:r>
    </w:p>
    <w:p w:rsidR="004B692D" w:rsidRPr="00D45B73"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prowadzi dokumentację biblioteczną;</w:t>
      </w:r>
    </w:p>
    <w:p w:rsidR="004B692D" w:rsidRPr="00D45B73"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prowadzi statystykę i sprawozdawczość;</w:t>
      </w:r>
    </w:p>
    <w:p w:rsidR="004B692D" w:rsidRPr="005E200A" w:rsidRDefault="004B692D" w:rsidP="00785BAD">
      <w:pPr>
        <w:pStyle w:val="Tekstpodstawowy"/>
        <w:numPr>
          <w:ilvl w:val="0"/>
          <w:numId w:val="53"/>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dba o właściwą organizację, wyposażenie i estetykę pomieszczenia. </w:t>
      </w:r>
    </w:p>
    <w:p w:rsidR="005E200A" w:rsidRPr="00DA51E9" w:rsidRDefault="007970AB" w:rsidP="00DA51E9">
      <w:pPr>
        <w:pStyle w:val="Nagwek2"/>
        <w:spacing w:line="360" w:lineRule="auto"/>
        <w:jc w:val="center"/>
        <w:rPr>
          <w:rFonts w:eastAsia="Times New Roman"/>
          <w:lang w:eastAsia="pl-PL"/>
        </w:rPr>
      </w:pPr>
      <w:bookmarkStart w:id="77" w:name="_Toc151381878"/>
      <w:r w:rsidRPr="00BA6C6F">
        <w:rPr>
          <w:rFonts w:eastAsia="Times New Roman"/>
          <w:lang w:eastAsia="pl-PL"/>
        </w:rPr>
        <w:t>Zajęcia świetlicowe</w:t>
      </w:r>
      <w:bookmarkEnd w:id="77"/>
    </w:p>
    <w:p w:rsidR="005E200A" w:rsidRPr="005E200A" w:rsidRDefault="005E200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§85</w:t>
      </w:r>
      <w:r>
        <w:rPr>
          <w:rFonts w:ascii="Times New Roman" w:hAnsi="Times New Roman" w:cs="Times New Roman"/>
          <w:b/>
          <w:sz w:val="24"/>
          <w:szCs w:val="24"/>
        </w:rPr>
        <w:t>.</w:t>
      </w:r>
    </w:p>
    <w:p w:rsidR="007970AB" w:rsidRPr="00D45B73" w:rsidRDefault="007970AB" w:rsidP="00785BAD">
      <w:pPr>
        <w:pStyle w:val="Akapitzlist"/>
        <w:numPr>
          <w:ilvl w:val="2"/>
          <w:numId w:val="3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zapewnia zajęcia świetlicowe dla uczniów, którzy pozostają w Szkole dłużej ze względu na:</w:t>
      </w:r>
    </w:p>
    <w:p w:rsidR="007970AB" w:rsidRPr="00D45B73" w:rsidRDefault="007970AB" w:rsidP="002C7240">
      <w:pPr>
        <w:pStyle w:val="Akapitzlist"/>
        <w:numPr>
          <w:ilvl w:val="0"/>
          <w:numId w:val="9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czas pracy rodziców - na wniosek rodziców;</w:t>
      </w:r>
    </w:p>
    <w:p w:rsidR="007970AB" w:rsidRPr="00D45B73" w:rsidRDefault="007970AB" w:rsidP="002C7240">
      <w:pPr>
        <w:pStyle w:val="Akapitzlist"/>
        <w:numPr>
          <w:ilvl w:val="0"/>
          <w:numId w:val="9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organizację dojazdu do Szkoły lub inne okoliczności wymagające zapewnienia opieki w Szkole.</w:t>
      </w:r>
    </w:p>
    <w:p w:rsidR="007970AB" w:rsidRPr="00D45B73" w:rsidRDefault="007970AB" w:rsidP="00785BAD">
      <w:pPr>
        <w:pStyle w:val="Akapitzlist"/>
        <w:numPr>
          <w:ilvl w:val="2"/>
          <w:numId w:val="3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Świetlica zapewnia zajęcia świetlicowe uwzględniające potrzeby edukacyjne oraz rozwojowe dzieci i młodzieży, a także i</w:t>
      </w:r>
      <w:r w:rsidR="006408DB">
        <w:rPr>
          <w:rFonts w:ascii="Times New Roman" w:eastAsia="Times New Roman" w:hAnsi="Times New Roman" w:cs="Times New Roman"/>
          <w:sz w:val="24"/>
          <w:szCs w:val="24"/>
          <w:lang w:eastAsia="pl-PL"/>
        </w:rPr>
        <w:t>ch możliwości psychofizyczne, w </w:t>
      </w:r>
      <w:r w:rsidRPr="00D45B73">
        <w:rPr>
          <w:rFonts w:ascii="Times New Roman" w:eastAsia="Times New Roman" w:hAnsi="Times New Roman" w:cs="Times New Roman"/>
          <w:sz w:val="24"/>
          <w:szCs w:val="24"/>
          <w:lang w:eastAsia="pl-PL"/>
        </w:rPr>
        <w:t>szczególności zajęcia rozwijające zainteresowania uczniów, zajęcia zapewniające prawidłowy rozwój fizyczny oraz odrabianie lekcji.</w:t>
      </w:r>
    </w:p>
    <w:p w:rsidR="007F7FD8" w:rsidRPr="00D45B73" w:rsidRDefault="007F7FD8" w:rsidP="00785BAD">
      <w:pPr>
        <w:pStyle w:val="Akapitzlist"/>
        <w:numPr>
          <w:ilvl w:val="2"/>
          <w:numId w:val="3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hAnsi="Times New Roman" w:cs="Times New Roman"/>
          <w:sz w:val="24"/>
          <w:szCs w:val="24"/>
        </w:rPr>
        <w:t>Świetlica prowadzi zajęcia w grupach wychowawczych, których liczebność nie powinna przekraczać 25 uczniów.</w:t>
      </w:r>
    </w:p>
    <w:p w:rsidR="007F7FD8" w:rsidRPr="00C24A75" w:rsidRDefault="004C26F8" w:rsidP="00785BAD">
      <w:pPr>
        <w:pStyle w:val="Akapitzlist"/>
        <w:numPr>
          <w:ilvl w:val="2"/>
          <w:numId w:val="3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hAnsi="Times New Roman" w:cs="Times New Roman"/>
          <w:sz w:val="24"/>
          <w:szCs w:val="24"/>
        </w:rPr>
        <w:t xml:space="preserve">Świetlica czynna jest </w:t>
      </w:r>
      <w:r w:rsidRPr="00E762FA">
        <w:rPr>
          <w:rFonts w:ascii="Times New Roman" w:hAnsi="Times New Roman" w:cs="Times New Roman"/>
          <w:sz w:val="24"/>
          <w:szCs w:val="24"/>
        </w:rPr>
        <w:t>do godziny</w:t>
      </w:r>
      <w:r w:rsidR="00B20A1D" w:rsidRPr="00E762FA">
        <w:rPr>
          <w:rFonts w:ascii="Times New Roman" w:hAnsi="Times New Roman" w:cs="Times New Roman"/>
          <w:sz w:val="24"/>
          <w:szCs w:val="24"/>
        </w:rPr>
        <w:t xml:space="preserve"> 15:5</w:t>
      </w:r>
      <w:r w:rsidRPr="00E762FA">
        <w:rPr>
          <w:rFonts w:ascii="Times New Roman" w:hAnsi="Times New Roman" w:cs="Times New Roman"/>
          <w:sz w:val="24"/>
          <w:szCs w:val="24"/>
        </w:rPr>
        <w:t>0 (po zakończeniu</w:t>
      </w:r>
      <w:r w:rsidRPr="00D45B73">
        <w:rPr>
          <w:rFonts w:ascii="Times New Roman" w:hAnsi="Times New Roman" w:cs="Times New Roman"/>
          <w:sz w:val="24"/>
          <w:szCs w:val="24"/>
        </w:rPr>
        <w:t xml:space="preserve"> zajęć).</w:t>
      </w:r>
    </w:p>
    <w:p w:rsidR="005E200A" w:rsidRPr="00DA51E9" w:rsidRDefault="003101E8" w:rsidP="00DA51E9">
      <w:pPr>
        <w:pStyle w:val="Nagwek2"/>
        <w:spacing w:line="360" w:lineRule="auto"/>
        <w:jc w:val="center"/>
        <w:rPr>
          <w:rFonts w:eastAsia="Times New Roman"/>
          <w:lang w:eastAsia="pl-PL"/>
        </w:rPr>
      </w:pPr>
      <w:bookmarkStart w:id="78" w:name="_Toc151381879"/>
      <w:r w:rsidRPr="00BA6C6F">
        <w:rPr>
          <w:rFonts w:eastAsia="Times New Roman"/>
          <w:lang w:eastAsia="pl-PL"/>
        </w:rPr>
        <w:t>Stołówka szkolna</w:t>
      </w:r>
      <w:bookmarkEnd w:id="78"/>
    </w:p>
    <w:p w:rsidR="005E200A" w:rsidRPr="005E200A" w:rsidRDefault="005E200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§86</w:t>
      </w:r>
      <w:r>
        <w:rPr>
          <w:rFonts w:ascii="Times New Roman" w:hAnsi="Times New Roman" w:cs="Times New Roman"/>
          <w:b/>
          <w:sz w:val="24"/>
          <w:szCs w:val="24"/>
        </w:rPr>
        <w:t>.</w:t>
      </w:r>
    </w:p>
    <w:p w:rsidR="002C4613" w:rsidRPr="006A3F11" w:rsidRDefault="002C4613" w:rsidP="006A3F11">
      <w:pPr>
        <w:spacing w:after="0" w:line="360" w:lineRule="auto"/>
        <w:ind w:left="284" w:hanging="284"/>
        <w:jc w:val="both"/>
        <w:rPr>
          <w:rFonts w:ascii="Times New Roman" w:hAnsi="Times New Roman" w:cs="Times New Roman"/>
          <w:sz w:val="24"/>
          <w:szCs w:val="24"/>
        </w:rPr>
      </w:pPr>
      <w:r w:rsidRPr="006A3F11">
        <w:rPr>
          <w:rFonts w:ascii="Times New Roman" w:hAnsi="Times New Roman" w:cs="Times New Roman"/>
          <w:sz w:val="24"/>
          <w:szCs w:val="24"/>
        </w:rPr>
        <w:t>1. Szkoła zapewnia uczniom jeden gorący posiłek w ciągu dnia i stwarza im możliwość jego spożycia w czasie pobytu w szkole.</w:t>
      </w:r>
    </w:p>
    <w:p w:rsidR="002C4613" w:rsidRPr="006A3F11" w:rsidRDefault="002C4613" w:rsidP="006A3F11">
      <w:pPr>
        <w:spacing w:after="0" w:line="360" w:lineRule="auto"/>
        <w:ind w:left="284" w:hanging="284"/>
        <w:jc w:val="both"/>
        <w:rPr>
          <w:rFonts w:ascii="Arial" w:hAnsi="Arial" w:cs="Arial"/>
          <w:sz w:val="26"/>
          <w:szCs w:val="26"/>
        </w:rPr>
      </w:pPr>
      <w:r w:rsidRPr="006A3F11">
        <w:rPr>
          <w:rFonts w:ascii="Times New Roman" w:hAnsi="Times New Roman" w:cs="Times New Roman"/>
          <w:sz w:val="24"/>
          <w:szCs w:val="24"/>
        </w:rPr>
        <w:t>2. Korzystanie z posiłku, o którym mowa w ust. 1 powyżej, jest dobrowolne i odpłatne</w:t>
      </w:r>
      <w:r w:rsidRPr="006A3F11">
        <w:rPr>
          <w:rFonts w:ascii="Arial" w:hAnsi="Arial" w:cs="Arial"/>
          <w:sz w:val="26"/>
          <w:szCs w:val="26"/>
        </w:rPr>
        <w:t>.</w:t>
      </w:r>
    </w:p>
    <w:p w:rsidR="003101E8" w:rsidRPr="00D45B73" w:rsidRDefault="003101E8" w:rsidP="002E24B9">
      <w:pPr>
        <w:pStyle w:val="Nagwek3"/>
        <w:spacing w:before="1200" w:beforeAutospacing="0" w:line="360" w:lineRule="auto"/>
        <w:jc w:val="center"/>
      </w:pPr>
      <w:bookmarkStart w:id="79" w:name="_Toc151381880"/>
      <w:r w:rsidRPr="00D45B73">
        <w:t>ROZDZIAŁ VII</w:t>
      </w:r>
      <w:r w:rsidR="00BD10DE" w:rsidRPr="00D45B73">
        <w:t>I</w:t>
      </w:r>
      <w:bookmarkEnd w:id="79"/>
    </w:p>
    <w:p w:rsidR="005E200A" w:rsidRPr="006A3F11" w:rsidRDefault="003101E8" w:rsidP="006A3F11">
      <w:pPr>
        <w:pStyle w:val="Nagwek1"/>
        <w:spacing w:line="360" w:lineRule="auto"/>
        <w:jc w:val="center"/>
        <w:rPr>
          <w:rFonts w:eastAsia="Times New Roman"/>
          <w:lang w:eastAsia="pl-PL"/>
        </w:rPr>
      </w:pPr>
      <w:bookmarkStart w:id="80" w:name="_Toc151381881"/>
      <w:r w:rsidRPr="00BA6C6F">
        <w:rPr>
          <w:rFonts w:eastAsia="Times New Roman"/>
          <w:lang w:eastAsia="pl-PL"/>
        </w:rPr>
        <w:t>Prawa i obowiązki uczniów</w:t>
      </w:r>
      <w:bookmarkEnd w:id="80"/>
    </w:p>
    <w:p w:rsidR="00B832A6" w:rsidRPr="00D45B73" w:rsidRDefault="003101E8" w:rsidP="00D224BA">
      <w:pPr>
        <w:spacing w:after="0" w:line="360" w:lineRule="auto"/>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w:t>
      </w:r>
      <w:r w:rsidR="007C4224" w:rsidRPr="00D45B73">
        <w:rPr>
          <w:rFonts w:ascii="Times New Roman" w:eastAsia="Times New Roman" w:hAnsi="Times New Roman" w:cs="Times New Roman"/>
          <w:b/>
          <w:sz w:val="24"/>
          <w:szCs w:val="24"/>
          <w:lang w:eastAsia="pl-PL"/>
        </w:rPr>
        <w:t>87</w:t>
      </w:r>
      <w:r w:rsidR="00B832A6" w:rsidRPr="00D45B73">
        <w:rPr>
          <w:rFonts w:ascii="Times New Roman" w:eastAsia="Times New Roman" w:hAnsi="Times New Roman" w:cs="Times New Roman"/>
          <w:b/>
          <w:sz w:val="24"/>
          <w:szCs w:val="24"/>
          <w:lang w:eastAsia="pl-PL"/>
        </w:rPr>
        <w:t>.</w:t>
      </w:r>
    </w:p>
    <w:p w:rsidR="00B832A6" w:rsidRPr="00D45B73" w:rsidRDefault="00B832A6" w:rsidP="00785BAD">
      <w:pPr>
        <w:pStyle w:val="Akapitzlist"/>
        <w:numPr>
          <w:ilvl w:val="1"/>
          <w:numId w:val="53"/>
        </w:numPr>
        <w:tabs>
          <w:tab w:val="clear" w:pos="1080"/>
          <w:tab w:val="num" w:pos="426"/>
        </w:tabs>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ma prawo w szczególności do:</w:t>
      </w:r>
    </w:p>
    <w:p w:rsidR="00B832A6" w:rsidRPr="00D45B73" w:rsidRDefault="00B832A6" w:rsidP="00785BAD">
      <w:pPr>
        <w:pStyle w:val="Akapitzlist"/>
        <w:numPr>
          <w:ilvl w:val="0"/>
          <w:numId w:val="55"/>
        </w:numPr>
        <w:autoSpaceDE w:val="0"/>
        <w:autoSpaceDN w:val="0"/>
        <w:adjustRightInd w:val="0"/>
        <w:spacing w:after="0" w:line="360" w:lineRule="auto"/>
        <w:ind w:left="566" w:hanging="283"/>
        <w:jc w:val="both"/>
        <w:rPr>
          <w:rFonts w:ascii="Times New Roman" w:hAnsi="Times New Roman" w:cs="Times New Roman"/>
          <w:sz w:val="24"/>
          <w:szCs w:val="24"/>
        </w:rPr>
      </w:pPr>
      <w:r w:rsidRPr="00D45B73">
        <w:rPr>
          <w:rFonts w:ascii="Times New Roman" w:hAnsi="Times New Roman" w:cs="Times New Roman"/>
          <w:sz w:val="24"/>
          <w:szCs w:val="24"/>
        </w:rPr>
        <w:t>właściwie zorganizowanego procesu ucz</w:t>
      </w:r>
      <w:r w:rsidR="00C24A75">
        <w:rPr>
          <w:rFonts w:ascii="Times New Roman" w:hAnsi="Times New Roman" w:cs="Times New Roman"/>
          <w:sz w:val="24"/>
          <w:szCs w:val="24"/>
        </w:rPr>
        <w:t>enia się, w sposób optymalny i zgodny z </w:t>
      </w:r>
      <w:r w:rsidRPr="00D45B73">
        <w:rPr>
          <w:rFonts w:ascii="Times New Roman" w:hAnsi="Times New Roman" w:cs="Times New Roman"/>
          <w:sz w:val="24"/>
          <w:szCs w:val="24"/>
        </w:rPr>
        <w:t>zasadami higieny pracy umysłowej;</w:t>
      </w:r>
    </w:p>
    <w:p w:rsidR="00B832A6" w:rsidRPr="00D45B73" w:rsidRDefault="00B832A6" w:rsidP="00785BAD">
      <w:pPr>
        <w:pStyle w:val="Akapitzlist"/>
        <w:numPr>
          <w:ilvl w:val="0"/>
          <w:numId w:val="55"/>
        </w:numPr>
        <w:autoSpaceDE w:val="0"/>
        <w:autoSpaceDN w:val="0"/>
        <w:adjustRightInd w:val="0"/>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 xml:space="preserve">opieki wychowawczej i warunków pobytu w Szkole zapewniających bezpieczeństwo, ochronę przed wszelkimi formami przemocy fizycznej </w:t>
      </w:r>
      <w:r w:rsidR="005E200A">
        <w:rPr>
          <w:rFonts w:ascii="Times New Roman" w:hAnsi="Times New Roman" w:cs="Times New Roman"/>
          <w:sz w:val="24"/>
          <w:szCs w:val="24"/>
        </w:rPr>
        <w:t>bądź psychicznej oraz ochronę i </w:t>
      </w:r>
      <w:r w:rsidRPr="00D45B73">
        <w:rPr>
          <w:rFonts w:ascii="Times New Roman" w:hAnsi="Times New Roman" w:cs="Times New Roman"/>
          <w:sz w:val="24"/>
          <w:szCs w:val="24"/>
        </w:rPr>
        <w:t>poszanowanie jego godności;</w:t>
      </w:r>
    </w:p>
    <w:p w:rsidR="00B832A6" w:rsidRPr="00D45B73" w:rsidRDefault="00B832A6" w:rsidP="00785BAD">
      <w:pPr>
        <w:pStyle w:val="Akapitzlist"/>
        <w:numPr>
          <w:ilvl w:val="0"/>
          <w:numId w:val="55"/>
        </w:numPr>
        <w:autoSpaceDE w:val="0"/>
        <w:autoSpaceDN w:val="0"/>
        <w:adjustRightInd w:val="0"/>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korzystania z pomocy stypendialnej bądź doraź</w:t>
      </w:r>
      <w:r w:rsidR="004B692D" w:rsidRPr="00D45B73">
        <w:rPr>
          <w:rFonts w:ascii="Times New Roman" w:hAnsi="Times New Roman" w:cs="Times New Roman"/>
          <w:sz w:val="24"/>
          <w:szCs w:val="24"/>
        </w:rPr>
        <w:t>nej;</w:t>
      </w:r>
    </w:p>
    <w:p w:rsidR="00B832A6" w:rsidRPr="00D45B73" w:rsidRDefault="00B832A6" w:rsidP="00785BAD">
      <w:pPr>
        <w:pStyle w:val="Akapitzlist"/>
        <w:numPr>
          <w:ilvl w:val="0"/>
          <w:numId w:val="55"/>
        </w:numPr>
        <w:autoSpaceDE w:val="0"/>
        <w:autoSpaceDN w:val="0"/>
        <w:adjustRightInd w:val="0"/>
        <w:spacing w:after="0" w:line="360" w:lineRule="auto"/>
        <w:ind w:left="643"/>
        <w:jc w:val="both"/>
        <w:rPr>
          <w:rFonts w:ascii="Times New Roman" w:hAnsi="Times New Roman" w:cs="Times New Roman"/>
          <w:sz w:val="24"/>
          <w:szCs w:val="24"/>
        </w:rPr>
      </w:pPr>
      <w:r w:rsidRPr="00D45B73">
        <w:rPr>
          <w:rFonts w:ascii="Times New Roman" w:hAnsi="Times New Roman" w:cs="Times New Roman"/>
          <w:sz w:val="24"/>
          <w:szCs w:val="24"/>
        </w:rPr>
        <w:t>życzliwego, podmiotowego traktowania w procesie dyda</w:t>
      </w:r>
      <w:r w:rsidR="006A3F11">
        <w:rPr>
          <w:rFonts w:ascii="Times New Roman" w:hAnsi="Times New Roman" w:cs="Times New Roman"/>
          <w:sz w:val="24"/>
          <w:szCs w:val="24"/>
        </w:rPr>
        <w:t>ktyczno-wychowawczym.</w:t>
      </w:r>
    </w:p>
    <w:p w:rsidR="009F6848" w:rsidRPr="00C24A75" w:rsidRDefault="00B832A6" w:rsidP="00785BAD">
      <w:pPr>
        <w:pStyle w:val="Akapitzlist"/>
        <w:numPr>
          <w:ilvl w:val="1"/>
          <w:numId w:val="53"/>
        </w:numPr>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Realizacja praw, o których mowa w ust</w:t>
      </w:r>
      <w:r w:rsidR="00C24A75">
        <w:rPr>
          <w:rFonts w:ascii="Times New Roman" w:hAnsi="Times New Roman" w:cs="Times New Roman"/>
          <w:sz w:val="24"/>
          <w:szCs w:val="24"/>
        </w:rPr>
        <w:t xml:space="preserve">. 1, polega przede wszystkim na </w:t>
      </w:r>
      <w:r w:rsidRPr="00D45B73">
        <w:rPr>
          <w:rFonts w:ascii="Times New Roman" w:hAnsi="Times New Roman" w:cs="Times New Roman"/>
          <w:sz w:val="24"/>
          <w:szCs w:val="24"/>
        </w:rPr>
        <w:t>zindywidualizowanej pracy z uczniem na zajęciach edukacyjnych odpowiednich do potrzeb rozwojowych i edukacyjnych oraz możliwości psychofizycznych ucznia.</w:t>
      </w:r>
    </w:p>
    <w:p w:rsidR="00410457" w:rsidRPr="00DA51E9" w:rsidRDefault="004B692D" w:rsidP="00DA51E9">
      <w:pPr>
        <w:pStyle w:val="Nagwek2"/>
        <w:spacing w:line="360" w:lineRule="auto"/>
        <w:jc w:val="center"/>
      </w:pPr>
      <w:bookmarkStart w:id="81" w:name="_Toc151381882"/>
      <w:r w:rsidRPr="00BA6C6F">
        <w:t>Tryb składania skarg w przypadku naruszenia praw ucznia</w:t>
      </w:r>
      <w:bookmarkEnd w:id="81"/>
    </w:p>
    <w:p w:rsidR="00410457" w:rsidRPr="00410457" w:rsidRDefault="00410457" w:rsidP="00D224BA">
      <w:pPr>
        <w:tabs>
          <w:tab w:val="left" w:pos="9072"/>
        </w:tabs>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§88</w:t>
      </w:r>
      <w:r>
        <w:rPr>
          <w:rFonts w:ascii="Times New Roman" w:hAnsi="Times New Roman" w:cs="Times New Roman"/>
          <w:b/>
          <w:sz w:val="24"/>
          <w:szCs w:val="24"/>
        </w:rPr>
        <w:t>.</w:t>
      </w:r>
    </w:p>
    <w:p w:rsidR="009F6848" w:rsidRPr="00D45B73" w:rsidRDefault="009F6848" w:rsidP="00785BAD">
      <w:pPr>
        <w:pStyle w:val="Akapitzlist"/>
        <w:numPr>
          <w:ilvl w:val="1"/>
          <w:numId w:val="47"/>
        </w:numPr>
        <w:tabs>
          <w:tab w:val="clear" w:pos="1080"/>
          <w:tab w:val="num" w:pos="284"/>
          <w:tab w:val="left" w:pos="9072"/>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przypadku zaistnienia sytuacji, w której łamane jest prawo ucznia, rodzic/prawny opiekun może wnieść skargę w formie pisemnej do Dyrektora Szkoły. Skarga powinna zostać rozpatrzona w ciągu 14 dni od daty jej złożenia. </w:t>
      </w:r>
    </w:p>
    <w:p w:rsidR="009F6848" w:rsidRPr="00D45B73" w:rsidRDefault="009F6848" w:rsidP="00785BAD">
      <w:pPr>
        <w:pStyle w:val="Akapitzlist"/>
        <w:numPr>
          <w:ilvl w:val="1"/>
          <w:numId w:val="47"/>
        </w:numPr>
        <w:tabs>
          <w:tab w:val="clear" w:pos="1080"/>
          <w:tab w:val="num" w:pos="284"/>
          <w:tab w:val="left" w:pos="9072"/>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celu rozpatrzenia skargi Dyrektor Szkoły powołuje komisję w składzie: Dyrektor jako przewodniczący, pedago</w:t>
      </w:r>
      <w:r w:rsidR="00410457">
        <w:rPr>
          <w:rFonts w:ascii="Times New Roman" w:hAnsi="Times New Roman" w:cs="Times New Roman"/>
          <w:sz w:val="24"/>
          <w:szCs w:val="24"/>
        </w:rPr>
        <w:t xml:space="preserve">g szkolny, wychowawca klasowy. </w:t>
      </w:r>
      <w:r w:rsidRPr="00D45B73">
        <w:rPr>
          <w:rFonts w:ascii="Times New Roman" w:hAnsi="Times New Roman" w:cs="Times New Roman"/>
          <w:sz w:val="24"/>
          <w:szCs w:val="24"/>
        </w:rPr>
        <w:t>W razie potrzeby do składu komisji mogą być powołane inne osoby.</w:t>
      </w:r>
    </w:p>
    <w:p w:rsidR="001E2280" w:rsidRPr="002C7240" w:rsidRDefault="009F6848" w:rsidP="002C7240">
      <w:pPr>
        <w:pStyle w:val="Akapitzlist"/>
        <w:numPr>
          <w:ilvl w:val="1"/>
          <w:numId w:val="47"/>
        </w:numPr>
        <w:tabs>
          <w:tab w:val="clear" w:pos="1080"/>
          <w:tab w:val="num" w:pos="284"/>
          <w:tab w:val="left" w:pos="9072"/>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Rodzic/prawny opiekun zostaje poinform</w:t>
      </w:r>
      <w:r w:rsidR="00C24A75">
        <w:rPr>
          <w:rFonts w:ascii="Times New Roman" w:hAnsi="Times New Roman" w:cs="Times New Roman"/>
          <w:sz w:val="24"/>
          <w:szCs w:val="24"/>
        </w:rPr>
        <w:t xml:space="preserve">owany o wynikach pracy komisji </w:t>
      </w:r>
      <w:r w:rsidRPr="00D45B73">
        <w:rPr>
          <w:rFonts w:ascii="Times New Roman" w:hAnsi="Times New Roman" w:cs="Times New Roman"/>
          <w:sz w:val="24"/>
          <w:szCs w:val="24"/>
        </w:rPr>
        <w:t xml:space="preserve">w formie pisemnej. Od postanowienia komisji służy stronie prawo wniesienia odwołania do organu prowadzącego. </w:t>
      </w:r>
    </w:p>
    <w:p w:rsidR="00CD4194" w:rsidRPr="00DA51E9" w:rsidRDefault="003101E8" w:rsidP="00DA51E9">
      <w:pPr>
        <w:pStyle w:val="Nagwek2"/>
        <w:spacing w:line="360" w:lineRule="auto"/>
        <w:jc w:val="center"/>
      </w:pPr>
      <w:bookmarkStart w:id="82" w:name="_Toc151381883"/>
      <w:r w:rsidRPr="00BA6C6F">
        <w:t>Obowiązki ucznia</w:t>
      </w:r>
      <w:bookmarkEnd w:id="82"/>
    </w:p>
    <w:p w:rsidR="00CD4194" w:rsidRPr="00CD4194" w:rsidRDefault="00CD4194" w:rsidP="00D224BA">
      <w:pPr>
        <w:autoSpaceDE w:val="0"/>
        <w:autoSpaceDN w:val="0"/>
        <w:adjustRightInd w:val="0"/>
        <w:spacing w:after="0" w:line="360" w:lineRule="auto"/>
        <w:jc w:val="center"/>
        <w:rPr>
          <w:rFonts w:ascii="Times New Roman" w:hAnsi="Times New Roman" w:cs="Times New Roman"/>
          <w:b/>
          <w:bCs/>
          <w:sz w:val="24"/>
          <w:szCs w:val="24"/>
        </w:rPr>
      </w:pPr>
      <w:r w:rsidRPr="00D45B73">
        <w:rPr>
          <w:rFonts w:ascii="Times New Roman" w:hAnsi="Times New Roman" w:cs="Times New Roman"/>
          <w:b/>
          <w:bCs/>
          <w:sz w:val="24"/>
          <w:szCs w:val="24"/>
        </w:rPr>
        <w:t>§89</w:t>
      </w:r>
      <w:r>
        <w:rPr>
          <w:rFonts w:ascii="Times New Roman" w:hAnsi="Times New Roman" w:cs="Times New Roman"/>
          <w:b/>
          <w:bCs/>
          <w:sz w:val="24"/>
          <w:szCs w:val="24"/>
        </w:rPr>
        <w:t>.</w:t>
      </w:r>
    </w:p>
    <w:p w:rsidR="009F6848" w:rsidRPr="00D45B73" w:rsidRDefault="009F6848" w:rsidP="00785BAD">
      <w:pPr>
        <w:pStyle w:val="Tekstpodstawowy22"/>
        <w:numPr>
          <w:ilvl w:val="1"/>
          <w:numId w:val="54"/>
        </w:numPr>
        <w:overflowPunct/>
        <w:autoSpaceDE/>
        <w:ind w:left="284" w:hanging="284"/>
        <w:textAlignment w:val="auto"/>
        <w:rPr>
          <w:szCs w:val="24"/>
        </w:rPr>
      </w:pPr>
      <w:r w:rsidRPr="00D45B73">
        <w:rPr>
          <w:szCs w:val="24"/>
        </w:rPr>
        <w:t>Uczeń ma obowiązek przestrzegania postanowień z</w:t>
      </w:r>
      <w:r w:rsidR="00C24A75">
        <w:rPr>
          <w:szCs w:val="24"/>
        </w:rPr>
        <w:t>awartych w Statucie Szkoły, a </w:t>
      </w:r>
      <w:r w:rsidR="00CD4194">
        <w:rPr>
          <w:szCs w:val="24"/>
        </w:rPr>
        <w:t>w </w:t>
      </w:r>
      <w:r w:rsidRPr="00D45B73">
        <w:rPr>
          <w:szCs w:val="24"/>
        </w:rPr>
        <w:t>szczególności jest zobowiązany do:</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systematycznego i punktualnego uczęszczania na zajęcia szkolne;</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usprawiedliwiania w ustalonym terminie nieobecności;</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aktywnego uczestniczenia w zajęciach i życiu Szkoły;</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wykonywania w ustalonym terminie zadań domowych;</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przestrzegania zasad kultury współżycia w odnies</w:t>
      </w:r>
      <w:r w:rsidR="00C24A75">
        <w:rPr>
          <w:rFonts w:ascii="Times New Roman" w:hAnsi="Times New Roman" w:cs="Times New Roman"/>
          <w:sz w:val="24"/>
          <w:szCs w:val="24"/>
        </w:rPr>
        <w:t>ieniu do kolegów, nauczycieli i </w:t>
      </w:r>
      <w:r w:rsidRPr="00D45B73">
        <w:rPr>
          <w:rFonts w:ascii="Times New Roman" w:hAnsi="Times New Roman" w:cs="Times New Roman"/>
          <w:sz w:val="24"/>
          <w:szCs w:val="24"/>
        </w:rPr>
        <w:t>pracowników Szkoły;</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przestrzegania zasad bezpieczeństwa w trosce o własne ży</w:t>
      </w:r>
      <w:r w:rsidR="003101E8" w:rsidRPr="00D45B73">
        <w:rPr>
          <w:rFonts w:ascii="Times New Roman" w:hAnsi="Times New Roman" w:cs="Times New Roman"/>
          <w:sz w:val="24"/>
          <w:szCs w:val="24"/>
        </w:rPr>
        <w:t xml:space="preserve">cie i zdrowie oraz nie stwarzania </w:t>
      </w:r>
      <w:r w:rsidRPr="00D45B73">
        <w:rPr>
          <w:rFonts w:ascii="Times New Roman" w:hAnsi="Times New Roman" w:cs="Times New Roman"/>
          <w:sz w:val="24"/>
          <w:szCs w:val="24"/>
        </w:rPr>
        <w:t>sytuacji zagrażających życiu lub zdrowiu innych;</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reagowania na wszelkie przejawy przemocy i agresji;</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przestrzegania regulaminów pracowni przedmiotowych, hali sportowej, świetlicy, biblioteki i stołówki szkolnej;</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przestrzegania ustalonych zasad zachowania się w czasie przerw międzylekcyjnych;</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zmieniania obuwia zaró</w:t>
      </w:r>
      <w:r w:rsidR="00C24A75">
        <w:rPr>
          <w:rFonts w:ascii="Times New Roman" w:hAnsi="Times New Roman" w:cs="Times New Roman"/>
          <w:sz w:val="24"/>
          <w:szCs w:val="24"/>
        </w:rPr>
        <w:t xml:space="preserve">wno na zajęcia obowiązkowe jak </w:t>
      </w:r>
      <w:r w:rsidRPr="00D45B73">
        <w:rPr>
          <w:rFonts w:ascii="Times New Roman" w:hAnsi="Times New Roman" w:cs="Times New Roman"/>
          <w:sz w:val="24"/>
          <w:szCs w:val="24"/>
        </w:rPr>
        <w:t>i pozalekcyjne;</w:t>
      </w:r>
    </w:p>
    <w:p w:rsidR="009F6848"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dbania o higienę osobistą, własny wygląd, kulturę języka i zachowania;</w:t>
      </w:r>
    </w:p>
    <w:p w:rsidR="00FB7D12" w:rsidRPr="00D45B73" w:rsidRDefault="009F6848" w:rsidP="00785BAD">
      <w:pPr>
        <w:pStyle w:val="Akapitzlist"/>
        <w:numPr>
          <w:ilvl w:val="0"/>
          <w:numId w:val="62"/>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dbania o dobre imię Szkoły i godne jej reprezentowanie.</w:t>
      </w:r>
    </w:p>
    <w:p w:rsidR="001E2280" w:rsidRPr="006A3F11" w:rsidRDefault="00FB7D12" w:rsidP="006A3F11">
      <w:pPr>
        <w:pStyle w:val="Akapitzlist"/>
        <w:numPr>
          <w:ilvl w:val="1"/>
          <w:numId w:val="54"/>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 terenie szkoły, w tym również biblioteki i świetlicy, wprowadza się zakaz korzystania przez uczniów z telefonów komórkowych i innych urządzeń elektronicznych. W celu kontaktu ucznia z rod</w:t>
      </w:r>
      <w:r w:rsidR="006408DB">
        <w:rPr>
          <w:rFonts w:ascii="Times New Roman" w:hAnsi="Times New Roman" w:cs="Times New Roman"/>
          <w:sz w:val="24"/>
          <w:szCs w:val="24"/>
        </w:rPr>
        <w:t>zicami udostępnia się telefon w </w:t>
      </w:r>
      <w:r w:rsidRPr="00D45B73">
        <w:rPr>
          <w:rFonts w:ascii="Times New Roman" w:hAnsi="Times New Roman" w:cs="Times New Roman"/>
          <w:sz w:val="24"/>
          <w:szCs w:val="24"/>
        </w:rPr>
        <w:t>sekretariacie szkoły.</w:t>
      </w:r>
    </w:p>
    <w:p w:rsidR="00DA7709" w:rsidRPr="00D45B73" w:rsidRDefault="00DA7709" w:rsidP="00D224BA">
      <w:pPr>
        <w:pStyle w:val="Nagwek3"/>
        <w:spacing w:line="360" w:lineRule="auto"/>
        <w:jc w:val="center"/>
      </w:pPr>
      <w:bookmarkStart w:id="83" w:name="_Toc151381884"/>
      <w:r w:rsidRPr="00D45B73">
        <w:t>ROZDZIAŁ IX</w:t>
      </w:r>
      <w:bookmarkEnd w:id="83"/>
    </w:p>
    <w:p w:rsidR="00CD4194" w:rsidRPr="006A3F11" w:rsidRDefault="00DA7709" w:rsidP="002C7240">
      <w:pPr>
        <w:pStyle w:val="Nagwek1"/>
        <w:spacing w:before="240" w:line="360" w:lineRule="auto"/>
        <w:jc w:val="center"/>
      </w:pPr>
      <w:bookmarkStart w:id="84" w:name="_Toc151381885"/>
      <w:r w:rsidRPr="00BA6C6F">
        <w:t>System nagród i kar</w:t>
      </w:r>
      <w:bookmarkEnd w:id="84"/>
    </w:p>
    <w:p w:rsidR="00B832A6" w:rsidRPr="00D45B73" w:rsidRDefault="003101E8" w:rsidP="00D224BA">
      <w:pPr>
        <w:autoSpaceDE w:val="0"/>
        <w:autoSpaceDN w:val="0"/>
        <w:adjustRightInd w:val="0"/>
        <w:spacing w:after="0" w:line="360" w:lineRule="auto"/>
        <w:jc w:val="center"/>
        <w:rPr>
          <w:rFonts w:ascii="Times New Roman" w:hAnsi="Times New Roman" w:cs="Times New Roman"/>
          <w:b/>
          <w:bCs/>
          <w:sz w:val="24"/>
          <w:szCs w:val="24"/>
        </w:rPr>
      </w:pPr>
      <w:r w:rsidRPr="00D45B73">
        <w:rPr>
          <w:rFonts w:ascii="Times New Roman" w:hAnsi="Times New Roman" w:cs="Times New Roman"/>
          <w:b/>
          <w:bCs/>
          <w:sz w:val="24"/>
          <w:szCs w:val="24"/>
        </w:rPr>
        <w:t>§</w:t>
      </w:r>
      <w:r w:rsidR="007C4224" w:rsidRPr="00D45B73">
        <w:rPr>
          <w:rFonts w:ascii="Times New Roman" w:hAnsi="Times New Roman" w:cs="Times New Roman"/>
          <w:b/>
          <w:bCs/>
          <w:sz w:val="24"/>
          <w:szCs w:val="24"/>
        </w:rPr>
        <w:t>90</w:t>
      </w:r>
      <w:r w:rsidR="00B832A6" w:rsidRPr="00D45B73">
        <w:rPr>
          <w:rFonts w:ascii="Times New Roman" w:hAnsi="Times New Roman" w:cs="Times New Roman"/>
          <w:b/>
          <w:bCs/>
          <w:sz w:val="24"/>
          <w:szCs w:val="24"/>
        </w:rPr>
        <w:t>.</w:t>
      </w:r>
    </w:p>
    <w:p w:rsidR="009F6848" w:rsidRPr="00D45B73" w:rsidRDefault="009F6848" w:rsidP="00785BAD">
      <w:pPr>
        <w:pStyle w:val="Tekstpodstawowy"/>
        <w:numPr>
          <w:ilvl w:val="3"/>
          <w:numId w:val="58"/>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może być nagradzany w szczególności za:</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wzorowe zachowanie podczas zajęć szkolnych, przerw, imprez szkolnych;</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bardzo dobre wyniki w nauce;</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100% frekwencję;</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szczególne osiągnięcia w konkursach lub olimpiadach;</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inicjatywę w różnorodnej działalności, np. organizowanie imprez, apeli, akcji społecznych, pracy w bibliotece szkolnej, Samorządzie Uczniowskim;</w:t>
      </w:r>
    </w:p>
    <w:p w:rsidR="009F6848" w:rsidRPr="00D45B73" w:rsidRDefault="009F6848" w:rsidP="00785BAD">
      <w:pPr>
        <w:pStyle w:val="Akapitzlist"/>
        <w:numPr>
          <w:ilvl w:val="0"/>
          <w:numId w:val="63"/>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wysoką kulturę osobistą.</w:t>
      </w:r>
    </w:p>
    <w:p w:rsidR="009F6848" w:rsidRPr="00D45B73" w:rsidRDefault="009F6848" w:rsidP="00785BAD">
      <w:pPr>
        <w:pStyle w:val="Akapitzlist"/>
        <w:numPr>
          <w:ilvl w:val="0"/>
          <w:numId w:val="58"/>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Uczeń może otrzymywać następujące pochwały, wyróżnienia i nagrody:</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pochwała wychowawcy wobec klasy;</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pochwała Dyrektora Szkoły wobec klasy;</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pochwała Dyrektora Szkoły wobec uczniów całej Szkoły;</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wręczenie dyplomu;</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nagrody książkowe;</w:t>
      </w:r>
    </w:p>
    <w:p w:rsidR="009F6848" w:rsidRPr="00D45B73" w:rsidRDefault="009F6848" w:rsidP="00785BAD">
      <w:pPr>
        <w:pStyle w:val="Akapitzlist"/>
        <w:numPr>
          <w:ilvl w:val="0"/>
          <w:numId w:val="64"/>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specjalne nagrody rzeczowe.</w:t>
      </w:r>
    </w:p>
    <w:p w:rsidR="009F6848" w:rsidRPr="00D45B73" w:rsidRDefault="009F6848" w:rsidP="00785BAD">
      <w:pPr>
        <w:pStyle w:val="Akapitzlist"/>
        <w:numPr>
          <w:ilvl w:val="0"/>
          <w:numId w:val="58"/>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Nagrody przyznaje Dyrektor Szkoły na wniosek wychowawcy, Samorządu Uczniowskiego, Rady Rodziców. </w:t>
      </w:r>
    </w:p>
    <w:p w:rsidR="009F6848" w:rsidRDefault="009F6848" w:rsidP="00785BAD">
      <w:pPr>
        <w:pStyle w:val="Akapitzlist"/>
        <w:numPr>
          <w:ilvl w:val="0"/>
          <w:numId w:val="58"/>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Nagrody finansowane są z budżetu Szkoły lub z funduszy Rady Rodziców.</w:t>
      </w:r>
    </w:p>
    <w:p w:rsidR="00D45B73" w:rsidRPr="002C7240" w:rsidRDefault="00D45B73" w:rsidP="002C7240">
      <w:pPr>
        <w:pStyle w:val="Akapitzlist"/>
        <w:numPr>
          <w:ilvl w:val="0"/>
          <w:numId w:val="58"/>
        </w:numPr>
        <w:tabs>
          <w:tab w:val="left" w:pos="284"/>
        </w:tabs>
        <w:suppressAutoHyphens/>
        <w:spacing w:after="0" w:line="360" w:lineRule="auto"/>
        <w:ind w:left="284" w:hanging="284"/>
        <w:jc w:val="both"/>
        <w:rPr>
          <w:rFonts w:ascii="Times New Roman" w:hAnsi="Times New Roman" w:cs="Times New Roman"/>
          <w:sz w:val="28"/>
          <w:szCs w:val="24"/>
        </w:rPr>
      </w:pPr>
      <w:r w:rsidRPr="002C7240">
        <w:rPr>
          <w:rFonts w:ascii="Times New Roman" w:hAnsi="Times New Roman" w:cs="Times New Roman"/>
          <w:sz w:val="24"/>
        </w:rPr>
        <w:t>Od przyznanej nagrody uczniowi lub jego rodzicom/prawnym opiekunom przysługuje prawo wniesienia uzasadnionego, pisemnego zastrzeżenia d</w:t>
      </w:r>
      <w:r w:rsidR="006408DB" w:rsidRPr="002C7240">
        <w:rPr>
          <w:rFonts w:ascii="Times New Roman" w:hAnsi="Times New Roman" w:cs="Times New Roman"/>
          <w:sz w:val="24"/>
        </w:rPr>
        <w:t>o Dyrektora Szkoły w </w:t>
      </w:r>
      <w:r w:rsidR="00C24A75" w:rsidRPr="002C7240">
        <w:rPr>
          <w:rFonts w:ascii="Times New Roman" w:hAnsi="Times New Roman" w:cs="Times New Roman"/>
          <w:sz w:val="24"/>
        </w:rPr>
        <w:t>terminie 3 </w:t>
      </w:r>
      <w:r w:rsidRPr="002C7240">
        <w:rPr>
          <w:rFonts w:ascii="Times New Roman" w:hAnsi="Times New Roman" w:cs="Times New Roman"/>
          <w:sz w:val="24"/>
        </w:rPr>
        <w:t xml:space="preserve">dni od jej przyznania. </w:t>
      </w:r>
    </w:p>
    <w:p w:rsidR="00D45B73" w:rsidRPr="002C7240" w:rsidRDefault="00D45B73" w:rsidP="002C7240">
      <w:pPr>
        <w:pStyle w:val="Akapitzlist"/>
        <w:numPr>
          <w:ilvl w:val="0"/>
          <w:numId w:val="58"/>
        </w:numPr>
        <w:tabs>
          <w:tab w:val="left" w:pos="284"/>
        </w:tabs>
        <w:suppressAutoHyphens/>
        <w:spacing w:after="0" w:line="360" w:lineRule="auto"/>
        <w:ind w:left="284" w:hanging="284"/>
        <w:jc w:val="both"/>
        <w:rPr>
          <w:rFonts w:ascii="Times New Roman" w:hAnsi="Times New Roman" w:cs="Times New Roman"/>
          <w:sz w:val="28"/>
          <w:szCs w:val="24"/>
        </w:rPr>
      </w:pPr>
      <w:r w:rsidRPr="002C7240">
        <w:rPr>
          <w:rFonts w:ascii="Times New Roman" w:hAnsi="Times New Roman" w:cs="Times New Roman"/>
          <w:sz w:val="24"/>
        </w:rPr>
        <w:t xml:space="preserve">Dyrektor po ustaleniach z wychowawcą lub organem, na którego wniosek została przyznana nagroda, rozpatruje zastrzeżenia. </w:t>
      </w:r>
    </w:p>
    <w:p w:rsidR="00D45B73" w:rsidRPr="002C7240" w:rsidRDefault="00D45B73" w:rsidP="002C7240">
      <w:pPr>
        <w:pStyle w:val="Akapitzlist"/>
        <w:numPr>
          <w:ilvl w:val="0"/>
          <w:numId w:val="58"/>
        </w:numPr>
        <w:tabs>
          <w:tab w:val="left" w:pos="567"/>
        </w:tabs>
        <w:suppressAutoHyphens/>
        <w:spacing w:after="0" w:line="360" w:lineRule="auto"/>
        <w:ind w:left="284" w:hanging="284"/>
        <w:jc w:val="both"/>
        <w:rPr>
          <w:rFonts w:ascii="Times New Roman" w:hAnsi="Times New Roman" w:cs="Times New Roman"/>
          <w:sz w:val="28"/>
          <w:szCs w:val="24"/>
        </w:rPr>
      </w:pPr>
      <w:r w:rsidRPr="002C7240">
        <w:rPr>
          <w:rFonts w:ascii="Times New Roman" w:hAnsi="Times New Roman" w:cs="Times New Roman"/>
          <w:sz w:val="24"/>
        </w:rPr>
        <w:t xml:space="preserve">O podjętych ustaleniach Dyrektora Szkoły informuje na piśmie ucznia i jego rodziców/prawnych opiekunów nie później niż do 5 dni od otrzymania zastrzeżeń. </w:t>
      </w:r>
    </w:p>
    <w:p w:rsidR="00E81205" w:rsidRPr="002C7240" w:rsidRDefault="00D45B73" w:rsidP="002C7240">
      <w:pPr>
        <w:pStyle w:val="Akapitzlist"/>
        <w:numPr>
          <w:ilvl w:val="0"/>
          <w:numId w:val="58"/>
        </w:numPr>
        <w:tabs>
          <w:tab w:val="left" w:pos="284"/>
        </w:tabs>
        <w:suppressAutoHyphens/>
        <w:spacing w:after="0" w:line="360" w:lineRule="auto"/>
        <w:ind w:left="284" w:hanging="284"/>
        <w:jc w:val="both"/>
        <w:rPr>
          <w:rFonts w:ascii="Times New Roman" w:hAnsi="Times New Roman" w:cs="Times New Roman"/>
          <w:sz w:val="28"/>
          <w:szCs w:val="24"/>
        </w:rPr>
      </w:pPr>
      <w:r w:rsidRPr="002C7240">
        <w:rPr>
          <w:rFonts w:ascii="Times New Roman" w:hAnsi="Times New Roman" w:cs="Times New Roman"/>
          <w:sz w:val="24"/>
        </w:rPr>
        <w:t>Ustalenia Dyrektora Szkoły w sprawie wniesionego zastrzeżenia są ostateczne.</w:t>
      </w:r>
    </w:p>
    <w:p w:rsidR="007F2F85" w:rsidRPr="00D45B73" w:rsidRDefault="003101E8" w:rsidP="00D224BA">
      <w:pPr>
        <w:pStyle w:val="Akapitzlist"/>
        <w:tabs>
          <w:tab w:val="left" w:pos="284"/>
        </w:tabs>
        <w:suppressAutoHyphens/>
        <w:spacing w:after="0" w:line="360" w:lineRule="auto"/>
        <w:ind w:left="284"/>
        <w:jc w:val="center"/>
        <w:rPr>
          <w:rFonts w:ascii="Times New Roman" w:hAnsi="Times New Roman" w:cs="Times New Roman"/>
          <w:b/>
          <w:sz w:val="24"/>
          <w:szCs w:val="24"/>
        </w:rPr>
      </w:pPr>
      <w:r w:rsidRPr="00D45B73">
        <w:rPr>
          <w:rFonts w:ascii="Times New Roman" w:hAnsi="Times New Roman" w:cs="Times New Roman"/>
          <w:b/>
          <w:sz w:val="24"/>
          <w:szCs w:val="24"/>
        </w:rPr>
        <w:t>§</w:t>
      </w:r>
      <w:r w:rsidR="007C4224" w:rsidRPr="00D45B73">
        <w:rPr>
          <w:rFonts w:ascii="Times New Roman" w:hAnsi="Times New Roman" w:cs="Times New Roman"/>
          <w:b/>
          <w:sz w:val="24"/>
          <w:szCs w:val="24"/>
        </w:rPr>
        <w:t>91</w:t>
      </w:r>
      <w:r w:rsidR="007F2F85" w:rsidRPr="00D45B73">
        <w:rPr>
          <w:rFonts w:ascii="Times New Roman" w:hAnsi="Times New Roman" w:cs="Times New Roman"/>
          <w:b/>
          <w:sz w:val="24"/>
          <w:szCs w:val="24"/>
        </w:rPr>
        <w:t>.</w:t>
      </w:r>
    </w:p>
    <w:p w:rsidR="007F2F85" w:rsidRPr="00D45B73" w:rsidRDefault="007F2F85" w:rsidP="00785BAD">
      <w:pPr>
        <w:pStyle w:val="Akapitzlist"/>
        <w:numPr>
          <w:ilvl w:val="3"/>
          <w:numId w:val="56"/>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Uczeń może być ukarany w szczególności za: </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nieuzasadnione opuszczanie zajęć szkolnych (indywidualne, grupowe);</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nieodpowiedni strój, wygląd;</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nieprzestrzeganie zasad korzystania z telefonów komórkowych lub urządzeń </w:t>
      </w:r>
      <w:r w:rsidR="00212FBA" w:rsidRPr="00D45B73">
        <w:rPr>
          <w:rFonts w:ascii="Times New Roman" w:hAnsi="Times New Roman" w:cs="Times New Roman"/>
          <w:sz w:val="24"/>
          <w:szCs w:val="24"/>
        </w:rPr>
        <w:t>elektronicznych</w:t>
      </w:r>
      <w:r w:rsidRPr="00D45B73">
        <w:rPr>
          <w:rFonts w:ascii="Times New Roman" w:hAnsi="Times New Roman" w:cs="Times New Roman"/>
          <w:sz w:val="24"/>
          <w:szCs w:val="24"/>
        </w:rPr>
        <w:t>;</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dewastacje mienia szkolnego;</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agresywne zachowanie (bójki);</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palenie papierosów, picie alkoholu, stosowanie środków odurzających;</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wulgarny sposób zachowania;</w:t>
      </w:r>
    </w:p>
    <w:p w:rsidR="007F2F85" w:rsidRPr="00D45B73" w:rsidRDefault="0071071C"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złe zachowanie poza S</w:t>
      </w:r>
      <w:r w:rsidR="007F2F85" w:rsidRPr="00D45B73">
        <w:rPr>
          <w:rFonts w:ascii="Times New Roman" w:hAnsi="Times New Roman" w:cs="Times New Roman"/>
          <w:sz w:val="24"/>
          <w:szCs w:val="24"/>
        </w:rPr>
        <w:t>zkołą;</w:t>
      </w:r>
    </w:p>
    <w:p w:rsidR="007F2F85" w:rsidRPr="00D45B73" w:rsidRDefault="007F2F85" w:rsidP="00785BAD">
      <w:pPr>
        <w:pStyle w:val="Akapitzlist"/>
        <w:numPr>
          <w:ilvl w:val="0"/>
          <w:numId w:val="65"/>
        </w:numPr>
        <w:tabs>
          <w:tab w:val="left"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niewłaściwe korzystanie z Internetu i portali społecznościowych.</w:t>
      </w:r>
    </w:p>
    <w:p w:rsidR="007F2F85" w:rsidRPr="00D45B73" w:rsidRDefault="007F2F85" w:rsidP="00785BAD">
      <w:pPr>
        <w:pStyle w:val="Akapitzlist"/>
        <w:numPr>
          <w:ilvl w:val="3"/>
          <w:numId w:val="56"/>
        </w:numPr>
        <w:tabs>
          <w:tab w:val="clear" w:pos="2880"/>
          <w:tab w:val="left" w:pos="142"/>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zależności od rodzaju przewinienia uczeń może otrzymać następującą karę:</w:t>
      </w:r>
    </w:p>
    <w:p w:rsidR="007F2F85" w:rsidRPr="00D45B73" w:rsidRDefault="007F2F85" w:rsidP="00785BAD">
      <w:pPr>
        <w:pStyle w:val="Akapitzlist"/>
        <w:numPr>
          <w:ilvl w:val="0"/>
          <w:numId w:val="66"/>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 przypadku nieuzasadnionego używania telef</w:t>
      </w:r>
      <w:r w:rsidR="00C24A75">
        <w:rPr>
          <w:rFonts w:ascii="Times New Roman" w:hAnsi="Times New Roman" w:cs="Times New Roman"/>
          <w:sz w:val="24"/>
          <w:szCs w:val="24"/>
        </w:rPr>
        <w:t>onu komórkowego, odebranie go i </w:t>
      </w:r>
      <w:r w:rsidRPr="00D45B73">
        <w:rPr>
          <w:rFonts w:ascii="Times New Roman" w:hAnsi="Times New Roman" w:cs="Times New Roman"/>
          <w:sz w:val="24"/>
          <w:szCs w:val="24"/>
        </w:rPr>
        <w:t>zwrócenie rodzicom/prawnym opiekunom;</w:t>
      </w:r>
    </w:p>
    <w:p w:rsidR="007F2F85" w:rsidRPr="00D45B73" w:rsidRDefault="007F2F85" w:rsidP="00785BAD">
      <w:pPr>
        <w:pStyle w:val="Akapitzlist"/>
        <w:numPr>
          <w:ilvl w:val="0"/>
          <w:numId w:val="66"/>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pisemne upomnienie przez wychowawcę;</w:t>
      </w:r>
    </w:p>
    <w:p w:rsidR="007F2F85" w:rsidRPr="00D45B73" w:rsidRDefault="001035D0" w:rsidP="00785BAD">
      <w:pPr>
        <w:pStyle w:val="Akapitzlist"/>
        <w:numPr>
          <w:ilvl w:val="0"/>
          <w:numId w:val="66"/>
        </w:numPr>
        <w:suppressAutoHyphen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pisemną naganę</w:t>
      </w:r>
      <w:r w:rsidR="007F2F85" w:rsidRPr="00D45B73">
        <w:rPr>
          <w:rFonts w:ascii="Times New Roman" w:hAnsi="Times New Roman" w:cs="Times New Roman"/>
          <w:sz w:val="24"/>
          <w:szCs w:val="24"/>
        </w:rPr>
        <w:t xml:space="preserve"> wychowawcy z załączeniem do akt;</w:t>
      </w:r>
    </w:p>
    <w:p w:rsidR="007F2F85" w:rsidRPr="00D45B73" w:rsidRDefault="001035D0" w:rsidP="00785BAD">
      <w:pPr>
        <w:pStyle w:val="Akapitzlist"/>
        <w:numPr>
          <w:ilvl w:val="0"/>
          <w:numId w:val="66"/>
        </w:numPr>
        <w:suppressAutoHyphen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pisemną naganę</w:t>
      </w:r>
      <w:r w:rsidR="007F2F85" w:rsidRPr="00D45B73">
        <w:rPr>
          <w:rFonts w:ascii="Times New Roman" w:hAnsi="Times New Roman" w:cs="Times New Roman"/>
          <w:sz w:val="24"/>
          <w:szCs w:val="24"/>
        </w:rPr>
        <w:t xml:space="preserve"> Dyrektora Szkoły z załączeniem do akt;</w:t>
      </w:r>
    </w:p>
    <w:p w:rsidR="007F2F85" w:rsidRPr="00D45B73" w:rsidRDefault="007F2F85" w:rsidP="00785BAD">
      <w:pPr>
        <w:pStyle w:val="Akapitzlist"/>
        <w:numPr>
          <w:ilvl w:val="0"/>
          <w:numId w:val="66"/>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przeniesienie do równoległej klasy (w tej samej Szkole) uchwałą Rady Pedagogicznej;</w:t>
      </w:r>
    </w:p>
    <w:p w:rsidR="007F2F85" w:rsidRPr="00D45B73" w:rsidRDefault="007F2F85" w:rsidP="00785BAD">
      <w:pPr>
        <w:pStyle w:val="Tekstpodstawowywcity21"/>
        <w:numPr>
          <w:ilvl w:val="0"/>
          <w:numId w:val="66"/>
        </w:numPr>
        <w:spacing w:after="0" w:line="360" w:lineRule="auto"/>
        <w:ind w:left="567" w:hanging="283"/>
        <w:jc w:val="both"/>
      </w:pPr>
      <w:r w:rsidRPr="00D45B73">
        <w:t>obniżenie oceny zachowania do nagannej, za zgodą Rady Pedagogicznej;</w:t>
      </w:r>
    </w:p>
    <w:p w:rsidR="007F2F85" w:rsidRPr="00D45B73" w:rsidRDefault="007F2F85" w:rsidP="00785BAD">
      <w:pPr>
        <w:pStyle w:val="Tekstpodstawowywcity21"/>
        <w:numPr>
          <w:ilvl w:val="0"/>
          <w:numId w:val="66"/>
        </w:numPr>
        <w:spacing w:after="0" w:line="360" w:lineRule="auto"/>
        <w:ind w:left="567" w:hanging="283"/>
        <w:jc w:val="both"/>
        <w:rPr>
          <w:u w:val="single"/>
        </w:rPr>
      </w:pPr>
      <w:r w:rsidRPr="00D45B73">
        <w:t>wystąpienie do kuratora oświaty z wnioskiem o przeniesienie ucznia do innej Szkoły.</w:t>
      </w:r>
      <w:r w:rsidRPr="00D45B73">
        <w:rPr>
          <w:u w:val="single"/>
        </w:rPr>
        <w:t xml:space="preserve"> </w:t>
      </w:r>
    </w:p>
    <w:p w:rsidR="007F2F85" w:rsidRPr="00D45B73" w:rsidRDefault="007F2F85" w:rsidP="00785BAD">
      <w:pPr>
        <w:pStyle w:val="Akapitzlist"/>
        <w:numPr>
          <w:ilvl w:val="0"/>
          <w:numId w:val="56"/>
        </w:numPr>
        <w:tabs>
          <w:tab w:val="clear" w:pos="360"/>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Jeżeli doszło do dewastacji mienia szkolnego szkoda powinna być naprawiona przez rodziców</w:t>
      </w:r>
      <w:r w:rsidR="001035D0">
        <w:rPr>
          <w:rFonts w:ascii="Times New Roman" w:hAnsi="Times New Roman" w:cs="Times New Roman"/>
          <w:sz w:val="24"/>
          <w:szCs w:val="24"/>
        </w:rPr>
        <w:t>/</w:t>
      </w:r>
      <w:r w:rsidR="00133FC2" w:rsidRPr="00D45B73">
        <w:rPr>
          <w:rFonts w:ascii="Times New Roman" w:hAnsi="Times New Roman" w:cs="Times New Roman"/>
          <w:sz w:val="24"/>
          <w:szCs w:val="24"/>
        </w:rPr>
        <w:t>prawnych opiekunów</w:t>
      </w:r>
      <w:r w:rsidR="0071071C" w:rsidRPr="00D45B73">
        <w:rPr>
          <w:rFonts w:ascii="Times New Roman" w:hAnsi="Times New Roman" w:cs="Times New Roman"/>
          <w:sz w:val="24"/>
          <w:szCs w:val="24"/>
        </w:rPr>
        <w:t xml:space="preserve"> </w:t>
      </w:r>
      <w:r w:rsidRPr="00D45B73">
        <w:rPr>
          <w:rFonts w:ascii="Times New Roman" w:hAnsi="Times New Roman" w:cs="Times New Roman"/>
          <w:sz w:val="24"/>
          <w:szCs w:val="24"/>
        </w:rPr>
        <w:t>ucznia(ów).</w:t>
      </w:r>
    </w:p>
    <w:p w:rsidR="007D6961" w:rsidRPr="002C7240" w:rsidRDefault="007F2F85" w:rsidP="002C7240">
      <w:pPr>
        <w:pStyle w:val="Akapitzlist"/>
        <w:numPr>
          <w:ilvl w:val="0"/>
          <w:numId w:val="56"/>
        </w:numPr>
        <w:tabs>
          <w:tab w:val="clear" w:pos="360"/>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O zastosowaniu kary wobec ucznia wychowawca informuje rodziców</w:t>
      </w:r>
      <w:r w:rsidR="001035D0">
        <w:rPr>
          <w:rFonts w:ascii="Times New Roman" w:hAnsi="Times New Roman" w:cs="Times New Roman"/>
          <w:sz w:val="24"/>
          <w:szCs w:val="24"/>
        </w:rPr>
        <w:t>/</w:t>
      </w:r>
      <w:r w:rsidR="00133FC2" w:rsidRPr="00D45B73">
        <w:rPr>
          <w:rFonts w:ascii="Times New Roman" w:hAnsi="Times New Roman" w:cs="Times New Roman"/>
          <w:sz w:val="24"/>
          <w:szCs w:val="24"/>
        </w:rPr>
        <w:t xml:space="preserve">prawnych opiekunów </w:t>
      </w:r>
      <w:r w:rsidRPr="00D45B73">
        <w:rPr>
          <w:rFonts w:ascii="Times New Roman" w:hAnsi="Times New Roman" w:cs="Times New Roman"/>
          <w:sz w:val="24"/>
          <w:szCs w:val="24"/>
        </w:rPr>
        <w:t>w formie pisemnej. Od nałożonej kary przysługuje uczniowi lub jego rodzicom</w:t>
      </w:r>
      <w:r w:rsidR="001035D0">
        <w:rPr>
          <w:rFonts w:ascii="Times New Roman" w:hAnsi="Times New Roman" w:cs="Times New Roman"/>
          <w:sz w:val="24"/>
          <w:szCs w:val="24"/>
        </w:rPr>
        <w:t>/</w:t>
      </w:r>
      <w:r w:rsidR="00133FC2" w:rsidRPr="00D45B73">
        <w:rPr>
          <w:rFonts w:ascii="Times New Roman" w:hAnsi="Times New Roman" w:cs="Times New Roman"/>
          <w:sz w:val="24"/>
          <w:szCs w:val="24"/>
        </w:rPr>
        <w:t>prawnym opiekunom</w:t>
      </w:r>
      <w:r w:rsidRPr="00D45B73">
        <w:rPr>
          <w:rFonts w:ascii="Times New Roman" w:hAnsi="Times New Roman" w:cs="Times New Roman"/>
          <w:sz w:val="24"/>
          <w:szCs w:val="24"/>
        </w:rPr>
        <w:t xml:space="preserve"> odwołanie do Dyre</w:t>
      </w:r>
      <w:r w:rsidR="006408DB">
        <w:rPr>
          <w:rFonts w:ascii="Times New Roman" w:hAnsi="Times New Roman" w:cs="Times New Roman"/>
          <w:sz w:val="24"/>
          <w:szCs w:val="24"/>
        </w:rPr>
        <w:t>ktora Szkoły pisemnie w ciągu 7 </w:t>
      </w:r>
      <w:r w:rsidRPr="00D45B73">
        <w:rPr>
          <w:rFonts w:ascii="Times New Roman" w:hAnsi="Times New Roman" w:cs="Times New Roman"/>
          <w:sz w:val="24"/>
          <w:szCs w:val="24"/>
        </w:rPr>
        <w:t>dni roboczych od uzyskania informacji o nałożeniu na ucznia kary. Ostateczną decyzję podejmuje Dyrektor Szkoły po zakończeniu postępowania wyjaśniającego. Odpowiedź pisemną na wniesione odwołanie rodzice</w:t>
      </w:r>
      <w:r w:rsidR="001035D0">
        <w:rPr>
          <w:rFonts w:ascii="Times New Roman" w:hAnsi="Times New Roman" w:cs="Times New Roman"/>
          <w:sz w:val="24"/>
          <w:szCs w:val="24"/>
        </w:rPr>
        <w:t>/</w:t>
      </w:r>
      <w:r w:rsidR="00133FC2" w:rsidRPr="00D45B73">
        <w:rPr>
          <w:rFonts w:ascii="Times New Roman" w:hAnsi="Times New Roman" w:cs="Times New Roman"/>
          <w:sz w:val="24"/>
          <w:szCs w:val="24"/>
        </w:rPr>
        <w:t>prawni opiekunowie</w:t>
      </w:r>
      <w:r w:rsidR="0071071C" w:rsidRPr="00D45B73">
        <w:rPr>
          <w:rFonts w:ascii="Times New Roman" w:hAnsi="Times New Roman" w:cs="Times New Roman"/>
          <w:sz w:val="24"/>
          <w:szCs w:val="24"/>
        </w:rPr>
        <w:t xml:space="preserve"> </w:t>
      </w:r>
      <w:r w:rsidRPr="00D45B73">
        <w:rPr>
          <w:rFonts w:ascii="Times New Roman" w:hAnsi="Times New Roman" w:cs="Times New Roman"/>
          <w:sz w:val="24"/>
          <w:szCs w:val="24"/>
        </w:rPr>
        <w:t>otrzymują w ciągu 7 dni od dnia odwołania.</w:t>
      </w:r>
    </w:p>
    <w:p w:rsidR="00DA7709" w:rsidRPr="00D45B73" w:rsidRDefault="00DA7709" w:rsidP="00D224BA">
      <w:pPr>
        <w:pStyle w:val="Nagwek3"/>
        <w:spacing w:line="360" w:lineRule="auto"/>
        <w:jc w:val="center"/>
      </w:pPr>
      <w:bookmarkStart w:id="85" w:name="_Toc151381886"/>
      <w:r w:rsidRPr="00D45B73">
        <w:t>RO</w:t>
      </w:r>
      <w:r w:rsidR="0072303C">
        <w:t>Z</w:t>
      </w:r>
      <w:r w:rsidRPr="00D45B73">
        <w:t>DZIAŁ X</w:t>
      </w:r>
      <w:bookmarkEnd w:id="85"/>
    </w:p>
    <w:p w:rsidR="00DA51E9" w:rsidRPr="001035D0" w:rsidRDefault="00DA7709" w:rsidP="002C7240">
      <w:pPr>
        <w:pStyle w:val="Nagwek1"/>
        <w:spacing w:before="240" w:line="360" w:lineRule="auto"/>
        <w:jc w:val="center"/>
      </w:pPr>
      <w:bookmarkStart w:id="86" w:name="_Toc151381887"/>
      <w:r w:rsidRPr="00BA6C6F">
        <w:t>Formy opieki i pomocy uczniom</w:t>
      </w:r>
      <w:bookmarkEnd w:id="86"/>
    </w:p>
    <w:p w:rsidR="007F2F85" w:rsidRPr="00D45B73" w:rsidRDefault="00DA7709" w:rsidP="00DA51E9">
      <w:pPr>
        <w:pStyle w:val="Akapitzlist"/>
        <w:tabs>
          <w:tab w:val="left" w:pos="0"/>
        </w:tabs>
        <w:suppressAutoHyphens/>
        <w:spacing w:after="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w:t>
      </w:r>
      <w:r w:rsidR="007C4224" w:rsidRPr="00D45B73">
        <w:rPr>
          <w:rFonts w:ascii="Times New Roman" w:hAnsi="Times New Roman" w:cs="Times New Roman"/>
          <w:b/>
          <w:sz w:val="24"/>
          <w:szCs w:val="24"/>
        </w:rPr>
        <w:t>92</w:t>
      </w:r>
      <w:r w:rsidR="00212FBA" w:rsidRPr="00D45B73">
        <w:rPr>
          <w:rFonts w:ascii="Times New Roman" w:hAnsi="Times New Roman" w:cs="Times New Roman"/>
          <w:b/>
          <w:sz w:val="24"/>
          <w:szCs w:val="24"/>
        </w:rPr>
        <w:t>.</w:t>
      </w:r>
    </w:p>
    <w:p w:rsidR="009F6848" w:rsidRPr="00D45B73" w:rsidRDefault="009F6848" w:rsidP="00785BAD">
      <w:pPr>
        <w:pStyle w:val="Akapitzlist"/>
        <w:numPr>
          <w:ilvl w:val="3"/>
          <w:numId w:val="56"/>
        </w:numPr>
        <w:tabs>
          <w:tab w:val="clear" w:pos="2880"/>
          <w:tab w:val="num" w:pos="284"/>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sprawuje opiekę nad wszystkimi uczniami.</w:t>
      </w:r>
    </w:p>
    <w:p w:rsidR="009F6848" w:rsidRPr="00D45B73" w:rsidRDefault="009F6848" w:rsidP="00785BAD">
      <w:pPr>
        <w:pStyle w:val="Tekstpodstawowy"/>
        <w:numPr>
          <w:ilvl w:val="3"/>
          <w:numId w:val="56"/>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umożliwia uczniom i ich rodzicom</w:t>
      </w:r>
      <w:r w:rsidR="001035D0">
        <w:rPr>
          <w:rFonts w:ascii="Times New Roman" w:hAnsi="Times New Roman" w:cs="Times New Roman"/>
          <w:sz w:val="24"/>
          <w:szCs w:val="24"/>
        </w:rPr>
        <w:t>/</w:t>
      </w:r>
      <w:r w:rsidR="00133FC2" w:rsidRPr="00D45B73">
        <w:rPr>
          <w:rFonts w:ascii="Times New Roman" w:hAnsi="Times New Roman" w:cs="Times New Roman"/>
          <w:sz w:val="24"/>
          <w:szCs w:val="24"/>
        </w:rPr>
        <w:t>prawnym opiekunom</w:t>
      </w:r>
      <w:r w:rsidR="00CC64A5" w:rsidRPr="00D45B73">
        <w:rPr>
          <w:rFonts w:ascii="Times New Roman" w:hAnsi="Times New Roman" w:cs="Times New Roman"/>
          <w:sz w:val="24"/>
          <w:szCs w:val="24"/>
        </w:rPr>
        <w:t xml:space="preserve"> </w:t>
      </w:r>
      <w:r w:rsidRPr="00D45B73">
        <w:rPr>
          <w:rFonts w:ascii="Times New Roman" w:hAnsi="Times New Roman" w:cs="Times New Roman"/>
          <w:sz w:val="24"/>
          <w:szCs w:val="24"/>
        </w:rPr>
        <w:t xml:space="preserve">uzyskanie pomocy psychologiczno-pedagogicznej u szkolnego pedagoga lub </w:t>
      </w:r>
      <w:r w:rsidR="00212FBA" w:rsidRPr="00D45B73">
        <w:rPr>
          <w:rFonts w:ascii="Times New Roman" w:hAnsi="Times New Roman" w:cs="Times New Roman"/>
          <w:sz w:val="24"/>
          <w:szCs w:val="24"/>
        </w:rPr>
        <w:t>w poradni psychologiczno-p</w:t>
      </w:r>
      <w:r w:rsidRPr="00D45B73">
        <w:rPr>
          <w:rFonts w:ascii="Times New Roman" w:hAnsi="Times New Roman" w:cs="Times New Roman"/>
          <w:sz w:val="24"/>
          <w:szCs w:val="24"/>
        </w:rPr>
        <w:t>edagogicznej.</w:t>
      </w:r>
    </w:p>
    <w:p w:rsidR="009F6848" w:rsidRPr="00D45B73" w:rsidRDefault="009F6848" w:rsidP="00785BAD">
      <w:pPr>
        <w:pStyle w:val="Tekstpodstawowy"/>
        <w:numPr>
          <w:ilvl w:val="3"/>
          <w:numId w:val="56"/>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Nauczyciele są zobowiązani do obniżenia </w:t>
      </w:r>
      <w:r w:rsidR="006408DB">
        <w:rPr>
          <w:rFonts w:ascii="Times New Roman" w:hAnsi="Times New Roman" w:cs="Times New Roman"/>
          <w:sz w:val="24"/>
          <w:szCs w:val="24"/>
        </w:rPr>
        <w:t>wymagań programowych uczniom, w </w:t>
      </w:r>
      <w:r w:rsidRPr="00D45B73">
        <w:rPr>
          <w:rFonts w:ascii="Times New Roman" w:hAnsi="Times New Roman" w:cs="Times New Roman"/>
          <w:sz w:val="24"/>
          <w:szCs w:val="24"/>
        </w:rPr>
        <w:t>sto</w:t>
      </w:r>
      <w:r w:rsidR="00212FBA" w:rsidRPr="00D45B73">
        <w:rPr>
          <w:rFonts w:ascii="Times New Roman" w:hAnsi="Times New Roman" w:cs="Times New Roman"/>
          <w:sz w:val="24"/>
          <w:szCs w:val="24"/>
        </w:rPr>
        <w:t>sunku do których poradnia psychologiczno-p</w:t>
      </w:r>
      <w:r w:rsidR="006408DB">
        <w:rPr>
          <w:rFonts w:ascii="Times New Roman" w:hAnsi="Times New Roman" w:cs="Times New Roman"/>
          <w:sz w:val="24"/>
          <w:szCs w:val="24"/>
        </w:rPr>
        <w:t>edagogiczna wydała opinię o </w:t>
      </w:r>
      <w:r w:rsidRPr="00D45B73">
        <w:rPr>
          <w:rFonts w:ascii="Times New Roman" w:hAnsi="Times New Roman" w:cs="Times New Roman"/>
          <w:sz w:val="24"/>
          <w:szCs w:val="24"/>
        </w:rPr>
        <w:t xml:space="preserve">konieczności dostosowania wymagań edukacyjnych do możliwości psychofizycznych. </w:t>
      </w:r>
    </w:p>
    <w:p w:rsidR="009F6848" w:rsidRPr="00D45B73" w:rsidRDefault="009F6848" w:rsidP="00785BAD">
      <w:pPr>
        <w:pStyle w:val="Tekstpodstawowy"/>
        <w:numPr>
          <w:ilvl w:val="3"/>
          <w:numId w:val="56"/>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Dla uczniów z dysfunkcjami rozwojowymi Szkoła może organizować:</w:t>
      </w:r>
    </w:p>
    <w:p w:rsidR="009F6848" w:rsidRPr="00D45B73" w:rsidRDefault="009F6848" w:rsidP="00785BAD">
      <w:pPr>
        <w:pStyle w:val="Akapitzlist"/>
        <w:numPr>
          <w:ilvl w:val="0"/>
          <w:numId w:val="67"/>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zajęcia dydaktyczno-wyrównawcze;</w:t>
      </w:r>
    </w:p>
    <w:p w:rsidR="009F6848" w:rsidRPr="00D45B73" w:rsidRDefault="009F6848" w:rsidP="00785BAD">
      <w:pPr>
        <w:pStyle w:val="Akapitzlist"/>
        <w:numPr>
          <w:ilvl w:val="0"/>
          <w:numId w:val="67"/>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zajęcia korekcyjno-kompensacyjne;</w:t>
      </w:r>
    </w:p>
    <w:p w:rsidR="009F6848" w:rsidRPr="00E81205" w:rsidRDefault="009F6848" w:rsidP="00785BAD">
      <w:pPr>
        <w:pStyle w:val="Akapitzlist"/>
        <w:numPr>
          <w:ilvl w:val="0"/>
          <w:numId w:val="67"/>
        </w:numPr>
        <w:tabs>
          <w:tab w:val="clear" w:pos="360"/>
          <w:tab w:val="num" w:pos="567"/>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inne zajęcia specjalistyczne.</w:t>
      </w:r>
    </w:p>
    <w:p w:rsidR="009F6848" w:rsidRPr="00D45B73" w:rsidRDefault="00DA7709"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7C4224" w:rsidRPr="00D45B73">
        <w:rPr>
          <w:rFonts w:ascii="Times New Roman" w:hAnsi="Times New Roman" w:cs="Times New Roman"/>
          <w:b/>
          <w:sz w:val="24"/>
          <w:szCs w:val="24"/>
        </w:rPr>
        <w:t>93</w:t>
      </w:r>
      <w:r w:rsidR="009F6848" w:rsidRPr="00D45B73">
        <w:rPr>
          <w:rFonts w:ascii="Times New Roman" w:hAnsi="Times New Roman" w:cs="Times New Roman"/>
          <w:b/>
          <w:sz w:val="24"/>
          <w:szCs w:val="24"/>
        </w:rPr>
        <w:t>.</w:t>
      </w:r>
    </w:p>
    <w:p w:rsidR="009F6848" w:rsidRPr="00D45B73" w:rsidRDefault="009F6848" w:rsidP="00785BAD">
      <w:pPr>
        <w:pStyle w:val="Akapitzlist"/>
        <w:numPr>
          <w:ilvl w:val="3"/>
          <w:numId w:val="59"/>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Dzieciom i młodzieży z dysfunkcją narządu ruchu uniemożliwiającą lub utrudniającą uczęszczanie do Szkoły, przewlekle chorym i innym s</w:t>
      </w:r>
      <w:r w:rsidR="002C7240">
        <w:rPr>
          <w:rFonts w:ascii="Times New Roman" w:hAnsi="Times New Roman" w:cs="Times New Roman"/>
          <w:sz w:val="24"/>
          <w:szCs w:val="24"/>
        </w:rPr>
        <w:t>tale lub okresowo niezdolnym do </w:t>
      </w:r>
      <w:r w:rsidRPr="00D45B73">
        <w:rPr>
          <w:rFonts w:ascii="Times New Roman" w:hAnsi="Times New Roman" w:cs="Times New Roman"/>
          <w:sz w:val="24"/>
          <w:szCs w:val="24"/>
        </w:rPr>
        <w:t>nauki w warunkach szkolnych można organ</w:t>
      </w:r>
      <w:r w:rsidR="006408DB">
        <w:rPr>
          <w:rFonts w:ascii="Times New Roman" w:hAnsi="Times New Roman" w:cs="Times New Roman"/>
          <w:sz w:val="24"/>
          <w:szCs w:val="24"/>
        </w:rPr>
        <w:t>izować indywidualne nauczanie i </w:t>
      </w:r>
      <w:r w:rsidRPr="00D45B73">
        <w:rPr>
          <w:rFonts w:ascii="Times New Roman" w:hAnsi="Times New Roman" w:cs="Times New Roman"/>
          <w:sz w:val="24"/>
          <w:szCs w:val="24"/>
        </w:rPr>
        <w:t>wychowanie.</w:t>
      </w:r>
    </w:p>
    <w:p w:rsidR="009F6848" w:rsidRPr="00D45B73" w:rsidRDefault="009F6848" w:rsidP="00785BAD">
      <w:pPr>
        <w:pStyle w:val="Akapitzlist"/>
        <w:numPr>
          <w:ilvl w:val="3"/>
          <w:numId w:val="59"/>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Indywidualnym nauczaniem i wychowaniem mogą b</w:t>
      </w:r>
      <w:r w:rsidR="002C7240">
        <w:rPr>
          <w:rFonts w:ascii="Times New Roman" w:hAnsi="Times New Roman" w:cs="Times New Roman"/>
          <w:sz w:val="24"/>
          <w:szCs w:val="24"/>
        </w:rPr>
        <w:t>yć objęte dzieci, w stosunku do </w:t>
      </w:r>
      <w:r w:rsidRPr="00D45B73">
        <w:rPr>
          <w:rFonts w:ascii="Times New Roman" w:hAnsi="Times New Roman" w:cs="Times New Roman"/>
          <w:sz w:val="24"/>
          <w:szCs w:val="24"/>
        </w:rPr>
        <w:t>których poradnia psychologiczno-pedagogiczna orzek</w:t>
      </w:r>
      <w:r w:rsidR="00212FBA" w:rsidRPr="00D45B73">
        <w:rPr>
          <w:rFonts w:ascii="Times New Roman" w:hAnsi="Times New Roman" w:cs="Times New Roman"/>
          <w:sz w:val="24"/>
          <w:szCs w:val="24"/>
        </w:rPr>
        <w:t>ł</w:t>
      </w:r>
      <w:r w:rsidRPr="00D45B73">
        <w:rPr>
          <w:rFonts w:ascii="Times New Roman" w:hAnsi="Times New Roman" w:cs="Times New Roman"/>
          <w:sz w:val="24"/>
          <w:szCs w:val="24"/>
        </w:rPr>
        <w:t>a taką formę kształcenia.</w:t>
      </w:r>
    </w:p>
    <w:p w:rsidR="00CC64A5" w:rsidRPr="00E81205" w:rsidRDefault="009F6848" w:rsidP="00785BAD">
      <w:pPr>
        <w:pStyle w:val="Akapitzlist"/>
        <w:numPr>
          <w:ilvl w:val="3"/>
          <w:numId w:val="59"/>
        </w:numPr>
        <w:tabs>
          <w:tab w:val="clear" w:pos="28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Indywidualne nauczanie i wychowanie organizuje się w domu rodzinnym (miejscu pobytu) dziecka</w:t>
      </w:r>
      <w:r w:rsidR="00212FBA" w:rsidRPr="00D45B73">
        <w:rPr>
          <w:rFonts w:ascii="Times New Roman" w:hAnsi="Times New Roman" w:cs="Times New Roman"/>
          <w:sz w:val="24"/>
          <w:szCs w:val="24"/>
        </w:rPr>
        <w:t xml:space="preserve">. </w:t>
      </w:r>
      <w:r w:rsidR="00212FBA" w:rsidRPr="00D45B73">
        <w:rPr>
          <w:rStyle w:val="changed-paragraph"/>
          <w:rFonts w:ascii="Times New Roman" w:hAnsi="Times New Roman" w:cs="Times New Roman"/>
          <w:sz w:val="24"/>
        </w:rPr>
        <w:t xml:space="preserve">Na wniosek rodziców ucznia i na podstawie dołączonego do wniosku zaświadczenia lekarskiego, z którego wynika, że stan zdrowia ucznia umożliwia uczęszczanie do Szkoły, Dyrektor szkoły zaprzestaje organizacji </w:t>
      </w:r>
      <w:r w:rsidR="00212FBA" w:rsidRPr="00D45B73">
        <w:rPr>
          <w:rStyle w:val="Uwydatnienie"/>
          <w:rFonts w:ascii="Times New Roman" w:hAnsi="Times New Roman" w:cs="Times New Roman"/>
          <w:i w:val="0"/>
          <w:sz w:val="24"/>
        </w:rPr>
        <w:t>indywidualnego</w:t>
      </w:r>
      <w:r w:rsidR="00212FBA" w:rsidRPr="00D45B73">
        <w:rPr>
          <w:rStyle w:val="Uwydatnienie"/>
          <w:rFonts w:ascii="Times New Roman" w:hAnsi="Times New Roman" w:cs="Times New Roman"/>
          <w:sz w:val="24"/>
        </w:rPr>
        <w:t xml:space="preserve"> </w:t>
      </w:r>
      <w:r w:rsidR="00212FBA" w:rsidRPr="00D45B73">
        <w:rPr>
          <w:rStyle w:val="Uwydatnienie"/>
          <w:rFonts w:ascii="Times New Roman" w:hAnsi="Times New Roman" w:cs="Times New Roman"/>
          <w:i w:val="0"/>
          <w:sz w:val="24"/>
        </w:rPr>
        <w:t>nauczania</w:t>
      </w:r>
      <w:r w:rsidR="00212FBA" w:rsidRPr="00D45B73">
        <w:rPr>
          <w:rStyle w:val="changed-paragraph"/>
          <w:rFonts w:ascii="Times New Roman" w:hAnsi="Times New Roman" w:cs="Times New Roman"/>
          <w:sz w:val="24"/>
        </w:rPr>
        <w:t xml:space="preserve"> oraz powiadamia o tym poradnię, w której działa</w:t>
      </w:r>
      <w:r w:rsidR="00133FC2" w:rsidRPr="00D45B73">
        <w:rPr>
          <w:rStyle w:val="changed-paragraph"/>
          <w:rFonts w:ascii="Times New Roman" w:hAnsi="Times New Roman" w:cs="Times New Roman"/>
          <w:sz w:val="24"/>
        </w:rPr>
        <w:t xml:space="preserve"> zespół, który wydał orzeczenie</w:t>
      </w:r>
      <w:r w:rsidR="00212FBA" w:rsidRPr="00D45B73">
        <w:rPr>
          <w:rStyle w:val="changed-paragraph"/>
          <w:rFonts w:ascii="Times New Roman" w:hAnsi="Times New Roman" w:cs="Times New Roman"/>
          <w:sz w:val="24"/>
        </w:rPr>
        <w:t xml:space="preserve"> i organ prowadzący szkołę.</w:t>
      </w:r>
    </w:p>
    <w:p w:rsidR="009F6848" w:rsidRPr="00D45B73" w:rsidRDefault="00DA7709"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7C4224" w:rsidRPr="00D45B73">
        <w:rPr>
          <w:rFonts w:ascii="Times New Roman" w:hAnsi="Times New Roman" w:cs="Times New Roman"/>
          <w:b/>
          <w:sz w:val="24"/>
          <w:szCs w:val="24"/>
        </w:rPr>
        <w:t>94</w:t>
      </w:r>
      <w:r w:rsidR="009F6848" w:rsidRPr="00D45B73">
        <w:rPr>
          <w:rFonts w:ascii="Times New Roman" w:hAnsi="Times New Roman" w:cs="Times New Roman"/>
          <w:b/>
          <w:sz w:val="24"/>
          <w:szCs w:val="24"/>
        </w:rPr>
        <w:t>.</w:t>
      </w:r>
    </w:p>
    <w:p w:rsidR="009F6848" w:rsidRPr="00D45B73" w:rsidRDefault="009F6848" w:rsidP="00785BAD">
      <w:pPr>
        <w:pStyle w:val="Akapitzlist"/>
        <w:numPr>
          <w:ilvl w:val="4"/>
          <w:numId w:val="59"/>
        </w:numPr>
        <w:tabs>
          <w:tab w:val="clear" w:pos="360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otacza szczególną opieką uczniów i rodz</w:t>
      </w:r>
      <w:r w:rsidR="00212FBA" w:rsidRPr="00D45B73">
        <w:rPr>
          <w:rFonts w:ascii="Times New Roman" w:hAnsi="Times New Roman" w:cs="Times New Roman"/>
          <w:sz w:val="24"/>
          <w:szCs w:val="24"/>
        </w:rPr>
        <w:t xml:space="preserve">iny, które z przyczyn losowych </w:t>
      </w:r>
      <w:r w:rsidRPr="00D45B73">
        <w:rPr>
          <w:rFonts w:ascii="Times New Roman" w:hAnsi="Times New Roman" w:cs="Times New Roman"/>
          <w:sz w:val="24"/>
          <w:szCs w:val="24"/>
        </w:rPr>
        <w:t>lub warunków rodzinnych znalazły się w trudnej sytuacji materialnej. Szkoła organizuje pomoc w postaci m.in.:</w:t>
      </w:r>
    </w:p>
    <w:p w:rsidR="009F6848" w:rsidRPr="00D45B73" w:rsidRDefault="009F6848" w:rsidP="00785BAD">
      <w:pPr>
        <w:pStyle w:val="Akapitzlist"/>
        <w:numPr>
          <w:ilvl w:val="0"/>
          <w:numId w:val="68"/>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refundacji kosztów obiadów w stołówce;</w:t>
      </w:r>
    </w:p>
    <w:p w:rsidR="009F6848" w:rsidRPr="00D45B73" w:rsidRDefault="009F6848" w:rsidP="00785BAD">
      <w:pPr>
        <w:pStyle w:val="Akapitzlist"/>
        <w:numPr>
          <w:ilvl w:val="0"/>
          <w:numId w:val="68"/>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doraźnych zapomóg losowych;</w:t>
      </w:r>
    </w:p>
    <w:p w:rsidR="009F6848" w:rsidRPr="00D45B73" w:rsidRDefault="00212FBA" w:rsidP="00785BAD">
      <w:pPr>
        <w:pStyle w:val="Akapitzlist"/>
        <w:numPr>
          <w:ilvl w:val="0"/>
          <w:numId w:val="68"/>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stypendiów socjalnych.</w:t>
      </w:r>
    </w:p>
    <w:p w:rsidR="009F6848" w:rsidRPr="001035D0" w:rsidRDefault="009F6848" w:rsidP="001035D0">
      <w:pPr>
        <w:pStyle w:val="Akapitzlist"/>
        <w:numPr>
          <w:ilvl w:val="4"/>
          <w:numId w:val="59"/>
        </w:numPr>
        <w:tabs>
          <w:tab w:val="clear" w:pos="360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Środki na powyższą pomoc </w:t>
      </w:r>
      <w:r w:rsidR="005F3E47" w:rsidRPr="00D45B73">
        <w:rPr>
          <w:rFonts w:ascii="Times New Roman" w:hAnsi="Times New Roman" w:cs="Times New Roman"/>
          <w:sz w:val="24"/>
          <w:szCs w:val="24"/>
        </w:rPr>
        <w:t xml:space="preserve">mogą być </w:t>
      </w:r>
      <w:r w:rsidRPr="00D45B73">
        <w:rPr>
          <w:rFonts w:ascii="Times New Roman" w:hAnsi="Times New Roman" w:cs="Times New Roman"/>
          <w:sz w:val="24"/>
          <w:szCs w:val="24"/>
        </w:rPr>
        <w:t>pozyskiwane popr</w:t>
      </w:r>
      <w:r w:rsidR="006408DB">
        <w:rPr>
          <w:rFonts w:ascii="Times New Roman" w:hAnsi="Times New Roman" w:cs="Times New Roman"/>
          <w:sz w:val="24"/>
          <w:szCs w:val="24"/>
        </w:rPr>
        <w:t>zez współpracę w </w:t>
      </w:r>
      <w:r w:rsidR="005F3E47" w:rsidRPr="00D45B73">
        <w:rPr>
          <w:rFonts w:ascii="Times New Roman" w:hAnsi="Times New Roman" w:cs="Times New Roman"/>
          <w:sz w:val="24"/>
          <w:szCs w:val="24"/>
        </w:rPr>
        <w:t xml:space="preserve">szczególności </w:t>
      </w:r>
      <w:r w:rsidR="00C24A75">
        <w:rPr>
          <w:rFonts w:ascii="Times New Roman" w:hAnsi="Times New Roman" w:cs="Times New Roman"/>
          <w:sz w:val="24"/>
          <w:szCs w:val="24"/>
        </w:rPr>
        <w:t>z </w:t>
      </w:r>
      <w:r w:rsidR="00133FC2" w:rsidRPr="00D45B73">
        <w:rPr>
          <w:rFonts w:ascii="Times New Roman" w:hAnsi="Times New Roman" w:cs="Times New Roman"/>
          <w:sz w:val="24"/>
          <w:szCs w:val="24"/>
        </w:rPr>
        <w:t xml:space="preserve">Gminnym </w:t>
      </w:r>
      <w:r w:rsidRPr="00D45B73">
        <w:rPr>
          <w:rFonts w:ascii="Times New Roman" w:hAnsi="Times New Roman" w:cs="Times New Roman"/>
          <w:sz w:val="24"/>
          <w:szCs w:val="24"/>
        </w:rPr>
        <w:t>Ośrodkiem Pomocy Społecznej, organem prowadzącym, Parafią, Radą Rodziców.</w:t>
      </w:r>
    </w:p>
    <w:p w:rsidR="00DA7709" w:rsidRPr="00D45B73" w:rsidRDefault="00DA7709" w:rsidP="00D224BA">
      <w:pPr>
        <w:pStyle w:val="Nagwek3"/>
        <w:spacing w:line="360" w:lineRule="auto"/>
        <w:jc w:val="center"/>
      </w:pPr>
      <w:bookmarkStart w:id="87" w:name="_Toc151381888"/>
      <w:r w:rsidRPr="00D45B73">
        <w:t>ROZDZIAŁ XI</w:t>
      </w:r>
      <w:bookmarkEnd w:id="87"/>
    </w:p>
    <w:p w:rsidR="00266C3A" w:rsidRPr="001035D0" w:rsidRDefault="00DA7709" w:rsidP="002C7240">
      <w:pPr>
        <w:pStyle w:val="Nagwek1"/>
        <w:spacing w:before="240" w:line="360" w:lineRule="auto"/>
        <w:jc w:val="center"/>
      </w:pPr>
      <w:bookmarkStart w:id="88" w:name="_Toc151381889"/>
      <w:r w:rsidRPr="00BA6C6F">
        <w:t>Współpraca z poradnią psychologiczno-pedagogiczną</w:t>
      </w:r>
      <w:bookmarkEnd w:id="88"/>
    </w:p>
    <w:p w:rsidR="009F6848" w:rsidRPr="00D45B73" w:rsidRDefault="00DA7709"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7C4224" w:rsidRPr="00D45B73">
        <w:rPr>
          <w:rFonts w:ascii="Times New Roman" w:hAnsi="Times New Roman" w:cs="Times New Roman"/>
          <w:b/>
          <w:sz w:val="24"/>
          <w:szCs w:val="24"/>
        </w:rPr>
        <w:t>95</w:t>
      </w:r>
      <w:r w:rsidR="009F6848" w:rsidRPr="00D45B73">
        <w:rPr>
          <w:rFonts w:ascii="Times New Roman" w:hAnsi="Times New Roman" w:cs="Times New Roman"/>
          <w:b/>
          <w:sz w:val="24"/>
          <w:szCs w:val="24"/>
        </w:rPr>
        <w:t>.</w:t>
      </w:r>
    </w:p>
    <w:p w:rsidR="009F6848" w:rsidRPr="00D45B73" w:rsidRDefault="009F6848" w:rsidP="00785BAD">
      <w:pPr>
        <w:pStyle w:val="Akapitzlist"/>
        <w:numPr>
          <w:ilvl w:val="5"/>
          <w:numId w:val="59"/>
        </w:numPr>
        <w:tabs>
          <w:tab w:val="clear" w:pos="4320"/>
          <w:tab w:val="num" w:pos="426"/>
        </w:tabs>
        <w:spacing w:after="0" w:line="360" w:lineRule="auto"/>
        <w:ind w:left="284" w:hanging="284"/>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Pomoc psychologiczno-ped</w:t>
      </w:r>
      <w:r w:rsidR="005F3E47" w:rsidRPr="00D45B73">
        <w:rPr>
          <w:rFonts w:ascii="Times New Roman" w:eastAsia="Calibri" w:hAnsi="Times New Roman" w:cs="Times New Roman"/>
          <w:sz w:val="24"/>
          <w:szCs w:val="24"/>
        </w:rPr>
        <w:t>agogiczna udzielana uczniowi w S</w:t>
      </w:r>
      <w:r w:rsidR="002C7240">
        <w:rPr>
          <w:rFonts w:ascii="Times New Roman" w:eastAsia="Calibri" w:hAnsi="Times New Roman" w:cs="Times New Roman"/>
          <w:sz w:val="24"/>
          <w:szCs w:val="24"/>
        </w:rPr>
        <w:t>zkole polega na </w:t>
      </w:r>
      <w:r w:rsidRPr="00D45B73">
        <w:rPr>
          <w:rFonts w:ascii="Times New Roman" w:eastAsia="Calibri" w:hAnsi="Times New Roman" w:cs="Times New Roman"/>
          <w:sz w:val="24"/>
          <w:szCs w:val="24"/>
        </w:rPr>
        <w:t>rozpoznawaniu i zaspokajaniu indywidualnych potrzeb rozwojowych i edukacyjnych ucznia oraz rozpoznawaniu indywidualnych możliwości psychofizycznych ucznia, wynikających w szczególności z:</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niepełnosprawności;</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niedostosowania społecznego;</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zagrożenia niedostosowaniem społecznym;</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szczególnych uzdolnień;</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trudności w uczeniu się;</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zaburzeń komunikacji językowej;</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choroby przewlekłej;</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sytuacji kryzysowych lub traumatycznych;</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niepowodzeń edukacyjnych;</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zaniedbań środowiskowych związanych z sytuacją bytową ucznia i jego rodziny, sposobem spędzania czasu wolnego i kontaktami środowiskowymi;</w:t>
      </w:r>
    </w:p>
    <w:p w:rsidR="009F6848" w:rsidRPr="00D45B73" w:rsidRDefault="009F6848" w:rsidP="00785BAD">
      <w:pPr>
        <w:pStyle w:val="Akapitzlist"/>
        <w:numPr>
          <w:ilvl w:val="1"/>
          <w:numId w:val="69"/>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trudności adaptacyjnych związanych z różnicami kulturowymi lub ze zmianą środowiska edukacyjnego, w tym związanych </w:t>
      </w:r>
      <w:r w:rsidR="002C7240">
        <w:rPr>
          <w:rFonts w:ascii="Times New Roman" w:hAnsi="Times New Roman" w:cs="Times New Roman"/>
          <w:sz w:val="24"/>
          <w:szCs w:val="24"/>
        </w:rPr>
        <w:t>z wcześniejszym kształceniem za </w:t>
      </w:r>
      <w:r w:rsidRPr="00D45B73">
        <w:rPr>
          <w:rFonts w:ascii="Times New Roman" w:hAnsi="Times New Roman" w:cs="Times New Roman"/>
          <w:sz w:val="24"/>
          <w:szCs w:val="24"/>
        </w:rPr>
        <w:t>granicą.</w:t>
      </w:r>
    </w:p>
    <w:p w:rsidR="009F6848" w:rsidRPr="00D45B73" w:rsidRDefault="005F3E47" w:rsidP="00785BAD">
      <w:pPr>
        <w:pStyle w:val="Akapitzlist"/>
        <w:numPr>
          <w:ilvl w:val="4"/>
          <w:numId w:val="60"/>
        </w:numPr>
        <w:tabs>
          <w:tab w:val="clear" w:pos="360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Poradnia p</w:t>
      </w:r>
      <w:r w:rsidR="009F6848" w:rsidRPr="00D45B73">
        <w:rPr>
          <w:rFonts w:ascii="Times New Roman" w:hAnsi="Times New Roman" w:cs="Times New Roman"/>
          <w:sz w:val="24"/>
          <w:szCs w:val="24"/>
        </w:rPr>
        <w:t>sychologiczno</w:t>
      </w:r>
      <w:r w:rsidRPr="00D45B73">
        <w:rPr>
          <w:rFonts w:ascii="Times New Roman" w:hAnsi="Times New Roman" w:cs="Times New Roman"/>
          <w:sz w:val="24"/>
          <w:szCs w:val="24"/>
        </w:rPr>
        <w:t>-p</w:t>
      </w:r>
      <w:r w:rsidR="009F6848" w:rsidRPr="00D45B73">
        <w:rPr>
          <w:rFonts w:ascii="Times New Roman" w:hAnsi="Times New Roman" w:cs="Times New Roman"/>
          <w:sz w:val="24"/>
          <w:szCs w:val="24"/>
        </w:rPr>
        <w:t>edagogiczna dokonuje diagnozy psychologiczno-pedagogicznej uczniów na wnios</w:t>
      </w:r>
      <w:r w:rsidRPr="00D45B73">
        <w:rPr>
          <w:rFonts w:ascii="Times New Roman" w:hAnsi="Times New Roman" w:cs="Times New Roman"/>
          <w:sz w:val="24"/>
          <w:szCs w:val="24"/>
        </w:rPr>
        <w:t>ek Szkoły i rodziców</w:t>
      </w:r>
      <w:r w:rsidR="001035D0">
        <w:rPr>
          <w:rFonts w:ascii="Times New Roman" w:hAnsi="Times New Roman" w:cs="Times New Roman"/>
          <w:sz w:val="24"/>
          <w:szCs w:val="24"/>
        </w:rPr>
        <w:t>/</w:t>
      </w:r>
      <w:r w:rsidR="00133FC2" w:rsidRPr="00D45B73">
        <w:rPr>
          <w:rFonts w:ascii="Times New Roman" w:hAnsi="Times New Roman" w:cs="Times New Roman"/>
          <w:sz w:val="24"/>
          <w:szCs w:val="24"/>
        </w:rPr>
        <w:t>prawnych opiekunów</w:t>
      </w:r>
      <w:r w:rsidRPr="00D45B73">
        <w:rPr>
          <w:rFonts w:ascii="Times New Roman" w:hAnsi="Times New Roman" w:cs="Times New Roman"/>
          <w:sz w:val="24"/>
          <w:szCs w:val="24"/>
        </w:rPr>
        <w:t>. Poradnia psychologiczno-p</w:t>
      </w:r>
      <w:r w:rsidR="009F6848" w:rsidRPr="00D45B73">
        <w:rPr>
          <w:rFonts w:ascii="Times New Roman" w:hAnsi="Times New Roman" w:cs="Times New Roman"/>
          <w:sz w:val="24"/>
          <w:szCs w:val="24"/>
        </w:rPr>
        <w:t>edagogiczna informuje Szkołę i rodziców</w:t>
      </w:r>
      <w:r w:rsidR="00CC64A5" w:rsidRPr="00D45B73">
        <w:rPr>
          <w:rFonts w:ascii="Times New Roman" w:hAnsi="Times New Roman" w:cs="Times New Roman"/>
          <w:sz w:val="24"/>
          <w:szCs w:val="24"/>
        </w:rPr>
        <w:t xml:space="preserve"> </w:t>
      </w:r>
      <w:r w:rsidR="009F6848" w:rsidRPr="00D45B73">
        <w:rPr>
          <w:rFonts w:ascii="Times New Roman" w:hAnsi="Times New Roman" w:cs="Times New Roman"/>
          <w:sz w:val="24"/>
          <w:szCs w:val="24"/>
        </w:rPr>
        <w:t>o formach pr</w:t>
      </w:r>
      <w:r w:rsidRPr="00D45B73">
        <w:rPr>
          <w:rFonts w:ascii="Times New Roman" w:hAnsi="Times New Roman" w:cs="Times New Roman"/>
          <w:sz w:val="24"/>
          <w:szCs w:val="24"/>
        </w:rPr>
        <w:t xml:space="preserve">acy </w:t>
      </w:r>
      <w:proofErr w:type="spellStart"/>
      <w:r w:rsidRPr="00D45B73">
        <w:rPr>
          <w:rFonts w:ascii="Times New Roman" w:hAnsi="Times New Roman" w:cs="Times New Roman"/>
          <w:sz w:val="24"/>
          <w:szCs w:val="24"/>
        </w:rPr>
        <w:t>postdiagnostycznej</w:t>
      </w:r>
      <w:proofErr w:type="spellEnd"/>
      <w:r w:rsidRPr="00D45B73">
        <w:rPr>
          <w:rFonts w:ascii="Times New Roman" w:hAnsi="Times New Roman" w:cs="Times New Roman"/>
          <w:sz w:val="24"/>
          <w:szCs w:val="24"/>
        </w:rPr>
        <w:t xml:space="preserve"> poradni </w:t>
      </w:r>
      <w:r w:rsidR="00266C3A">
        <w:rPr>
          <w:rFonts w:ascii="Times New Roman" w:hAnsi="Times New Roman" w:cs="Times New Roman"/>
          <w:sz w:val="24"/>
          <w:szCs w:val="24"/>
        </w:rPr>
        <w:t>i </w:t>
      </w:r>
      <w:r w:rsidR="009F6848" w:rsidRPr="00D45B73">
        <w:rPr>
          <w:rFonts w:ascii="Times New Roman" w:hAnsi="Times New Roman" w:cs="Times New Roman"/>
          <w:sz w:val="24"/>
          <w:szCs w:val="24"/>
        </w:rPr>
        <w:t>kwalifikuje uczniów i rodziny do tych form (np. terapia indywidualna, terapia r</w:t>
      </w:r>
      <w:r w:rsidR="001035D0">
        <w:rPr>
          <w:rFonts w:ascii="Times New Roman" w:hAnsi="Times New Roman" w:cs="Times New Roman"/>
          <w:sz w:val="24"/>
          <w:szCs w:val="24"/>
        </w:rPr>
        <w:t>odzinna, reedukacja, relaksacja</w:t>
      </w:r>
      <w:r w:rsidR="009F6848" w:rsidRPr="00D45B73">
        <w:rPr>
          <w:rFonts w:ascii="Times New Roman" w:hAnsi="Times New Roman" w:cs="Times New Roman"/>
          <w:sz w:val="24"/>
          <w:szCs w:val="24"/>
        </w:rPr>
        <w:t>).</w:t>
      </w:r>
    </w:p>
    <w:p w:rsidR="009F6848" w:rsidRPr="00D45B73" w:rsidRDefault="009F6848" w:rsidP="00785BAD">
      <w:pPr>
        <w:pStyle w:val="Akapitzlist"/>
        <w:numPr>
          <w:ilvl w:val="4"/>
          <w:numId w:val="60"/>
        </w:numPr>
        <w:tabs>
          <w:tab w:val="clear" w:pos="360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eastAsia="Calibri" w:hAnsi="Times New Roman" w:cs="Times New Roman"/>
          <w:sz w:val="24"/>
          <w:szCs w:val="24"/>
        </w:rPr>
        <w:t>Korzystanie z pomocy psychologiczno-pedagogi</w:t>
      </w:r>
      <w:r w:rsidR="005F3E47" w:rsidRPr="00D45B73">
        <w:rPr>
          <w:rFonts w:ascii="Times New Roman" w:eastAsia="Calibri" w:hAnsi="Times New Roman" w:cs="Times New Roman"/>
          <w:sz w:val="24"/>
          <w:szCs w:val="24"/>
        </w:rPr>
        <w:t xml:space="preserve">cznej w Szkole jest dobrowolne </w:t>
      </w:r>
      <w:r w:rsidR="00266C3A">
        <w:rPr>
          <w:rFonts w:ascii="Times New Roman" w:eastAsia="Calibri" w:hAnsi="Times New Roman" w:cs="Times New Roman"/>
          <w:sz w:val="24"/>
          <w:szCs w:val="24"/>
        </w:rPr>
        <w:t>i </w:t>
      </w:r>
      <w:r w:rsidRPr="00D45B73">
        <w:rPr>
          <w:rFonts w:ascii="Times New Roman" w:eastAsia="Calibri" w:hAnsi="Times New Roman" w:cs="Times New Roman"/>
          <w:sz w:val="24"/>
          <w:szCs w:val="24"/>
        </w:rPr>
        <w:t>nieodpłatne.</w:t>
      </w:r>
    </w:p>
    <w:p w:rsidR="009F6848" w:rsidRPr="00E81205" w:rsidRDefault="009F6848" w:rsidP="00785BAD">
      <w:pPr>
        <w:pStyle w:val="Akapitzlist"/>
        <w:numPr>
          <w:ilvl w:val="4"/>
          <w:numId w:val="60"/>
        </w:numPr>
        <w:tabs>
          <w:tab w:val="clear" w:pos="360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eastAsia="Calibri" w:hAnsi="Times New Roman" w:cs="Times New Roman"/>
          <w:sz w:val="24"/>
          <w:szCs w:val="24"/>
        </w:rPr>
        <w:t>Pomoc psychologiczno-pedagogiczną organizuje Dyrektor Szkoły.</w:t>
      </w:r>
    </w:p>
    <w:p w:rsidR="009F6848" w:rsidRPr="00D45B73" w:rsidRDefault="00DA7709"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1E76B4" w:rsidRPr="00D45B73">
        <w:rPr>
          <w:rFonts w:ascii="Times New Roman" w:hAnsi="Times New Roman" w:cs="Times New Roman"/>
          <w:b/>
          <w:sz w:val="24"/>
          <w:szCs w:val="24"/>
        </w:rPr>
        <w:t>96</w:t>
      </w:r>
      <w:r w:rsidR="009F6848" w:rsidRPr="00D45B73">
        <w:rPr>
          <w:rFonts w:ascii="Times New Roman" w:hAnsi="Times New Roman" w:cs="Times New Roman"/>
          <w:b/>
          <w:sz w:val="24"/>
          <w:szCs w:val="24"/>
        </w:rPr>
        <w:t>.</w:t>
      </w:r>
    </w:p>
    <w:p w:rsidR="009F6848" w:rsidRPr="00D45B73" w:rsidRDefault="009F6848" w:rsidP="00785BAD">
      <w:pPr>
        <w:pStyle w:val="Akapitzlist"/>
        <w:numPr>
          <w:ilvl w:val="3"/>
          <w:numId w:val="61"/>
        </w:numPr>
        <w:tabs>
          <w:tab w:val="clear" w:pos="2880"/>
          <w:tab w:val="num" w:pos="0"/>
        </w:tabs>
        <w:suppressAutoHyphens/>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Wymiar godzin poszczególnych form udzielania uczniom pomocy psychologic</w:t>
      </w:r>
      <w:r w:rsidR="00133FC2" w:rsidRPr="00D45B73">
        <w:rPr>
          <w:rFonts w:ascii="Times New Roman" w:hAnsi="Times New Roman" w:cs="Times New Roman"/>
          <w:sz w:val="24"/>
          <w:szCs w:val="24"/>
        </w:rPr>
        <w:t>zno-pedagogicznej z orzeczeniem</w:t>
      </w:r>
      <w:r w:rsidRPr="00D45B73">
        <w:rPr>
          <w:rFonts w:ascii="Times New Roman" w:hAnsi="Times New Roman" w:cs="Times New Roman"/>
          <w:sz w:val="24"/>
          <w:szCs w:val="24"/>
        </w:rPr>
        <w:t xml:space="preserve"> ustala Dyrektor Szkoły, biorąc pod uwagę wszystkie godziny, które w danym roku szkolnym mogą być przeznaczone na realizację tych form.</w:t>
      </w:r>
    </w:p>
    <w:p w:rsidR="001E2280" w:rsidRPr="00525131" w:rsidRDefault="009F6848" w:rsidP="001E2280">
      <w:pPr>
        <w:pStyle w:val="Akapitzlist"/>
        <w:numPr>
          <w:ilvl w:val="3"/>
          <w:numId w:val="61"/>
        </w:numPr>
        <w:tabs>
          <w:tab w:val="clear" w:pos="2880"/>
          <w:tab w:val="num" w:pos="0"/>
        </w:tabs>
        <w:suppressAutoHyphens/>
        <w:autoSpaceDE w:val="0"/>
        <w:autoSpaceDN w:val="0"/>
        <w:adjustRightInd w:val="0"/>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Formy i okres udzielania uczniowi z orzeczeniem pomocy psychologiczno-pedagogicznej oraz wymiar godzin, w którym poszczególne formy pomocy będą realizowane, są uwzględniane w indywidualnym programie edukacyjno- terapeutycznym ustalanym dla konkretnego ucznia.</w:t>
      </w:r>
    </w:p>
    <w:p w:rsidR="00266C3A" w:rsidRPr="00DA51E9" w:rsidRDefault="00CC64A5" w:rsidP="007D6961">
      <w:pPr>
        <w:pStyle w:val="Nagwek1"/>
        <w:jc w:val="center"/>
      </w:pPr>
      <w:bookmarkStart w:id="89" w:name="_Toc151381890"/>
      <w:r w:rsidRPr="00BA6C6F">
        <w:t>Współpraca z ośrodkiem pomocy społecznej</w:t>
      </w:r>
      <w:bookmarkEnd w:id="89"/>
    </w:p>
    <w:p w:rsidR="00266C3A" w:rsidRPr="00266C3A" w:rsidRDefault="00266C3A" w:rsidP="00D224BA">
      <w:pPr>
        <w:spacing w:after="0" w:line="360" w:lineRule="auto"/>
        <w:jc w:val="center"/>
        <w:rPr>
          <w:rFonts w:ascii="Times New Roman" w:hAnsi="Times New Roman" w:cs="Times New Roman"/>
          <w:sz w:val="24"/>
          <w:szCs w:val="24"/>
        </w:rPr>
      </w:pPr>
      <w:r w:rsidRPr="00D45B73">
        <w:rPr>
          <w:rFonts w:ascii="Times New Roman" w:hAnsi="Times New Roman" w:cs="Times New Roman"/>
          <w:b/>
          <w:sz w:val="24"/>
          <w:szCs w:val="24"/>
        </w:rPr>
        <w:t>§97</w:t>
      </w:r>
      <w:r>
        <w:rPr>
          <w:rFonts w:ascii="Times New Roman" w:hAnsi="Times New Roman" w:cs="Times New Roman"/>
          <w:sz w:val="24"/>
          <w:szCs w:val="24"/>
        </w:rPr>
        <w:t>.</w:t>
      </w:r>
    </w:p>
    <w:p w:rsidR="009F6848" w:rsidRPr="00D45B73" w:rsidRDefault="00CC64A5" w:rsidP="00785BAD">
      <w:pPr>
        <w:numPr>
          <w:ilvl w:val="0"/>
          <w:numId w:val="57"/>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Szkoła utrzymuje </w:t>
      </w:r>
      <w:r w:rsidR="009F6848" w:rsidRPr="00D45B73">
        <w:rPr>
          <w:rFonts w:ascii="Times New Roman" w:hAnsi="Times New Roman" w:cs="Times New Roman"/>
          <w:sz w:val="24"/>
          <w:szCs w:val="24"/>
        </w:rPr>
        <w:t xml:space="preserve">kontakt z pracownikami socjalnymi </w:t>
      </w:r>
      <w:r w:rsidR="00133FC2" w:rsidRPr="00D45B73">
        <w:rPr>
          <w:rFonts w:ascii="Times New Roman" w:hAnsi="Times New Roman" w:cs="Times New Roman"/>
          <w:sz w:val="24"/>
          <w:szCs w:val="24"/>
        </w:rPr>
        <w:t xml:space="preserve">Gminnego </w:t>
      </w:r>
      <w:r w:rsidR="005F3E47" w:rsidRPr="00D45B73">
        <w:rPr>
          <w:rFonts w:ascii="Times New Roman" w:hAnsi="Times New Roman" w:cs="Times New Roman"/>
          <w:sz w:val="24"/>
          <w:szCs w:val="24"/>
        </w:rPr>
        <w:t xml:space="preserve">Ośrodka Pomocy Społecznej </w:t>
      </w:r>
      <w:r w:rsidR="009F6848" w:rsidRPr="00D45B73">
        <w:rPr>
          <w:rFonts w:ascii="Times New Roman" w:hAnsi="Times New Roman" w:cs="Times New Roman"/>
          <w:sz w:val="24"/>
          <w:szCs w:val="24"/>
        </w:rPr>
        <w:t>w celu możliwie szybkiej i pełnej diagnozy środowiska domowego niektórych uczniów.</w:t>
      </w:r>
    </w:p>
    <w:p w:rsidR="009F6848" w:rsidRPr="00D45B73" w:rsidRDefault="009F6848" w:rsidP="00785BAD">
      <w:pPr>
        <w:numPr>
          <w:ilvl w:val="0"/>
          <w:numId w:val="57"/>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Szkoła współpracuje z </w:t>
      </w:r>
      <w:r w:rsidR="00133FC2" w:rsidRPr="00D45B73">
        <w:rPr>
          <w:rFonts w:ascii="Times New Roman" w:hAnsi="Times New Roman" w:cs="Times New Roman"/>
          <w:sz w:val="24"/>
          <w:szCs w:val="24"/>
        </w:rPr>
        <w:t xml:space="preserve">Gminnym </w:t>
      </w:r>
      <w:r w:rsidR="005F3E47" w:rsidRPr="00D45B73">
        <w:rPr>
          <w:rFonts w:ascii="Times New Roman" w:hAnsi="Times New Roman" w:cs="Times New Roman"/>
          <w:sz w:val="24"/>
          <w:szCs w:val="24"/>
        </w:rPr>
        <w:t xml:space="preserve">Ośrodkiem Pomocy Społecznej </w:t>
      </w:r>
      <w:r w:rsidRPr="00D45B73">
        <w:rPr>
          <w:rFonts w:ascii="Times New Roman" w:hAnsi="Times New Roman" w:cs="Times New Roman"/>
          <w:sz w:val="24"/>
          <w:szCs w:val="24"/>
        </w:rPr>
        <w:t>w dziedzinie udzielania pomocy materialnej rodzinom ubogim wnioskując o stosowanie dostępnych form pomocy.</w:t>
      </w:r>
    </w:p>
    <w:p w:rsidR="00DA7709" w:rsidRPr="00D45B73" w:rsidRDefault="00DA7709" w:rsidP="002E24B9">
      <w:pPr>
        <w:pStyle w:val="Nagwek3"/>
        <w:spacing w:before="600" w:beforeAutospacing="0" w:line="360" w:lineRule="auto"/>
        <w:jc w:val="center"/>
      </w:pPr>
      <w:bookmarkStart w:id="90" w:name="_Toc151381891"/>
      <w:r w:rsidRPr="00D45B73">
        <w:t>ROZDZIAŁ XII</w:t>
      </w:r>
      <w:bookmarkEnd w:id="90"/>
    </w:p>
    <w:p w:rsidR="00DA7709" w:rsidRDefault="00DA7709" w:rsidP="00D224BA">
      <w:pPr>
        <w:pStyle w:val="Nagwek1"/>
        <w:spacing w:line="360" w:lineRule="auto"/>
        <w:jc w:val="center"/>
      </w:pPr>
      <w:bookmarkStart w:id="91" w:name="_Toc151381892"/>
      <w:r w:rsidRPr="00BA6C6F">
        <w:t>Programy nauczania</w:t>
      </w:r>
      <w:bookmarkEnd w:id="91"/>
    </w:p>
    <w:p w:rsidR="00852ECE" w:rsidRPr="00D45B73" w:rsidRDefault="00CC64A5"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1E76B4" w:rsidRPr="00D45B73">
        <w:rPr>
          <w:rFonts w:ascii="Times New Roman" w:hAnsi="Times New Roman" w:cs="Times New Roman"/>
          <w:b/>
          <w:sz w:val="24"/>
          <w:szCs w:val="24"/>
        </w:rPr>
        <w:t>98</w:t>
      </w:r>
      <w:r w:rsidR="00852ECE" w:rsidRPr="00D45B73">
        <w:rPr>
          <w:rFonts w:ascii="Times New Roman" w:hAnsi="Times New Roman" w:cs="Times New Roman"/>
          <w:b/>
          <w:sz w:val="24"/>
          <w:szCs w:val="24"/>
        </w:rPr>
        <w:t>.</w:t>
      </w:r>
    </w:p>
    <w:p w:rsidR="00852ECE" w:rsidRPr="00D45B73" w:rsidRDefault="00852ECE" w:rsidP="00785BAD">
      <w:pPr>
        <w:pStyle w:val="Akapitzlist"/>
        <w:numPr>
          <w:ilvl w:val="0"/>
          <w:numId w:val="9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Nauczyciele prowadzący zajęcia w danym oddziale tworzą zespół, który przede wszystkim ustala zestaw programów nauczania dla dan</w:t>
      </w:r>
      <w:r w:rsidR="002C7240">
        <w:rPr>
          <w:rFonts w:ascii="Times New Roman" w:hAnsi="Times New Roman" w:cs="Times New Roman"/>
          <w:sz w:val="24"/>
          <w:szCs w:val="24"/>
        </w:rPr>
        <w:t>ego oddziału oraz modyfikuje go </w:t>
      </w:r>
      <w:r w:rsidRPr="00D45B73">
        <w:rPr>
          <w:rFonts w:ascii="Times New Roman" w:hAnsi="Times New Roman" w:cs="Times New Roman"/>
          <w:sz w:val="24"/>
          <w:szCs w:val="24"/>
        </w:rPr>
        <w:t>w miarę potrzeb.</w:t>
      </w:r>
    </w:p>
    <w:p w:rsidR="00852ECE" w:rsidRPr="00D45B73" w:rsidRDefault="00852ECE" w:rsidP="00785BAD">
      <w:pPr>
        <w:pStyle w:val="Akapitzlist"/>
        <w:numPr>
          <w:ilvl w:val="0"/>
          <w:numId w:val="9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Program nauczania wybiera nauczyciel. Nauczyciel może opracować własny program samodzielnie lub z wykorzystaniem programów wpisanych do rejestru. </w:t>
      </w:r>
    </w:p>
    <w:p w:rsidR="00852ECE" w:rsidRPr="00C24A75" w:rsidRDefault="00852ECE" w:rsidP="00785BAD">
      <w:pPr>
        <w:pStyle w:val="Akapitzlist"/>
        <w:numPr>
          <w:ilvl w:val="0"/>
          <w:numId w:val="92"/>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Szkolny zestaw programów musi uwzględniać całość podstawy programowej dla danego etapu edukacyjnego. Szkolny zestaw p</w:t>
      </w:r>
      <w:r w:rsidR="002C7240">
        <w:rPr>
          <w:rFonts w:ascii="Times New Roman" w:hAnsi="Times New Roman" w:cs="Times New Roman"/>
          <w:sz w:val="24"/>
          <w:szCs w:val="24"/>
        </w:rPr>
        <w:t>rogramów nauczania dopuszcza do </w:t>
      </w:r>
      <w:r w:rsidRPr="00D45B73">
        <w:rPr>
          <w:rFonts w:ascii="Times New Roman" w:hAnsi="Times New Roman" w:cs="Times New Roman"/>
          <w:sz w:val="24"/>
          <w:szCs w:val="24"/>
        </w:rPr>
        <w:t>u</w:t>
      </w:r>
      <w:r w:rsidR="00C24A75">
        <w:rPr>
          <w:rFonts w:ascii="Times New Roman" w:hAnsi="Times New Roman" w:cs="Times New Roman"/>
          <w:sz w:val="24"/>
          <w:szCs w:val="24"/>
        </w:rPr>
        <w:t>żytku szkolnego Dyrektor Szkoły</w:t>
      </w:r>
    </w:p>
    <w:p w:rsidR="00266C3A" w:rsidRPr="00DA51E9" w:rsidRDefault="00CC64A5" w:rsidP="00DA51E9">
      <w:pPr>
        <w:pStyle w:val="Nagwek2"/>
        <w:spacing w:line="360" w:lineRule="auto"/>
        <w:jc w:val="center"/>
      </w:pPr>
      <w:bookmarkStart w:id="92" w:name="_Toc151381893"/>
      <w:r w:rsidRPr="00BA6C6F">
        <w:t>Dodatkowe zajęcia szkolne</w:t>
      </w:r>
      <w:bookmarkEnd w:id="92"/>
    </w:p>
    <w:p w:rsidR="00266C3A" w:rsidRPr="00266C3A"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§99</w:t>
      </w:r>
      <w:r>
        <w:rPr>
          <w:rFonts w:ascii="Times New Roman" w:hAnsi="Times New Roman" w:cs="Times New Roman"/>
          <w:b/>
          <w:sz w:val="24"/>
          <w:szCs w:val="24"/>
        </w:rPr>
        <w:t>.</w:t>
      </w:r>
    </w:p>
    <w:p w:rsidR="00CC64A5" w:rsidRPr="00D45B73" w:rsidRDefault="00852ECE" w:rsidP="00785BAD">
      <w:pPr>
        <w:pStyle w:val="Akapitzlist"/>
        <w:numPr>
          <w:ilvl w:val="3"/>
          <w:numId w:val="100"/>
        </w:numPr>
        <w:tabs>
          <w:tab w:val="clear" w:pos="2880"/>
          <w:tab w:val="num" w:pos="284"/>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Niektóre zajęcia nadobow</w:t>
      </w:r>
      <w:r w:rsidR="007D6961">
        <w:rPr>
          <w:rFonts w:ascii="Times New Roman" w:hAnsi="Times New Roman" w:cs="Times New Roman"/>
          <w:sz w:val="24"/>
          <w:szCs w:val="24"/>
        </w:rPr>
        <w:t>iązkowe np. zajęcia dydaktyczno-</w:t>
      </w:r>
      <w:r w:rsidRPr="00D45B73">
        <w:rPr>
          <w:rFonts w:ascii="Times New Roman" w:hAnsi="Times New Roman" w:cs="Times New Roman"/>
          <w:sz w:val="24"/>
          <w:szCs w:val="24"/>
        </w:rPr>
        <w:t>wyrównawcze, koła zainteresowań mogą być prowadzone p</w:t>
      </w:r>
      <w:r w:rsidR="00CC64A5" w:rsidRPr="00D45B73">
        <w:rPr>
          <w:rFonts w:ascii="Times New Roman" w:hAnsi="Times New Roman" w:cs="Times New Roman"/>
          <w:sz w:val="24"/>
          <w:szCs w:val="24"/>
        </w:rPr>
        <w:t xml:space="preserve">oza systemem klasowo-lekcyjnym </w:t>
      </w:r>
      <w:r w:rsidRPr="00D45B73">
        <w:rPr>
          <w:rFonts w:ascii="Times New Roman" w:hAnsi="Times New Roman" w:cs="Times New Roman"/>
          <w:sz w:val="24"/>
          <w:szCs w:val="24"/>
        </w:rPr>
        <w:t xml:space="preserve">w grupach międzyoddziałowych lub </w:t>
      </w:r>
      <w:proofErr w:type="spellStart"/>
      <w:r w:rsidRPr="00D45B73">
        <w:rPr>
          <w:rFonts w:ascii="Times New Roman" w:hAnsi="Times New Roman" w:cs="Times New Roman"/>
          <w:sz w:val="24"/>
          <w:szCs w:val="24"/>
        </w:rPr>
        <w:t>międzyklasowych</w:t>
      </w:r>
      <w:proofErr w:type="spellEnd"/>
      <w:r w:rsidRPr="00D45B73">
        <w:rPr>
          <w:rFonts w:ascii="Times New Roman" w:hAnsi="Times New Roman" w:cs="Times New Roman"/>
          <w:sz w:val="24"/>
          <w:szCs w:val="24"/>
        </w:rPr>
        <w:t xml:space="preserve">. </w:t>
      </w:r>
    </w:p>
    <w:p w:rsidR="00CC64A5" w:rsidRPr="00D45B73" w:rsidRDefault="00852ECE" w:rsidP="00785BAD">
      <w:pPr>
        <w:pStyle w:val="Akapitzlist"/>
        <w:numPr>
          <w:ilvl w:val="3"/>
          <w:numId w:val="100"/>
        </w:numPr>
        <w:tabs>
          <w:tab w:val="clear" w:pos="2880"/>
          <w:tab w:val="num" w:pos="284"/>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Zajęcia, o których mowa w ust.1 są organizowane w ramach posiadanych przez Szkołę środków finansowych.</w:t>
      </w:r>
    </w:p>
    <w:p w:rsidR="00CC64A5" w:rsidRPr="00D45B73" w:rsidRDefault="00852ECE" w:rsidP="00785BAD">
      <w:pPr>
        <w:pStyle w:val="Akapitzlist"/>
        <w:numPr>
          <w:ilvl w:val="3"/>
          <w:numId w:val="100"/>
        </w:numPr>
        <w:tabs>
          <w:tab w:val="clear" w:pos="2880"/>
          <w:tab w:val="num" w:pos="284"/>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 zajęcia organizowane przez Szkołę w czasie wolnym od zajęć lekcyjnych odpowiedzialność ponosi prowadzący je nauczyciel.</w:t>
      </w:r>
    </w:p>
    <w:p w:rsidR="006408DB" w:rsidRPr="002C7240" w:rsidRDefault="00852ECE" w:rsidP="006408DB">
      <w:pPr>
        <w:pStyle w:val="Akapitzlist"/>
        <w:numPr>
          <w:ilvl w:val="3"/>
          <w:numId w:val="100"/>
        </w:numPr>
        <w:tabs>
          <w:tab w:val="clear" w:pos="2880"/>
          <w:tab w:val="num" w:pos="284"/>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przygotowujący zajęcia dodatkowe obowiązany jest uzyskać akceptację Dyrektora Szkoły dotyczącą ich terminu i programu.</w:t>
      </w:r>
    </w:p>
    <w:p w:rsidR="00266C3A" w:rsidRPr="00DA51E9" w:rsidRDefault="007970AB" w:rsidP="00DA51E9">
      <w:pPr>
        <w:pStyle w:val="Nagwek2"/>
        <w:spacing w:line="360" w:lineRule="auto"/>
        <w:jc w:val="center"/>
        <w:rPr>
          <w:rFonts w:eastAsia="Times New Roman"/>
          <w:lang w:eastAsia="pl-PL"/>
        </w:rPr>
      </w:pPr>
      <w:bookmarkStart w:id="93" w:name="_Toc151381894"/>
      <w:r w:rsidRPr="00BA6C6F">
        <w:rPr>
          <w:rFonts w:eastAsia="Times New Roman"/>
          <w:lang w:eastAsia="pl-PL"/>
        </w:rPr>
        <w:t>Ind</w:t>
      </w:r>
      <w:r w:rsidR="00DA7709" w:rsidRPr="00BA6C6F">
        <w:rPr>
          <w:rFonts w:eastAsia="Times New Roman"/>
          <w:lang w:eastAsia="pl-PL"/>
        </w:rPr>
        <w:t>ywidualny program lub tok nauki</w:t>
      </w:r>
      <w:bookmarkEnd w:id="93"/>
    </w:p>
    <w:p w:rsidR="00266C3A" w:rsidRPr="00266C3A"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§100</w:t>
      </w:r>
      <w:r>
        <w:rPr>
          <w:rFonts w:ascii="Times New Roman" w:hAnsi="Times New Roman" w:cs="Times New Roman"/>
          <w:b/>
          <w:sz w:val="24"/>
          <w:szCs w:val="24"/>
        </w:rPr>
        <w:t>.</w:t>
      </w:r>
    </w:p>
    <w:p w:rsidR="00CC64A5" w:rsidRPr="00D45B73" w:rsidRDefault="007970AB" w:rsidP="00785BAD">
      <w:pPr>
        <w:pStyle w:val="Akapitzlist"/>
        <w:numPr>
          <w:ilvl w:val="4"/>
          <w:numId w:val="10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 wniosek lub za zgodą rodziców Dyrektor, po zasięgnię</w:t>
      </w:r>
      <w:r w:rsidR="00C24A75">
        <w:rPr>
          <w:rFonts w:ascii="Times New Roman" w:eastAsia="Times New Roman" w:hAnsi="Times New Roman" w:cs="Times New Roman"/>
          <w:sz w:val="24"/>
          <w:szCs w:val="24"/>
          <w:lang w:eastAsia="pl-PL"/>
        </w:rPr>
        <w:t>ciu opinii Rady Pedagogicznej i </w:t>
      </w:r>
      <w:r w:rsidRPr="00D45B73">
        <w:rPr>
          <w:rFonts w:ascii="Times New Roman" w:eastAsia="Times New Roman" w:hAnsi="Times New Roman" w:cs="Times New Roman"/>
          <w:sz w:val="24"/>
          <w:szCs w:val="24"/>
          <w:lang w:eastAsia="pl-PL"/>
        </w:rPr>
        <w:t>publicznej poradni psychologiczno-pedagogicznej, w tym poradni specjalistycznej, może zezwolić uczniowi na indywidualny program lub tok nauki oraz wyznaczyć nauczyciela - opiekuna. Odmowa ud</w:t>
      </w:r>
      <w:r w:rsidR="006408DB">
        <w:rPr>
          <w:rFonts w:ascii="Times New Roman" w:eastAsia="Times New Roman" w:hAnsi="Times New Roman" w:cs="Times New Roman"/>
          <w:sz w:val="24"/>
          <w:szCs w:val="24"/>
          <w:lang w:eastAsia="pl-PL"/>
        </w:rPr>
        <w:t>zielenia zezwolenia następuje w </w:t>
      </w:r>
      <w:r w:rsidRPr="00D45B73">
        <w:rPr>
          <w:rFonts w:ascii="Times New Roman" w:eastAsia="Times New Roman" w:hAnsi="Times New Roman" w:cs="Times New Roman"/>
          <w:sz w:val="24"/>
          <w:szCs w:val="24"/>
          <w:lang w:eastAsia="pl-PL"/>
        </w:rPr>
        <w:t>drodze decyzji administracyjnej.</w:t>
      </w:r>
    </w:p>
    <w:p w:rsidR="007970AB" w:rsidRPr="00C24A75" w:rsidRDefault="007970AB" w:rsidP="00785BAD">
      <w:pPr>
        <w:pStyle w:val="Akapitzlist"/>
        <w:numPr>
          <w:ilvl w:val="4"/>
          <w:numId w:val="100"/>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hAnsi="Times New Roman" w:cs="Times New Roman"/>
          <w:sz w:val="24"/>
          <w:szCs w:val="24"/>
        </w:rPr>
        <w:t xml:space="preserve">Uczeń realizujący indywidualny tok nauki jest klasyfikowany na podstawie egzaminów klasyfikacyjnych. </w:t>
      </w:r>
    </w:p>
    <w:p w:rsidR="00266C3A" w:rsidRPr="00DA51E9" w:rsidRDefault="00CC64A5" w:rsidP="00DA51E9">
      <w:pPr>
        <w:pStyle w:val="Nagwek2"/>
        <w:spacing w:line="360" w:lineRule="auto"/>
        <w:jc w:val="center"/>
      </w:pPr>
      <w:bookmarkStart w:id="94" w:name="_Toc151381895"/>
      <w:r w:rsidRPr="00BA6C6F">
        <w:t>Nauczanie indywidualne</w:t>
      </w:r>
      <w:bookmarkEnd w:id="94"/>
    </w:p>
    <w:p w:rsidR="00266C3A" w:rsidRPr="00266C3A"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§101</w:t>
      </w:r>
      <w:r>
        <w:rPr>
          <w:rFonts w:ascii="Times New Roman" w:hAnsi="Times New Roman" w:cs="Times New Roman"/>
          <w:b/>
          <w:sz w:val="24"/>
          <w:szCs w:val="24"/>
        </w:rPr>
        <w:t>.</w:t>
      </w:r>
    </w:p>
    <w:p w:rsidR="00852ECE" w:rsidRPr="00D45B73"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Indywidualne nauczanie organizuje się zgodnie z potrzebami w sposób zapewniający wykonanie zaleceń określonych w orzeczeniu o potrzebie indywidualnego nauczania. </w:t>
      </w:r>
    </w:p>
    <w:p w:rsidR="00852ECE" w:rsidRPr="00D45B73"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Zajęcia indywidualnego nauczania są prowadzone prz</w:t>
      </w:r>
      <w:r w:rsidR="00CC64A5" w:rsidRPr="00D45B73">
        <w:rPr>
          <w:rFonts w:ascii="Times New Roman" w:hAnsi="Times New Roman" w:cs="Times New Roman"/>
          <w:sz w:val="24"/>
          <w:szCs w:val="24"/>
        </w:rPr>
        <w:t xml:space="preserve">ez nauczyciela lub nauczycieli </w:t>
      </w:r>
      <w:r w:rsidR="00C24A75">
        <w:rPr>
          <w:rFonts w:ascii="Times New Roman" w:hAnsi="Times New Roman" w:cs="Times New Roman"/>
          <w:sz w:val="24"/>
          <w:szCs w:val="24"/>
        </w:rPr>
        <w:t>w </w:t>
      </w:r>
      <w:r w:rsidRPr="00D45B73">
        <w:rPr>
          <w:rFonts w:ascii="Times New Roman" w:hAnsi="Times New Roman" w:cs="Times New Roman"/>
          <w:sz w:val="24"/>
          <w:szCs w:val="24"/>
        </w:rPr>
        <w:t>indywidualnym i bezpośrednim kontakcie z dzieckiem lub uczniem.</w:t>
      </w:r>
    </w:p>
    <w:p w:rsidR="00852ECE" w:rsidRPr="00D45B73"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Zajęcia indywidualnego nauczania prowadzi się w miejs</w:t>
      </w:r>
      <w:r w:rsidR="00C24A75">
        <w:rPr>
          <w:rFonts w:ascii="Times New Roman" w:hAnsi="Times New Roman" w:cs="Times New Roman"/>
          <w:sz w:val="24"/>
          <w:szCs w:val="24"/>
        </w:rPr>
        <w:t>cu pobytu dziecka lub ucznia, w </w:t>
      </w:r>
      <w:r w:rsidRPr="00D45B73">
        <w:rPr>
          <w:rFonts w:ascii="Times New Roman" w:hAnsi="Times New Roman" w:cs="Times New Roman"/>
          <w:sz w:val="24"/>
          <w:szCs w:val="24"/>
        </w:rPr>
        <w:t xml:space="preserve">szczególności w domu rodzinnym. </w:t>
      </w:r>
    </w:p>
    <w:p w:rsidR="00852ECE" w:rsidRPr="00D45B73"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Jeśli stan zdrowia dziecka na t</w:t>
      </w:r>
      <w:r w:rsidR="00266C3A">
        <w:rPr>
          <w:rFonts w:ascii="Times New Roman" w:hAnsi="Times New Roman" w:cs="Times New Roman"/>
          <w:sz w:val="24"/>
          <w:szCs w:val="24"/>
        </w:rPr>
        <w:t xml:space="preserve">o pozwala, na wniosek rodzica, </w:t>
      </w:r>
      <w:r w:rsidRPr="00D45B73">
        <w:rPr>
          <w:rFonts w:ascii="Times New Roman" w:hAnsi="Times New Roman" w:cs="Times New Roman"/>
          <w:sz w:val="24"/>
          <w:szCs w:val="24"/>
        </w:rPr>
        <w:t>z uwzględnieniem zaleceń zawartych w orzeczeniu</w:t>
      </w:r>
      <w:r w:rsidRPr="00D45B73">
        <w:rPr>
          <w:rFonts w:ascii="Times New Roman" w:hAnsi="Times New Roman" w:cs="Times New Roman"/>
          <w:color w:val="FF0000"/>
          <w:sz w:val="24"/>
          <w:szCs w:val="24"/>
        </w:rPr>
        <w:t xml:space="preserve"> </w:t>
      </w:r>
      <w:r w:rsidRPr="00D45B73">
        <w:rPr>
          <w:rFonts w:ascii="Times New Roman" w:hAnsi="Times New Roman" w:cs="Times New Roman"/>
          <w:sz w:val="24"/>
          <w:szCs w:val="24"/>
        </w:rPr>
        <w:t>dopuszcza się pro</w:t>
      </w:r>
      <w:r w:rsidR="00DA51E9">
        <w:rPr>
          <w:rFonts w:ascii="Times New Roman" w:hAnsi="Times New Roman" w:cs="Times New Roman"/>
          <w:sz w:val="24"/>
          <w:szCs w:val="24"/>
        </w:rPr>
        <w:t xml:space="preserve">wadzenie zajęć indywidualnych </w:t>
      </w:r>
      <w:r w:rsidR="00C24A75">
        <w:rPr>
          <w:rFonts w:ascii="Times New Roman" w:hAnsi="Times New Roman" w:cs="Times New Roman"/>
          <w:sz w:val="24"/>
          <w:szCs w:val="24"/>
        </w:rPr>
        <w:t>w </w:t>
      </w:r>
      <w:r w:rsidRPr="00D45B73">
        <w:rPr>
          <w:rFonts w:ascii="Times New Roman" w:hAnsi="Times New Roman" w:cs="Times New Roman"/>
          <w:sz w:val="24"/>
          <w:szCs w:val="24"/>
        </w:rPr>
        <w:t xml:space="preserve">wyznaczonym pomieszczeniu Szkoły. </w:t>
      </w:r>
    </w:p>
    <w:p w:rsidR="00852ECE" w:rsidRPr="00D45B73"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Dyrektor Szkoły, w uzgodnieniu z organem prowadzącym S</w:t>
      </w:r>
      <w:r w:rsidR="00C24A75">
        <w:rPr>
          <w:rFonts w:ascii="Times New Roman" w:hAnsi="Times New Roman" w:cs="Times New Roman"/>
          <w:sz w:val="24"/>
          <w:szCs w:val="24"/>
        </w:rPr>
        <w:t>zkołę, ustala zakres, miejsce i </w:t>
      </w:r>
      <w:r w:rsidRPr="00D45B73">
        <w:rPr>
          <w:rFonts w:ascii="Times New Roman" w:hAnsi="Times New Roman" w:cs="Times New Roman"/>
          <w:sz w:val="24"/>
          <w:szCs w:val="24"/>
        </w:rPr>
        <w:t>czas prowadzenia zajęć ind</w:t>
      </w:r>
      <w:r w:rsidR="006408DB">
        <w:rPr>
          <w:rFonts w:ascii="Times New Roman" w:hAnsi="Times New Roman" w:cs="Times New Roman"/>
          <w:sz w:val="24"/>
          <w:szCs w:val="24"/>
        </w:rPr>
        <w:t>ywidualnego nauczania zgodnie z </w:t>
      </w:r>
      <w:r w:rsidRPr="00D45B73">
        <w:rPr>
          <w:rFonts w:ascii="Times New Roman" w:hAnsi="Times New Roman" w:cs="Times New Roman"/>
          <w:sz w:val="24"/>
          <w:szCs w:val="24"/>
        </w:rPr>
        <w:t>obowiązującymi przepisami.</w:t>
      </w:r>
    </w:p>
    <w:p w:rsidR="00551DF6" w:rsidRPr="00C24A75" w:rsidRDefault="00852ECE" w:rsidP="00A535E7">
      <w:pPr>
        <w:pStyle w:val="Akapitzlist"/>
        <w:numPr>
          <w:ilvl w:val="6"/>
          <w:numId w:val="100"/>
        </w:numPr>
        <w:tabs>
          <w:tab w:val="left"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W indywidualnym nauczaniu realizuje się obowiązkowe </w:t>
      </w:r>
      <w:r w:rsidR="00C24A75">
        <w:rPr>
          <w:rFonts w:ascii="Times New Roman" w:hAnsi="Times New Roman" w:cs="Times New Roman"/>
          <w:sz w:val="24"/>
          <w:szCs w:val="24"/>
        </w:rPr>
        <w:t>zajęcia edukacyjne wynikające z </w:t>
      </w:r>
      <w:r w:rsidRPr="00D45B73">
        <w:rPr>
          <w:rFonts w:ascii="Times New Roman" w:hAnsi="Times New Roman" w:cs="Times New Roman"/>
          <w:sz w:val="24"/>
          <w:szCs w:val="24"/>
        </w:rPr>
        <w:t>ramowego planu nauczania dosto</w:t>
      </w:r>
      <w:r w:rsidR="006408DB">
        <w:rPr>
          <w:rFonts w:ascii="Times New Roman" w:hAnsi="Times New Roman" w:cs="Times New Roman"/>
          <w:sz w:val="24"/>
          <w:szCs w:val="24"/>
        </w:rPr>
        <w:t>sowane do potrzeb rozwojowych i </w:t>
      </w:r>
      <w:r w:rsidRPr="00D45B73">
        <w:rPr>
          <w:rFonts w:ascii="Times New Roman" w:hAnsi="Times New Roman" w:cs="Times New Roman"/>
          <w:sz w:val="24"/>
          <w:szCs w:val="24"/>
        </w:rPr>
        <w:t>edukacyjnych oraz możliwości psychofizycznych ucznia.</w:t>
      </w:r>
    </w:p>
    <w:p w:rsidR="00266C3A" w:rsidRPr="00DA51E9" w:rsidRDefault="00DA7709" w:rsidP="00DA51E9">
      <w:pPr>
        <w:pStyle w:val="Nagwek2"/>
        <w:spacing w:line="360" w:lineRule="auto"/>
        <w:jc w:val="center"/>
      </w:pPr>
      <w:bookmarkStart w:id="95" w:name="_Toc151381896"/>
      <w:r w:rsidRPr="00BA6C6F">
        <w:t>Kształcenie specjalne</w:t>
      </w:r>
      <w:bookmarkEnd w:id="95"/>
    </w:p>
    <w:p w:rsidR="00266C3A" w:rsidRPr="00266C3A" w:rsidRDefault="00266C3A" w:rsidP="00D224BA">
      <w:pPr>
        <w:pStyle w:val="Akapitzlist"/>
        <w:tabs>
          <w:tab w:val="left" w:pos="0"/>
          <w:tab w:val="left" w:pos="3930"/>
        </w:tabs>
        <w:spacing w:after="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§102</w:t>
      </w:r>
      <w:r>
        <w:rPr>
          <w:rFonts w:ascii="Times New Roman" w:hAnsi="Times New Roman" w:cs="Times New Roman"/>
          <w:b/>
          <w:sz w:val="24"/>
          <w:szCs w:val="24"/>
        </w:rPr>
        <w:t>.</w:t>
      </w:r>
    </w:p>
    <w:p w:rsidR="00852ECE" w:rsidRPr="00D45B73" w:rsidRDefault="00852ECE" w:rsidP="00A535E7">
      <w:pPr>
        <w:tabs>
          <w:tab w:val="left" w:pos="0"/>
        </w:tabs>
        <w:spacing w:after="0" w:line="360" w:lineRule="auto"/>
        <w:jc w:val="both"/>
        <w:rPr>
          <w:rFonts w:ascii="Times New Roman" w:hAnsi="Times New Roman" w:cs="Times New Roman"/>
          <w:sz w:val="24"/>
          <w:szCs w:val="24"/>
        </w:rPr>
      </w:pPr>
      <w:r w:rsidRPr="00D45B73">
        <w:rPr>
          <w:rFonts w:ascii="Times New Roman" w:hAnsi="Times New Roman" w:cs="Times New Roman"/>
          <w:sz w:val="24"/>
          <w:szCs w:val="24"/>
        </w:rPr>
        <w:t>W szkole, zgodnie z potrzebami, na każdym etapie edukacyjnym organizuje się kształcenie, wychowanie i opiekę dla uczniów n</w:t>
      </w:r>
      <w:r w:rsidR="006408DB">
        <w:rPr>
          <w:rFonts w:ascii="Times New Roman" w:hAnsi="Times New Roman" w:cs="Times New Roman"/>
          <w:sz w:val="24"/>
          <w:szCs w:val="24"/>
        </w:rPr>
        <w:t>iepełnosprawnych w integracji z </w:t>
      </w:r>
      <w:r w:rsidRPr="00D45B73">
        <w:rPr>
          <w:rFonts w:ascii="Times New Roman" w:hAnsi="Times New Roman" w:cs="Times New Roman"/>
          <w:sz w:val="24"/>
          <w:szCs w:val="24"/>
        </w:rPr>
        <w:t>uczniami pełnosprawnymi, w tym celu Szkoła zapewnia:</w:t>
      </w:r>
    </w:p>
    <w:p w:rsidR="00852ECE" w:rsidRPr="00D45B73" w:rsidRDefault="00852ECE" w:rsidP="00785BAD">
      <w:pPr>
        <w:pStyle w:val="Akapitzlist"/>
        <w:numPr>
          <w:ilvl w:val="1"/>
          <w:numId w:val="94"/>
        </w:numPr>
        <w:tabs>
          <w:tab w:val="left" w:pos="709"/>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realizację zaleceń zawartych w orzeczeniu o potrzebie kształcenia specjalnego;</w:t>
      </w:r>
    </w:p>
    <w:p w:rsidR="00852ECE" w:rsidRPr="00D45B73" w:rsidRDefault="00852ECE" w:rsidP="00785BAD">
      <w:pPr>
        <w:pStyle w:val="Akapitzlist"/>
        <w:numPr>
          <w:ilvl w:val="1"/>
          <w:numId w:val="94"/>
        </w:numPr>
        <w:tabs>
          <w:tab w:val="left" w:pos="709"/>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warunki do nauki, sprzęt specjalistyczny i śro</w:t>
      </w:r>
      <w:r w:rsidR="002C7240">
        <w:rPr>
          <w:rFonts w:ascii="Times New Roman" w:hAnsi="Times New Roman" w:cs="Times New Roman"/>
          <w:sz w:val="24"/>
          <w:szCs w:val="24"/>
        </w:rPr>
        <w:t>dki dydaktyczne, odpowiednie ze </w:t>
      </w:r>
      <w:r w:rsidRPr="00D45B73">
        <w:rPr>
          <w:rFonts w:ascii="Times New Roman" w:hAnsi="Times New Roman" w:cs="Times New Roman"/>
          <w:sz w:val="24"/>
          <w:szCs w:val="24"/>
        </w:rPr>
        <w:t>względu na i</w:t>
      </w:r>
      <w:r w:rsidR="00266C3A">
        <w:rPr>
          <w:rFonts w:ascii="Times New Roman" w:hAnsi="Times New Roman" w:cs="Times New Roman"/>
          <w:sz w:val="24"/>
          <w:szCs w:val="24"/>
        </w:rPr>
        <w:t xml:space="preserve">ndywidualne potrzeby rozwojowe </w:t>
      </w:r>
      <w:r w:rsidRPr="00D45B73">
        <w:rPr>
          <w:rFonts w:ascii="Times New Roman" w:hAnsi="Times New Roman" w:cs="Times New Roman"/>
          <w:sz w:val="24"/>
          <w:szCs w:val="24"/>
        </w:rPr>
        <w:t>i edukacyjne oraz możliwości psychofizyczne dzieci lub uczniów;</w:t>
      </w:r>
    </w:p>
    <w:p w:rsidR="00852ECE" w:rsidRPr="00D45B73" w:rsidRDefault="00852ECE" w:rsidP="00785BAD">
      <w:pPr>
        <w:pStyle w:val="Akapitzlist"/>
        <w:numPr>
          <w:ilvl w:val="1"/>
          <w:numId w:val="94"/>
        </w:numPr>
        <w:tabs>
          <w:tab w:val="left" w:pos="709"/>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zajęcia specjalistyczne; </w:t>
      </w:r>
    </w:p>
    <w:p w:rsidR="00852ECE" w:rsidRPr="00D45B73" w:rsidRDefault="00852ECE" w:rsidP="00785BAD">
      <w:pPr>
        <w:pStyle w:val="Akapitzlist"/>
        <w:numPr>
          <w:ilvl w:val="1"/>
          <w:numId w:val="94"/>
        </w:numPr>
        <w:tabs>
          <w:tab w:val="left" w:pos="709"/>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inne zajęcia odpowiednie ze względu na in</w:t>
      </w:r>
      <w:r w:rsidR="00DA51E9">
        <w:rPr>
          <w:rFonts w:ascii="Times New Roman" w:hAnsi="Times New Roman" w:cs="Times New Roman"/>
          <w:sz w:val="24"/>
          <w:szCs w:val="24"/>
        </w:rPr>
        <w:t>dywidualne potrzeby rozwojowe i </w:t>
      </w:r>
      <w:r w:rsidRPr="00D45B73">
        <w:rPr>
          <w:rFonts w:ascii="Times New Roman" w:hAnsi="Times New Roman" w:cs="Times New Roman"/>
          <w:sz w:val="24"/>
          <w:szCs w:val="24"/>
        </w:rPr>
        <w:t>edukacyjne oraz możliwości psychofizyczne dzieci lub uczniów, w szczególności zajęcia rewalidacyjne, res</w:t>
      </w:r>
      <w:r w:rsidR="00266C3A">
        <w:rPr>
          <w:rFonts w:ascii="Times New Roman" w:hAnsi="Times New Roman" w:cs="Times New Roman"/>
          <w:sz w:val="24"/>
          <w:szCs w:val="24"/>
        </w:rPr>
        <w:t xml:space="preserve">ocjalizacyjne </w:t>
      </w:r>
      <w:r w:rsidRPr="00D45B73">
        <w:rPr>
          <w:rFonts w:ascii="Times New Roman" w:hAnsi="Times New Roman" w:cs="Times New Roman"/>
          <w:sz w:val="24"/>
          <w:szCs w:val="24"/>
        </w:rPr>
        <w:t>i socjoterapeutyczne;</w:t>
      </w:r>
    </w:p>
    <w:p w:rsidR="007E69CD" w:rsidRDefault="00852ECE" w:rsidP="007E69CD">
      <w:pPr>
        <w:pStyle w:val="Akapitzlist"/>
        <w:numPr>
          <w:ilvl w:val="1"/>
          <w:numId w:val="94"/>
        </w:numPr>
        <w:tabs>
          <w:tab w:val="left" w:pos="709"/>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 xml:space="preserve">integrację dzieci lub uczniów ze środowiskiem rówieśniczym, w tym </w:t>
      </w:r>
      <w:r w:rsidRPr="00D45B73">
        <w:rPr>
          <w:rFonts w:ascii="Times New Roman" w:hAnsi="Times New Roman" w:cs="Times New Roman"/>
          <w:sz w:val="24"/>
          <w:szCs w:val="24"/>
        </w:rPr>
        <w:br/>
        <w:t>z dziećmi lub uczniami pełnosprawnymi;</w:t>
      </w:r>
    </w:p>
    <w:p w:rsidR="007E69CD" w:rsidRPr="007E69CD" w:rsidRDefault="00852ECE" w:rsidP="007E69CD">
      <w:pPr>
        <w:pStyle w:val="Akapitzlist"/>
        <w:numPr>
          <w:ilvl w:val="1"/>
          <w:numId w:val="94"/>
        </w:numPr>
        <w:tabs>
          <w:tab w:val="left" w:pos="709"/>
        </w:tabs>
        <w:suppressAutoHyphens/>
        <w:spacing w:after="0" w:line="360" w:lineRule="auto"/>
        <w:ind w:left="567" w:hanging="283"/>
        <w:rPr>
          <w:rFonts w:ascii="Times New Roman" w:hAnsi="Times New Roman" w:cs="Times New Roman"/>
          <w:sz w:val="24"/>
          <w:szCs w:val="24"/>
        </w:rPr>
      </w:pPr>
      <w:r w:rsidRPr="007E69CD">
        <w:rPr>
          <w:rFonts w:ascii="Times New Roman" w:hAnsi="Times New Roman" w:cs="Times New Roman"/>
          <w:sz w:val="24"/>
          <w:szCs w:val="24"/>
        </w:rPr>
        <w:t>przygotowanie uczniów do samodzielności w życiu dorosłym.</w:t>
      </w:r>
    </w:p>
    <w:p w:rsidR="00266C3A" w:rsidRPr="007B0A22" w:rsidRDefault="00CC64A5" w:rsidP="007B0A22">
      <w:pPr>
        <w:pStyle w:val="Nagwek2"/>
        <w:jc w:val="center"/>
      </w:pPr>
      <w:bookmarkStart w:id="96" w:name="_Toc151381897"/>
      <w:r w:rsidRPr="007B0A22">
        <w:rPr>
          <w:rStyle w:val="Nagwek2Znak"/>
          <w:b/>
          <w:bCs/>
        </w:rPr>
        <w:t>Zajęcia poza terenem szkoły</w:t>
      </w:r>
      <w:bookmarkEnd w:id="96"/>
    </w:p>
    <w:p w:rsidR="00266C3A" w:rsidRPr="00D45B73"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§103.</w:t>
      </w:r>
    </w:p>
    <w:p w:rsidR="00852ECE" w:rsidRPr="00D45B73" w:rsidRDefault="00852ECE" w:rsidP="00785BAD">
      <w:pPr>
        <w:pStyle w:val="Akapitzlist"/>
        <w:numPr>
          <w:ilvl w:val="6"/>
          <w:numId w:val="93"/>
        </w:numPr>
        <w:tabs>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Opiekę nad uczniami podczas zajęć poza terenem Szkoły sprawują nauczyciele prowadzący zajęcia oraz nauczyciele skierowani do opieki, a także rodzice. Odpowiedzialność potwierdzana </w:t>
      </w:r>
      <w:r w:rsidRPr="00D85579">
        <w:rPr>
          <w:rFonts w:ascii="Times New Roman" w:hAnsi="Times New Roman" w:cs="Times New Roman"/>
          <w:sz w:val="24"/>
          <w:szCs w:val="24"/>
        </w:rPr>
        <w:t>jest wpisem do „zeszytu wyjść”</w:t>
      </w:r>
      <w:r w:rsidR="00D85579">
        <w:rPr>
          <w:rFonts w:ascii="Times New Roman" w:hAnsi="Times New Roman" w:cs="Times New Roman"/>
          <w:sz w:val="24"/>
          <w:szCs w:val="24"/>
        </w:rPr>
        <w:t xml:space="preserve"> w dzienniku elektronicznym</w:t>
      </w:r>
      <w:r w:rsidRPr="00D45B73">
        <w:rPr>
          <w:rFonts w:ascii="Times New Roman" w:hAnsi="Times New Roman" w:cs="Times New Roman"/>
          <w:sz w:val="24"/>
          <w:szCs w:val="24"/>
        </w:rPr>
        <w:t xml:space="preserve"> oraz poprzez wypełnienie „karty wycieczki”.</w:t>
      </w:r>
    </w:p>
    <w:p w:rsidR="00852ECE" w:rsidRPr="00D45B73" w:rsidRDefault="00852ECE" w:rsidP="00785BAD">
      <w:pPr>
        <w:pStyle w:val="Akapitzlist"/>
        <w:numPr>
          <w:ilvl w:val="6"/>
          <w:numId w:val="93"/>
        </w:numPr>
        <w:tabs>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Nauczyciel organizujący całodzienną wycieczkę ma obowiązek zgłoszenia Dyrektorowi Szkoły terminu i celu wyjazdu co najmniej z tygodniowym wyprzedzeniem.</w:t>
      </w:r>
    </w:p>
    <w:p w:rsidR="00852ECE" w:rsidRPr="00D45B73" w:rsidRDefault="00852ECE" w:rsidP="00785BAD">
      <w:pPr>
        <w:pStyle w:val="Akapitzlist"/>
        <w:numPr>
          <w:ilvl w:val="6"/>
          <w:numId w:val="93"/>
        </w:numPr>
        <w:tabs>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organizuje uczniom wyjścia, wycieczki i wyjazdy związane z realizacją programu nauczania. Wychowawca klasy, na początku każdego roku szkolnego przedstawia rodzicom</w:t>
      </w:r>
      <w:r w:rsidR="001035D0">
        <w:rPr>
          <w:rFonts w:ascii="Times New Roman" w:hAnsi="Times New Roman" w:cs="Times New Roman"/>
          <w:sz w:val="24"/>
          <w:szCs w:val="24"/>
        </w:rPr>
        <w:t>/</w:t>
      </w:r>
      <w:r w:rsidR="00551DF6" w:rsidRPr="00D45B73">
        <w:rPr>
          <w:rFonts w:ascii="Times New Roman" w:hAnsi="Times New Roman" w:cs="Times New Roman"/>
          <w:sz w:val="24"/>
          <w:szCs w:val="24"/>
        </w:rPr>
        <w:t>prawnym opiekunom</w:t>
      </w:r>
      <w:r w:rsidR="008A6B4D" w:rsidRPr="00D45B73">
        <w:rPr>
          <w:rFonts w:ascii="Times New Roman" w:hAnsi="Times New Roman" w:cs="Times New Roman"/>
          <w:sz w:val="24"/>
          <w:szCs w:val="24"/>
        </w:rPr>
        <w:t xml:space="preserve"> </w:t>
      </w:r>
      <w:r w:rsidRPr="00D45B73">
        <w:rPr>
          <w:rFonts w:ascii="Times New Roman" w:hAnsi="Times New Roman" w:cs="Times New Roman"/>
          <w:sz w:val="24"/>
          <w:szCs w:val="24"/>
        </w:rPr>
        <w:t>u</w:t>
      </w:r>
      <w:r w:rsidR="00887DFA">
        <w:rPr>
          <w:rFonts w:ascii="Times New Roman" w:hAnsi="Times New Roman" w:cs="Times New Roman"/>
          <w:sz w:val="24"/>
          <w:szCs w:val="24"/>
        </w:rPr>
        <w:t>czniów plan pracy na dany rok z </w:t>
      </w:r>
      <w:r w:rsidRPr="00D45B73">
        <w:rPr>
          <w:rFonts w:ascii="Times New Roman" w:hAnsi="Times New Roman" w:cs="Times New Roman"/>
          <w:sz w:val="24"/>
          <w:szCs w:val="24"/>
        </w:rPr>
        <w:t>uwzględnieniem wyjść, wycieczek i wyjazdów.</w:t>
      </w:r>
    </w:p>
    <w:p w:rsidR="006B62E4" w:rsidRPr="00D45B73" w:rsidRDefault="00852ECE" w:rsidP="00785BAD">
      <w:pPr>
        <w:pStyle w:val="Akapitzlist"/>
        <w:numPr>
          <w:ilvl w:val="6"/>
          <w:numId w:val="93"/>
        </w:numPr>
        <w:tabs>
          <w:tab w:val="left" w:pos="360"/>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przypadku braku akceptacji danej propozycji wyjścia, wycieczki lub wyjazdu przez rodziców</w:t>
      </w:r>
      <w:r w:rsidR="008A6B4D" w:rsidRPr="00D45B73">
        <w:rPr>
          <w:rFonts w:ascii="Times New Roman" w:hAnsi="Times New Roman" w:cs="Times New Roman"/>
          <w:sz w:val="24"/>
          <w:szCs w:val="24"/>
        </w:rPr>
        <w:t xml:space="preserve"> </w:t>
      </w:r>
      <w:r w:rsidRPr="00D45B73">
        <w:rPr>
          <w:rFonts w:ascii="Times New Roman" w:hAnsi="Times New Roman" w:cs="Times New Roman"/>
          <w:sz w:val="24"/>
          <w:szCs w:val="24"/>
        </w:rPr>
        <w:t>dziecko zostaje s</w:t>
      </w:r>
      <w:r w:rsidR="00551DF6" w:rsidRPr="00D45B73">
        <w:rPr>
          <w:rFonts w:ascii="Times New Roman" w:hAnsi="Times New Roman" w:cs="Times New Roman"/>
          <w:sz w:val="24"/>
          <w:szCs w:val="24"/>
        </w:rPr>
        <w:t>kierowane do świetlicy szkolnej</w:t>
      </w:r>
      <w:r w:rsidRPr="00D45B73">
        <w:rPr>
          <w:rFonts w:ascii="Times New Roman" w:hAnsi="Times New Roman" w:cs="Times New Roman"/>
          <w:sz w:val="24"/>
          <w:szCs w:val="24"/>
        </w:rPr>
        <w:t xml:space="preserve"> na zajęcia do równoległej klasy lub do biblioteki szkolnej.</w:t>
      </w:r>
      <w:bookmarkStart w:id="97" w:name="mip38275784"/>
      <w:bookmarkEnd w:id="97"/>
    </w:p>
    <w:p w:rsidR="00266C3A" w:rsidRPr="00DA51E9" w:rsidRDefault="00364252" w:rsidP="00DA51E9">
      <w:pPr>
        <w:pStyle w:val="Nagwek2"/>
        <w:spacing w:line="360" w:lineRule="auto"/>
        <w:jc w:val="center"/>
      </w:pPr>
      <w:bookmarkStart w:id="98" w:name="_Toc151381898"/>
      <w:r w:rsidRPr="00BA6C6F">
        <w:t>Porządek i dyscyplina pracy</w:t>
      </w:r>
      <w:bookmarkEnd w:id="98"/>
    </w:p>
    <w:p w:rsidR="00266C3A" w:rsidRPr="00266C3A" w:rsidRDefault="00266C3A" w:rsidP="00D224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§104.</w:t>
      </w:r>
    </w:p>
    <w:p w:rsidR="00364252" w:rsidRPr="00D45B73" w:rsidRDefault="00364252" w:rsidP="00A535E7">
      <w:pPr>
        <w:numPr>
          <w:ilvl w:val="1"/>
          <w:numId w:val="95"/>
        </w:numPr>
        <w:tabs>
          <w:tab w:val="clear" w:pos="1080"/>
          <w:tab w:val="num" w:pos="284"/>
        </w:tabs>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Po zakończeniu zajęć dydaktycznych przez uczniów nauczyciel nadzoruje opuszczenie sali lekcyjnej.</w:t>
      </w:r>
    </w:p>
    <w:p w:rsidR="00364252" w:rsidRPr="00D45B73" w:rsidRDefault="00364252" w:rsidP="002C7240">
      <w:pPr>
        <w:numPr>
          <w:ilvl w:val="1"/>
          <w:numId w:val="95"/>
        </w:numPr>
        <w:tabs>
          <w:tab w:val="clear" w:pos="1080"/>
          <w:tab w:val="num" w:pos="284"/>
        </w:tabs>
        <w:suppressAutoHyphens/>
        <w:spacing w:after="0" w:line="360" w:lineRule="auto"/>
        <w:ind w:left="142" w:hanging="142"/>
        <w:jc w:val="both"/>
        <w:rPr>
          <w:rFonts w:ascii="Times New Roman" w:hAnsi="Times New Roman" w:cs="Times New Roman"/>
          <w:sz w:val="24"/>
          <w:szCs w:val="24"/>
        </w:rPr>
      </w:pPr>
      <w:r w:rsidRPr="00D45B73">
        <w:rPr>
          <w:rFonts w:ascii="Times New Roman" w:hAnsi="Times New Roman" w:cs="Times New Roman"/>
          <w:sz w:val="24"/>
          <w:szCs w:val="24"/>
        </w:rPr>
        <w:t>Uczeń może być zwolniony przez nauczyciela z części zajęć ze względów:</w:t>
      </w:r>
    </w:p>
    <w:p w:rsidR="00364252" w:rsidRPr="00D45B73" w:rsidRDefault="00364252" w:rsidP="00A535E7">
      <w:pPr>
        <w:pStyle w:val="Akapitzlist"/>
        <w:numPr>
          <w:ilvl w:val="0"/>
          <w:numId w:val="96"/>
        </w:numPr>
        <w:tabs>
          <w:tab w:val="num" w:pos="284"/>
          <w:tab w:val="num"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zdrowotnych, po wcześniejszym powiadomieniu rodziców/prawnych opiekunów;</w:t>
      </w:r>
    </w:p>
    <w:p w:rsidR="00364252" w:rsidRPr="00D45B73" w:rsidRDefault="00364252" w:rsidP="00A535E7">
      <w:pPr>
        <w:pStyle w:val="Akapitzlist"/>
        <w:numPr>
          <w:ilvl w:val="0"/>
          <w:numId w:val="96"/>
        </w:numPr>
        <w:tabs>
          <w:tab w:val="num" w:pos="284"/>
          <w:tab w:val="num" w:pos="851"/>
        </w:tabs>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na wcześniejszą pisemną prośbę rodzica oraz na jego odpowiedzialność.</w:t>
      </w:r>
    </w:p>
    <w:p w:rsidR="00364252" w:rsidRPr="00D45B73" w:rsidRDefault="00364252" w:rsidP="00A535E7">
      <w:pPr>
        <w:pStyle w:val="Akapitzlist"/>
        <w:numPr>
          <w:ilvl w:val="1"/>
          <w:numId w:val="95"/>
        </w:numPr>
        <w:tabs>
          <w:tab w:val="clear" w:pos="1080"/>
          <w:tab w:val="num" w:pos="284"/>
        </w:tab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Szkoła zapewniając uczniom dostęp do Internetu podejmuje działania zabezpieczające uczniów przed dostępem do treści, które mogą stanowić zagrożenie dla ich prawidłowego rozwoju, w szczególności Szkoła instaluje i aktualizuje oprogramowanie zabezpieczające.</w:t>
      </w:r>
    </w:p>
    <w:p w:rsidR="00266C3A" w:rsidRPr="00DA51E9" w:rsidRDefault="00364252" w:rsidP="00DA51E9">
      <w:pPr>
        <w:pStyle w:val="Nagwek2"/>
        <w:spacing w:line="360" w:lineRule="auto"/>
        <w:jc w:val="center"/>
      </w:pPr>
      <w:bookmarkStart w:id="99" w:name="_Toc151381899"/>
      <w:r w:rsidRPr="00BA6C6F">
        <w:t>Nadzór nad pomieszczeniami szkoły, monitoring</w:t>
      </w:r>
      <w:bookmarkEnd w:id="99"/>
    </w:p>
    <w:p w:rsidR="00266C3A" w:rsidRPr="00266C3A" w:rsidRDefault="00266C3A" w:rsidP="00D224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§104a</w:t>
      </w:r>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0" w:name="mip43068375"/>
      <w:bookmarkEnd w:id="100"/>
      <w:r w:rsidRPr="00D45B73">
        <w:rPr>
          <w:rFonts w:ascii="Times New Roman" w:hAnsi="Times New Roman" w:cs="Times New Roman"/>
          <w:sz w:val="24"/>
          <w:szCs w:val="24"/>
        </w:rPr>
        <w:t>Jeżeli jest to niezbędne do zapewnienia bezpieczeństwa uczniów i pracowników lub ochrony mienia</w:t>
      </w:r>
      <w:r w:rsidR="00E81205">
        <w:rPr>
          <w:rFonts w:ascii="Times New Roman" w:hAnsi="Times New Roman" w:cs="Times New Roman"/>
          <w:sz w:val="24"/>
          <w:szCs w:val="24"/>
        </w:rPr>
        <w:t xml:space="preserve"> Dyrektor Szkoły w uzgodnieniu </w:t>
      </w:r>
      <w:r w:rsidRPr="00D45B73">
        <w:rPr>
          <w:rFonts w:ascii="Times New Roman" w:hAnsi="Times New Roman" w:cs="Times New Roman"/>
          <w:sz w:val="24"/>
          <w:szCs w:val="24"/>
        </w:rPr>
        <w:t xml:space="preserve">z organem prowadzącym szkołę oraz </w:t>
      </w:r>
      <w:r w:rsidR="00E81205">
        <w:rPr>
          <w:rFonts w:ascii="Times New Roman" w:hAnsi="Times New Roman" w:cs="Times New Roman"/>
          <w:sz w:val="24"/>
          <w:szCs w:val="24"/>
        </w:rPr>
        <w:t xml:space="preserve">po przeprowadzeniu konsultacji </w:t>
      </w:r>
      <w:r w:rsidR="008F7121">
        <w:rPr>
          <w:rFonts w:ascii="Times New Roman" w:hAnsi="Times New Roman" w:cs="Times New Roman"/>
          <w:sz w:val="24"/>
          <w:szCs w:val="24"/>
        </w:rPr>
        <w:t>z Radą Pedagogiczną, Radą R</w:t>
      </w:r>
      <w:r w:rsidRPr="00D45B73">
        <w:rPr>
          <w:rFonts w:ascii="Times New Roman" w:hAnsi="Times New Roman" w:cs="Times New Roman"/>
          <w:sz w:val="24"/>
          <w:szCs w:val="24"/>
        </w:rPr>
        <w:t>od</w:t>
      </w:r>
      <w:r w:rsidR="008F7121">
        <w:rPr>
          <w:rFonts w:ascii="Times New Roman" w:hAnsi="Times New Roman" w:cs="Times New Roman"/>
          <w:sz w:val="24"/>
          <w:szCs w:val="24"/>
        </w:rPr>
        <w:t>ziców i Samorządem U</w:t>
      </w:r>
      <w:r w:rsidRPr="00D45B73">
        <w:rPr>
          <w:rFonts w:ascii="Times New Roman" w:hAnsi="Times New Roman" w:cs="Times New Roman"/>
          <w:sz w:val="24"/>
          <w:szCs w:val="24"/>
        </w:rPr>
        <w:t xml:space="preserve">czniowskim, może wprowadzić szczególny nadzór nad pomieszczeniami Szkoły lub terenem wokół Szkoły w postaci środków technicznych umożliwiających rejestrację obrazu (monitoring). </w:t>
      </w:r>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1" w:name="mip43068376"/>
      <w:bookmarkEnd w:id="101"/>
      <w:r w:rsidRPr="00D45B73">
        <w:rPr>
          <w:rFonts w:ascii="Times New Roman" w:hAnsi="Times New Roman" w:cs="Times New Roman"/>
          <w:sz w:val="24"/>
          <w:szCs w:val="24"/>
        </w:rPr>
        <w:t xml:space="preserve">Monitoring nie powinien stanowić środka nadzoru nad jakością wykonywania pracy przez pracowników Szkoły. </w:t>
      </w:r>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2" w:name="mip43068377"/>
      <w:bookmarkEnd w:id="102"/>
      <w:r w:rsidRPr="00D45B73">
        <w:rPr>
          <w:rFonts w:ascii="Times New Roman" w:hAnsi="Times New Roman" w:cs="Times New Roman"/>
          <w:sz w:val="24"/>
          <w:szCs w:val="24"/>
        </w:rPr>
        <w:t>Monitoring nie obejmuje pomieszczeń, w których odbywają się zajęcia dydaktyczne, wychowawcze i opiekuńcze, pomieszczeń, w których uczniom jest udzielana pomoc psychologiczno-pedagogiczna, pomieszczeń przezna</w:t>
      </w:r>
      <w:r w:rsidR="008F7121">
        <w:rPr>
          <w:rFonts w:ascii="Times New Roman" w:hAnsi="Times New Roman" w:cs="Times New Roman"/>
          <w:sz w:val="24"/>
          <w:szCs w:val="24"/>
        </w:rPr>
        <w:t>czonych do odpoczynku i </w:t>
      </w:r>
      <w:r w:rsidRPr="00D45B73">
        <w:rPr>
          <w:rFonts w:ascii="Times New Roman" w:hAnsi="Times New Roman" w:cs="Times New Roman"/>
          <w:sz w:val="24"/>
          <w:szCs w:val="24"/>
        </w:rPr>
        <w:t>rekreacji pracowników, pomieszczeń sanitarnohigienicznych, gabinetu profilaktyki zdrowotnej, szatni i przebieralni, chyba że stosowanie monitoringu w tych pomieszczeniach jest niezbędne ze względu na istniejące zagrożenie dla reali</w:t>
      </w:r>
      <w:r w:rsidR="00DA51E9">
        <w:rPr>
          <w:rFonts w:ascii="Times New Roman" w:hAnsi="Times New Roman" w:cs="Times New Roman"/>
          <w:sz w:val="24"/>
          <w:szCs w:val="24"/>
        </w:rPr>
        <w:t>zacji celu określonego w ust. 1 </w:t>
      </w:r>
      <w:r w:rsidRPr="00D45B73">
        <w:rPr>
          <w:rFonts w:ascii="Times New Roman" w:hAnsi="Times New Roman" w:cs="Times New Roman"/>
          <w:sz w:val="24"/>
          <w:szCs w:val="24"/>
        </w:rPr>
        <w:t>powyżej i nie naruszy to godności oraz innych dóbr o</w:t>
      </w:r>
      <w:r w:rsidR="008F7121">
        <w:rPr>
          <w:rFonts w:ascii="Times New Roman" w:hAnsi="Times New Roman" w:cs="Times New Roman"/>
          <w:sz w:val="24"/>
          <w:szCs w:val="24"/>
        </w:rPr>
        <w:t xml:space="preserve">sobistych uczniów, pracowników </w:t>
      </w:r>
      <w:r w:rsidRPr="00D45B73">
        <w:rPr>
          <w:rFonts w:ascii="Times New Roman" w:hAnsi="Times New Roman" w:cs="Times New Roman"/>
          <w:sz w:val="24"/>
          <w:szCs w:val="24"/>
        </w:rPr>
        <w:t xml:space="preserve">i innych osób, w szczególności zostaną zastosowane techniki uniemożliwiające rozpoznanie przebywających w tych pomieszczeniach osób. </w:t>
      </w:r>
      <w:bookmarkStart w:id="103" w:name="mip43068378"/>
      <w:bookmarkEnd w:id="103"/>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Nagrania obrazu zawierające dane osobowe uczniów, pracowników i innych osób, których w wyniku tych nagrań można zidentyfikować, Szkoła przetwarza wyłącznie do celów, dla których zostały zebrane, i przechowuj</w:t>
      </w:r>
      <w:r w:rsidR="00DA51E9">
        <w:rPr>
          <w:rFonts w:ascii="Times New Roman" w:hAnsi="Times New Roman" w:cs="Times New Roman"/>
          <w:sz w:val="24"/>
          <w:szCs w:val="24"/>
        </w:rPr>
        <w:t>e przez okres nie dłuższy niż 3 </w:t>
      </w:r>
      <w:r w:rsidRPr="00D45B73">
        <w:rPr>
          <w:rFonts w:ascii="Times New Roman" w:hAnsi="Times New Roman" w:cs="Times New Roman"/>
          <w:sz w:val="24"/>
          <w:szCs w:val="24"/>
        </w:rPr>
        <w:t xml:space="preserve">miesiące od dnia nagrania. </w:t>
      </w:r>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4" w:name="mip43068379"/>
      <w:bookmarkEnd w:id="104"/>
      <w:r w:rsidRPr="00D45B73">
        <w:rPr>
          <w:rFonts w:ascii="Times New Roman" w:hAnsi="Times New Roman" w:cs="Times New Roman"/>
          <w:sz w:val="24"/>
          <w:szCs w:val="24"/>
        </w:rPr>
        <w:t>Po upływie okresu, o którym mowa w ust. 4 powyżej, uzyskane w wyniku monitoringu nagrania obrazu zawierające dane osobowe uczniów, pracowników i</w:t>
      </w:r>
      <w:r w:rsidR="00887DFA">
        <w:rPr>
          <w:rFonts w:ascii="Times New Roman" w:hAnsi="Times New Roman" w:cs="Times New Roman"/>
          <w:sz w:val="24"/>
          <w:szCs w:val="24"/>
        </w:rPr>
        <w:t> </w:t>
      </w:r>
      <w:r w:rsidRPr="00D45B73">
        <w:rPr>
          <w:rFonts w:ascii="Times New Roman" w:hAnsi="Times New Roman" w:cs="Times New Roman"/>
          <w:sz w:val="24"/>
          <w:szCs w:val="24"/>
        </w:rPr>
        <w:t xml:space="preserve">innych osób, których w wyniku tych nagrań można zidentyfikować, podlegają zniszczeniu, o ile przepisy odrębne nie stanowią inaczej. </w:t>
      </w:r>
      <w:bookmarkStart w:id="105" w:name="mip43068380"/>
      <w:bookmarkEnd w:id="105"/>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Dyrektor Szkoły informuje uczniów i pracowników Szkoły </w:t>
      </w:r>
      <w:r w:rsidR="008F7121">
        <w:rPr>
          <w:rFonts w:ascii="Times New Roman" w:hAnsi="Times New Roman" w:cs="Times New Roman"/>
          <w:sz w:val="24"/>
          <w:szCs w:val="24"/>
        </w:rPr>
        <w:t xml:space="preserve">o </w:t>
      </w:r>
      <w:r w:rsidRPr="00D45B73">
        <w:rPr>
          <w:rFonts w:ascii="Times New Roman" w:hAnsi="Times New Roman" w:cs="Times New Roman"/>
          <w:sz w:val="24"/>
          <w:szCs w:val="24"/>
        </w:rPr>
        <w:t xml:space="preserve">wprowadzeniu monitoringu, w sposób przyjęty w danej szkole lub placówce, nie później niż 14 dni przed uruchomieniem monitoringu. </w:t>
      </w:r>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6" w:name="mip43068381"/>
      <w:bookmarkEnd w:id="106"/>
      <w:r w:rsidRPr="00D45B73">
        <w:rPr>
          <w:rFonts w:ascii="Times New Roman" w:hAnsi="Times New Roman" w:cs="Times New Roman"/>
          <w:sz w:val="24"/>
          <w:szCs w:val="24"/>
        </w:rPr>
        <w:t xml:space="preserve">Dyrektor Szkoły przed dopuszczeniem osoby do wykonywania obowiązków służbowych informuje ją na piśmie o stosowaniu monitoringu. </w:t>
      </w:r>
      <w:bookmarkStart w:id="107" w:name="mip43068382"/>
      <w:bookmarkEnd w:id="107"/>
    </w:p>
    <w:p w:rsidR="00364252" w:rsidRPr="00D45B73"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przypadku wprowadzenia monitoringu Dyrektor</w:t>
      </w:r>
      <w:r w:rsidR="00DA51E9">
        <w:rPr>
          <w:rFonts w:ascii="Times New Roman" w:hAnsi="Times New Roman" w:cs="Times New Roman"/>
          <w:sz w:val="24"/>
          <w:szCs w:val="24"/>
        </w:rPr>
        <w:t xml:space="preserve"> Szkoły oznacza pomieszczenia i </w:t>
      </w:r>
      <w:r w:rsidRPr="00D45B73">
        <w:rPr>
          <w:rFonts w:ascii="Times New Roman" w:hAnsi="Times New Roman" w:cs="Times New Roman"/>
          <w:sz w:val="24"/>
          <w:szCs w:val="24"/>
        </w:rPr>
        <w:t xml:space="preserve">teren monitorowany w sposób widoczny i czytelny, za pomocą odpowiednich znaków lub ogłoszeń dźwiękowych, nie później niż dzień przed jego uruchomieniem. </w:t>
      </w:r>
    </w:p>
    <w:p w:rsidR="000547F7" w:rsidRPr="00E81205" w:rsidRDefault="00364252" w:rsidP="00A535E7">
      <w:pPr>
        <w:pStyle w:val="Akapitzlist"/>
        <w:numPr>
          <w:ilvl w:val="2"/>
          <w:numId w:val="168"/>
        </w:numPr>
        <w:spacing w:after="0" w:line="360" w:lineRule="auto"/>
        <w:ind w:left="284" w:hanging="284"/>
        <w:jc w:val="both"/>
        <w:rPr>
          <w:rFonts w:ascii="Times New Roman" w:hAnsi="Times New Roman" w:cs="Times New Roman"/>
          <w:sz w:val="24"/>
          <w:szCs w:val="24"/>
        </w:rPr>
      </w:pPr>
      <w:bookmarkStart w:id="108" w:name="mip43068383"/>
      <w:bookmarkEnd w:id="108"/>
      <w:r w:rsidRPr="00D45B73">
        <w:rPr>
          <w:rFonts w:ascii="Times New Roman" w:hAnsi="Times New Roman" w:cs="Times New Roman"/>
          <w:sz w:val="24"/>
          <w:szCs w:val="24"/>
        </w:rPr>
        <w:t xml:space="preserve">Dyrektor szkoły uzgadnia z organem prowadzącym szkołę odpowiednie środki techniczne i organizacyjne w celu ochrony przechowywanych nagrań obrazu oraz danych osobowych uczniów, pracowników i innych osób, których w wyniku tych nagrań można zidentyfikować, uzyskanych w wyniku monitoringu. </w:t>
      </w:r>
    </w:p>
    <w:p w:rsidR="00266C3A" w:rsidRPr="00DA51E9" w:rsidRDefault="00364252" w:rsidP="00DA51E9">
      <w:pPr>
        <w:pStyle w:val="Nagwek2"/>
        <w:spacing w:line="360" w:lineRule="auto"/>
        <w:jc w:val="center"/>
        <w:rPr>
          <w:rFonts w:eastAsia="Times New Roman"/>
          <w:lang w:eastAsia="pl-PL"/>
        </w:rPr>
      </w:pPr>
      <w:bookmarkStart w:id="109" w:name="_Toc151381900"/>
      <w:r w:rsidRPr="00BA6C6F">
        <w:rPr>
          <w:rFonts w:eastAsia="Times New Roman"/>
          <w:lang w:eastAsia="pl-PL"/>
        </w:rPr>
        <w:t>Wychowanie fizyczne</w:t>
      </w:r>
      <w:bookmarkEnd w:id="109"/>
    </w:p>
    <w:p w:rsidR="00266C3A" w:rsidRPr="00266C3A"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§105</w:t>
      </w:r>
      <w:r>
        <w:rPr>
          <w:rFonts w:ascii="Times New Roman" w:hAnsi="Times New Roman" w:cs="Times New Roman"/>
          <w:b/>
          <w:sz w:val="24"/>
          <w:szCs w:val="24"/>
        </w:rPr>
        <w:t>.</w:t>
      </w:r>
    </w:p>
    <w:p w:rsidR="00B61AD1" w:rsidRPr="008F7121" w:rsidRDefault="00065D28" w:rsidP="008F7121">
      <w:pPr>
        <w:spacing w:after="0" w:line="360" w:lineRule="auto"/>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prowadzi zajęci</w:t>
      </w:r>
      <w:r w:rsidR="00551DF6" w:rsidRPr="00D45B73">
        <w:rPr>
          <w:rFonts w:ascii="Times New Roman" w:eastAsia="Times New Roman" w:hAnsi="Times New Roman" w:cs="Times New Roman"/>
          <w:sz w:val="24"/>
          <w:szCs w:val="24"/>
          <w:lang w:eastAsia="pl-PL"/>
        </w:rPr>
        <w:t>a</w:t>
      </w:r>
      <w:r w:rsidRPr="00D45B73">
        <w:rPr>
          <w:rFonts w:ascii="Times New Roman" w:eastAsia="Times New Roman" w:hAnsi="Times New Roman" w:cs="Times New Roman"/>
          <w:sz w:val="24"/>
          <w:szCs w:val="24"/>
          <w:lang w:eastAsia="pl-PL"/>
        </w:rPr>
        <w:t xml:space="preserve"> </w:t>
      </w:r>
      <w:r w:rsidR="0011782C" w:rsidRPr="00D45B73">
        <w:rPr>
          <w:rFonts w:ascii="Times New Roman" w:eastAsia="Times New Roman" w:hAnsi="Times New Roman" w:cs="Times New Roman"/>
          <w:sz w:val="24"/>
          <w:szCs w:val="24"/>
          <w:lang w:eastAsia="pl-PL"/>
        </w:rPr>
        <w:t xml:space="preserve">wychowania fizycznego. Obowiązkowy wymiar zajęć wychowania fizycznego dla uczniów klas IV-VIII </w:t>
      </w:r>
      <w:r w:rsidR="00266C3A">
        <w:rPr>
          <w:rFonts w:ascii="Times New Roman" w:eastAsia="Times New Roman" w:hAnsi="Times New Roman" w:cs="Times New Roman"/>
          <w:sz w:val="24"/>
          <w:szCs w:val="24"/>
          <w:lang w:eastAsia="pl-PL"/>
        </w:rPr>
        <w:t xml:space="preserve">wynosi 4 godziny lekcyjne </w:t>
      </w:r>
      <w:r w:rsidR="008F7121">
        <w:rPr>
          <w:rFonts w:ascii="Times New Roman" w:eastAsia="Times New Roman" w:hAnsi="Times New Roman" w:cs="Times New Roman"/>
          <w:sz w:val="24"/>
          <w:szCs w:val="24"/>
          <w:lang w:eastAsia="pl-PL"/>
        </w:rPr>
        <w:t>w ciągu tygodnia.</w:t>
      </w:r>
    </w:p>
    <w:p w:rsidR="00DA7709" w:rsidRPr="00D45B73" w:rsidRDefault="00DA7709" w:rsidP="00D224BA">
      <w:pPr>
        <w:pStyle w:val="Nagwek3"/>
        <w:spacing w:line="360" w:lineRule="auto"/>
        <w:jc w:val="center"/>
      </w:pPr>
      <w:bookmarkStart w:id="110" w:name="_Toc151381901"/>
      <w:r w:rsidRPr="00D45B73">
        <w:t>ROZDZIAŁ XIII</w:t>
      </w:r>
      <w:bookmarkEnd w:id="110"/>
    </w:p>
    <w:p w:rsidR="00266C3A" w:rsidRPr="008F7121" w:rsidRDefault="00DA7709" w:rsidP="00A535E7">
      <w:pPr>
        <w:pStyle w:val="Nagwek1"/>
        <w:spacing w:before="240" w:line="360" w:lineRule="auto"/>
        <w:jc w:val="center"/>
        <w:rPr>
          <w:rFonts w:eastAsia="Times New Roman"/>
          <w:lang w:eastAsia="pl-PL"/>
        </w:rPr>
      </w:pPr>
      <w:bookmarkStart w:id="111" w:name="_Toc151381902"/>
      <w:r w:rsidRPr="00BA6C6F">
        <w:rPr>
          <w:rFonts w:eastAsia="Times New Roman"/>
          <w:lang w:eastAsia="pl-PL"/>
        </w:rPr>
        <w:t>Obowiązek szkolny</w:t>
      </w:r>
      <w:bookmarkEnd w:id="111"/>
    </w:p>
    <w:p w:rsidR="00065D28" w:rsidRPr="00D45B73" w:rsidRDefault="00DA7709"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1E76B4" w:rsidRPr="00D45B73">
        <w:rPr>
          <w:rFonts w:ascii="Times New Roman" w:hAnsi="Times New Roman" w:cs="Times New Roman"/>
          <w:b/>
          <w:sz w:val="24"/>
          <w:szCs w:val="24"/>
        </w:rPr>
        <w:t>106</w:t>
      </w:r>
      <w:r w:rsidR="00065D28" w:rsidRPr="00D45B73">
        <w:rPr>
          <w:rFonts w:ascii="Times New Roman" w:hAnsi="Times New Roman" w:cs="Times New Roman"/>
          <w:b/>
          <w:sz w:val="24"/>
          <w:szCs w:val="24"/>
        </w:rPr>
        <w:t>.</w:t>
      </w:r>
    </w:p>
    <w:p w:rsidR="00065D28" w:rsidRPr="00D45B73" w:rsidRDefault="004D370A"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Nauka jest obowiązkowa do ukończenia 18. roku życia.</w:t>
      </w:r>
    </w:p>
    <w:p w:rsidR="00E96D3E" w:rsidRPr="00D45B73" w:rsidRDefault="004D370A"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Obowiązek szkolny dziecka rozpoczyna się z początkiem roku szkolnego </w:t>
      </w:r>
      <w:r w:rsidR="00065D28" w:rsidRPr="00D45B73">
        <w:rPr>
          <w:rFonts w:ascii="Times New Roman" w:eastAsia="Times New Roman" w:hAnsi="Times New Roman" w:cs="Times New Roman"/>
          <w:sz w:val="24"/>
          <w:szCs w:val="24"/>
          <w:lang w:eastAsia="pl-PL"/>
        </w:rPr>
        <w:br/>
      </w:r>
      <w:r w:rsidRPr="00D45B73">
        <w:rPr>
          <w:rFonts w:ascii="Times New Roman" w:eastAsia="Times New Roman" w:hAnsi="Times New Roman" w:cs="Times New Roman"/>
          <w:sz w:val="24"/>
          <w:szCs w:val="24"/>
          <w:lang w:eastAsia="pl-PL"/>
        </w:rPr>
        <w:t>w roku kalendarzowym, w którym dziecko kończy 7 lat, oraz trwa do ukończenia szkoły podstawowej, nie dłużej jednak niż do ukończenia 18. roku życia.</w:t>
      </w:r>
    </w:p>
    <w:p w:rsidR="00E96D3E" w:rsidRPr="00D45B73" w:rsidRDefault="00E96D3E"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Rodzice dziecka podlegającego obowiązkowi szkolnemu są obowiązani do:</w:t>
      </w:r>
    </w:p>
    <w:p w:rsidR="00E96D3E" w:rsidRPr="00D45B73" w:rsidRDefault="00E96D3E" w:rsidP="00785BAD">
      <w:pPr>
        <w:pStyle w:val="Akapitzlist"/>
        <w:numPr>
          <w:ilvl w:val="0"/>
          <w:numId w:val="1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dopełnienia czynności związanych ze zgłoszeniem dziecka do Szkoły;</w:t>
      </w:r>
    </w:p>
    <w:p w:rsidR="00E96D3E" w:rsidRPr="00D45B73" w:rsidRDefault="00E96D3E" w:rsidP="00785BAD">
      <w:pPr>
        <w:pStyle w:val="Akapitzlist"/>
        <w:numPr>
          <w:ilvl w:val="0"/>
          <w:numId w:val="1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zapewnienia regularnego uczęszczania dziecka na zajęcia Szkolne;</w:t>
      </w:r>
    </w:p>
    <w:p w:rsidR="00E96D3E" w:rsidRPr="00D45B73" w:rsidRDefault="00E96D3E" w:rsidP="00785BAD">
      <w:pPr>
        <w:pStyle w:val="Akapitzlist"/>
        <w:numPr>
          <w:ilvl w:val="0"/>
          <w:numId w:val="1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zapewnienia dziecku warunków umożliwiających przygotowywanie się do zajęć;</w:t>
      </w:r>
    </w:p>
    <w:p w:rsidR="00E96D3E" w:rsidRPr="00D45B73" w:rsidRDefault="00E96D3E" w:rsidP="00785BAD">
      <w:pPr>
        <w:pStyle w:val="Akapitzlist"/>
        <w:numPr>
          <w:ilvl w:val="0"/>
          <w:numId w:val="16"/>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informowania, w terminie do dnia 30 września każdego roku, Dyrektora szkoły podstawowej, w obwodzie której dziecko mieszka, o realizacji obowiązku szkolnego spełnianego m.in. za granicą. </w:t>
      </w:r>
    </w:p>
    <w:p w:rsidR="00E96D3E" w:rsidRPr="00D45B73" w:rsidRDefault="00E96D3E"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Rodzice dziecka realizującego obowiązek szkolny lub obowiązek nauki poza Szkołą na podstawie zezwolenia, są obowiązani do zapewnienia dziecku warunków nauki określonych w tym zezwoleniu.</w:t>
      </w:r>
    </w:p>
    <w:p w:rsidR="00E96D3E" w:rsidRPr="00D45B73" w:rsidRDefault="00E96D3E"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Niespełnianie obowiązku szkolnego podlega egzekucji w trybie przepisów </w:t>
      </w:r>
      <w:r w:rsidRPr="00D45B73">
        <w:rPr>
          <w:rFonts w:ascii="Times New Roman" w:eastAsia="Times New Roman" w:hAnsi="Times New Roman" w:cs="Times New Roman"/>
          <w:sz w:val="24"/>
          <w:szCs w:val="24"/>
          <w:lang w:eastAsia="pl-PL"/>
        </w:rPr>
        <w:br/>
        <w:t>o postępowaniu egzekucyjnym w administracji.</w:t>
      </w:r>
    </w:p>
    <w:p w:rsidR="00E96D3E" w:rsidRPr="00E81205" w:rsidRDefault="00E96D3E" w:rsidP="00785BAD">
      <w:pPr>
        <w:pStyle w:val="Akapitzlist"/>
        <w:numPr>
          <w:ilvl w:val="1"/>
          <w:numId w:val="7"/>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Przez niespełnienie obowiązku szkolnego należy rozumieć nieusprawiedliwioną nieobecność w okresie jednego miesiąca na co najmniej 50% dni zajęć w Szkole.</w:t>
      </w:r>
    </w:p>
    <w:p w:rsidR="00266C3A" w:rsidRPr="00DA51E9" w:rsidRDefault="004D370A" w:rsidP="00DA51E9">
      <w:pPr>
        <w:pStyle w:val="Nagwek2"/>
        <w:spacing w:line="360" w:lineRule="auto"/>
        <w:jc w:val="center"/>
        <w:rPr>
          <w:rFonts w:eastAsia="Times New Roman"/>
          <w:lang w:eastAsia="pl-PL"/>
        </w:rPr>
      </w:pPr>
      <w:bookmarkStart w:id="112" w:name="_Toc151381903"/>
      <w:r w:rsidRPr="00BA6C6F">
        <w:rPr>
          <w:rFonts w:eastAsia="Times New Roman"/>
          <w:lang w:eastAsia="pl-PL"/>
        </w:rPr>
        <w:t>Spełnianie i odroczenie rozpoczęcia</w:t>
      </w:r>
      <w:r w:rsidR="00DA7709" w:rsidRPr="00BA6C6F">
        <w:rPr>
          <w:rFonts w:eastAsia="Times New Roman"/>
          <w:lang w:eastAsia="pl-PL"/>
        </w:rPr>
        <w:t xml:space="preserve"> spełniania obowiązku szkolnego</w:t>
      </w:r>
      <w:bookmarkEnd w:id="112"/>
    </w:p>
    <w:p w:rsidR="00266C3A" w:rsidRPr="00266C3A" w:rsidRDefault="00266C3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§107</w:t>
      </w:r>
      <w:r>
        <w:rPr>
          <w:rFonts w:ascii="Times New Roman" w:hAnsi="Times New Roman" w:cs="Times New Roman"/>
          <w:b/>
          <w:sz w:val="24"/>
          <w:szCs w:val="24"/>
        </w:rPr>
        <w:t>.</w:t>
      </w:r>
    </w:p>
    <w:p w:rsidR="004D370A" w:rsidRPr="00D45B73" w:rsidRDefault="004D370A" w:rsidP="00785BAD">
      <w:pPr>
        <w:pStyle w:val="Akapitzlist"/>
        <w:numPr>
          <w:ilvl w:val="1"/>
          <w:numId w:val="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 wniosek rodziców naukę w szkole podstawowej może także rozpocząć dziecko, które w danym roku kalendarzowym kończy 6 lat.</w:t>
      </w:r>
    </w:p>
    <w:p w:rsidR="004D370A" w:rsidRPr="00D45B73" w:rsidRDefault="004D370A" w:rsidP="00785BAD">
      <w:pPr>
        <w:pStyle w:val="Akapitzlist"/>
        <w:numPr>
          <w:ilvl w:val="1"/>
          <w:numId w:val="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przyjmuje dziecko, o którym mowa w ust. 1, jeżeli dziecko:</w:t>
      </w:r>
    </w:p>
    <w:p w:rsidR="004D370A" w:rsidRPr="00D45B73" w:rsidRDefault="004D370A" w:rsidP="00785BAD">
      <w:pPr>
        <w:pStyle w:val="Akapitzlist"/>
        <w:numPr>
          <w:ilvl w:val="1"/>
          <w:numId w:val="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korzystało z wychowania przedszkolnego w roku szkolnym poprzedzającym rok szkolny, w którym ma rozpocząć naukę w szkole podstawowej, albo</w:t>
      </w:r>
    </w:p>
    <w:p w:rsidR="004D370A" w:rsidRPr="00D45B73" w:rsidRDefault="004D370A" w:rsidP="00785BAD">
      <w:pPr>
        <w:pStyle w:val="Akapitzlist"/>
        <w:numPr>
          <w:ilvl w:val="1"/>
          <w:numId w:val="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posiada opinię o możliwości rozpoczęcia nauki w szkole podstawowej, wydaną przez publiczną poradnię psychologiczno-pedagogiczną albo niepubliczną poradnię psychologiczno-pedagogiczną zatrudniającą pracowników posiadających kwalifikacje określone dla pracowników publicznych poradni psychologiczno-pedagogicznych.</w:t>
      </w:r>
    </w:p>
    <w:p w:rsidR="00E96D3E" w:rsidRPr="00D45B73" w:rsidRDefault="004D370A" w:rsidP="00785BAD">
      <w:pPr>
        <w:pStyle w:val="Akapitzlist"/>
        <w:numPr>
          <w:ilvl w:val="0"/>
          <w:numId w:val="10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Dziecko, które zostało wcześniej przyjęte do szkoły podstawowe</w:t>
      </w:r>
      <w:r w:rsidR="00DA51E9">
        <w:rPr>
          <w:rFonts w:ascii="Times New Roman" w:eastAsia="Times New Roman" w:hAnsi="Times New Roman" w:cs="Times New Roman"/>
          <w:sz w:val="24"/>
          <w:szCs w:val="24"/>
          <w:lang w:eastAsia="pl-PL"/>
        </w:rPr>
        <w:t>j, jest zwolnione z </w:t>
      </w:r>
      <w:r w:rsidR="00922A70" w:rsidRPr="00D45B73">
        <w:rPr>
          <w:rFonts w:ascii="Times New Roman" w:eastAsia="Times New Roman" w:hAnsi="Times New Roman" w:cs="Times New Roman"/>
          <w:sz w:val="24"/>
          <w:szCs w:val="24"/>
          <w:lang w:eastAsia="pl-PL"/>
        </w:rPr>
        <w:t>obowiązku odbycia rocznego przygotowania przedszkolnego.</w:t>
      </w:r>
    </w:p>
    <w:p w:rsidR="00E96D3E" w:rsidRPr="00D45B73" w:rsidRDefault="004D370A" w:rsidP="00785BAD">
      <w:pPr>
        <w:pStyle w:val="Akapitzlist"/>
        <w:numPr>
          <w:ilvl w:val="0"/>
          <w:numId w:val="10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w:t>
      </w:r>
      <w:r w:rsidR="00551DF6" w:rsidRPr="00D45B73">
        <w:rPr>
          <w:rFonts w:ascii="Times New Roman" w:eastAsia="Times New Roman" w:hAnsi="Times New Roman" w:cs="Times New Roman"/>
          <w:sz w:val="24"/>
          <w:szCs w:val="24"/>
          <w:lang w:eastAsia="pl-PL"/>
        </w:rPr>
        <w:t>,</w:t>
      </w:r>
      <w:r w:rsidR="00922A70" w:rsidRPr="00D45B73">
        <w:rPr>
          <w:rFonts w:ascii="Times New Roman" w:eastAsia="Times New Roman" w:hAnsi="Times New Roman" w:cs="Times New Roman"/>
          <w:sz w:val="24"/>
          <w:szCs w:val="24"/>
          <w:lang w:eastAsia="pl-PL"/>
        </w:rPr>
        <w:t xml:space="preserve"> </w:t>
      </w:r>
      <w:r w:rsidR="00551DF6" w:rsidRPr="00D45B73">
        <w:rPr>
          <w:rFonts w:ascii="Times New Roman" w:eastAsia="Times New Roman" w:hAnsi="Times New Roman" w:cs="Times New Roman"/>
          <w:sz w:val="24"/>
          <w:szCs w:val="24"/>
          <w:lang w:eastAsia="pl-PL"/>
        </w:rPr>
        <w:t xml:space="preserve">w obwodzie w którym </w:t>
      </w:r>
      <w:r w:rsidRPr="00D45B73">
        <w:rPr>
          <w:rFonts w:ascii="Times New Roman" w:eastAsia="Times New Roman" w:hAnsi="Times New Roman" w:cs="Times New Roman"/>
          <w:sz w:val="24"/>
          <w:szCs w:val="24"/>
          <w:lang w:eastAsia="pl-PL"/>
        </w:rPr>
        <w:t>dziecko mieszka, na wniosek rodziców, odracza rozpoczęcie spełniania przez dziecko obowiązku szkolnego o jeden rok szkolny.</w:t>
      </w:r>
    </w:p>
    <w:p w:rsidR="00E96D3E" w:rsidRPr="00D45B73" w:rsidRDefault="00922A70" w:rsidP="00785BAD">
      <w:pPr>
        <w:pStyle w:val="Akapitzlist"/>
        <w:numPr>
          <w:ilvl w:val="0"/>
          <w:numId w:val="10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Wniosek, o </w:t>
      </w:r>
      <w:r w:rsidR="00E96D3E" w:rsidRPr="00D45B73">
        <w:rPr>
          <w:rFonts w:ascii="Times New Roman" w:eastAsia="Times New Roman" w:hAnsi="Times New Roman" w:cs="Times New Roman"/>
          <w:sz w:val="24"/>
          <w:szCs w:val="24"/>
          <w:lang w:eastAsia="pl-PL"/>
        </w:rPr>
        <w:t>którym mowa w ust. 4</w:t>
      </w:r>
      <w:r w:rsidR="004D370A" w:rsidRPr="00D45B73">
        <w:rPr>
          <w:rFonts w:ascii="Times New Roman" w:eastAsia="Times New Roman" w:hAnsi="Times New Roman" w:cs="Times New Roman"/>
          <w:sz w:val="24"/>
          <w:szCs w:val="24"/>
          <w:lang w:eastAsia="pl-PL"/>
        </w:rPr>
        <w:t xml:space="preserve">, składa się w roku kalendarzowym, </w:t>
      </w:r>
      <w:r w:rsidRPr="00D45B73">
        <w:rPr>
          <w:rFonts w:ascii="Times New Roman" w:eastAsia="Times New Roman" w:hAnsi="Times New Roman" w:cs="Times New Roman"/>
          <w:sz w:val="24"/>
          <w:szCs w:val="24"/>
          <w:lang w:eastAsia="pl-PL"/>
        </w:rPr>
        <w:br/>
      </w:r>
      <w:r w:rsidR="004D370A" w:rsidRPr="00D45B73">
        <w:rPr>
          <w:rFonts w:ascii="Times New Roman" w:eastAsia="Times New Roman" w:hAnsi="Times New Roman" w:cs="Times New Roman"/>
          <w:sz w:val="24"/>
          <w:szCs w:val="24"/>
          <w:lang w:eastAsia="pl-PL"/>
        </w:rPr>
        <w:t>w którym dziecko kończy 7 lat, nie później niż do dnia 31 sierpnia. Odroczenie dotyczy roku szkolnego, w którym dziecko ma rozpocząć spełnianie obowiązku szkolnego.</w:t>
      </w:r>
    </w:p>
    <w:p w:rsidR="00E96D3E" w:rsidRPr="00D45B73" w:rsidRDefault="004D370A" w:rsidP="00785BAD">
      <w:pPr>
        <w:pStyle w:val="Akapitzlist"/>
        <w:numPr>
          <w:ilvl w:val="0"/>
          <w:numId w:val="10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 wniosku, o którym mowa w ust. 4, dołącza się opinię, z której wynika potrzeba odroczenia spełniania przez dziecko obowiązku szkolnego w danym roku szkolnym, wydaną przez publiczną poradnię psychologiczno-pedagogiczną albo niepubliczną poradnię psycho</w:t>
      </w:r>
      <w:r w:rsidR="00922A70" w:rsidRPr="00D45B73">
        <w:rPr>
          <w:rFonts w:ascii="Times New Roman" w:eastAsia="Times New Roman" w:hAnsi="Times New Roman" w:cs="Times New Roman"/>
          <w:sz w:val="24"/>
          <w:szCs w:val="24"/>
          <w:lang w:eastAsia="pl-PL"/>
        </w:rPr>
        <w:t xml:space="preserve">logiczno-pedagogiczną </w:t>
      </w:r>
      <w:r w:rsidRPr="00D45B73">
        <w:rPr>
          <w:rFonts w:ascii="Times New Roman" w:eastAsia="Times New Roman" w:hAnsi="Times New Roman" w:cs="Times New Roman"/>
          <w:sz w:val="24"/>
          <w:szCs w:val="24"/>
          <w:lang w:eastAsia="pl-PL"/>
        </w:rPr>
        <w:t>zatrudniającą pracowników posiadających kwalifikacje określone dla pracowników publicznych poradni psychologiczno-pedagogicznych.</w:t>
      </w:r>
    </w:p>
    <w:p w:rsidR="004D370A" w:rsidRPr="00E81205" w:rsidRDefault="004D370A" w:rsidP="00785BAD">
      <w:pPr>
        <w:pStyle w:val="Akapitzlist"/>
        <w:numPr>
          <w:ilvl w:val="0"/>
          <w:numId w:val="10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Dziecko, któremu odroczono rozpoczęcie spełniania obowiązku szkolnego kontynuuje przygotowanie przedszkolne w przedszkolu, oddziale przedszkolnym w szkole podstawowej lub w innej f</w:t>
      </w:r>
      <w:r w:rsidR="00922A70" w:rsidRPr="00D45B73">
        <w:rPr>
          <w:rFonts w:ascii="Times New Roman" w:eastAsia="Times New Roman" w:hAnsi="Times New Roman" w:cs="Times New Roman"/>
          <w:sz w:val="24"/>
          <w:szCs w:val="24"/>
          <w:lang w:eastAsia="pl-PL"/>
        </w:rPr>
        <w:t>ormie wychowania przedszkolnego</w:t>
      </w:r>
      <w:r w:rsidRPr="00D45B73">
        <w:rPr>
          <w:rFonts w:ascii="Times New Roman" w:eastAsia="Times New Roman" w:hAnsi="Times New Roman" w:cs="Times New Roman"/>
          <w:sz w:val="24"/>
          <w:szCs w:val="24"/>
          <w:lang w:eastAsia="pl-PL"/>
        </w:rPr>
        <w:t>.</w:t>
      </w:r>
    </w:p>
    <w:p w:rsidR="0085114A" w:rsidRPr="00DA51E9" w:rsidRDefault="004D370A" w:rsidP="00DA51E9">
      <w:pPr>
        <w:pStyle w:val="Nagwek2"/>
        <w:spacing w:line="360" w:lineRule="auto"/>
        <w:jc w:val="center"/>
        <w:rPr>
          <w:rFonts w:eastAsia="Times New Roman"/>
          <w:lang w:eastAsia="pl-PL"/>
        </w:rPr>
      </w:pPr>
      <w:bookmarkStart w:id="113" w:name="_Toc151381904"/>
      <w:r w:rsidRPr="00BA6C6F">
        <w:rPr>
          <w:rFonts w:eastAsia="Times New Roman"/>
          <w:lang w:eastAsia="pl-PL"/>
        </w:rPr>
        <w:t xml:space="preserve">Spełnianie obowiązku </w:t>
      </w:r>
      <w:r w:rsidR="00922A70" w:rsidRPr="00BA6C6F">
        <w:rPr>
          <w:rFonts w:eastAsia="Times New Roman"/>
          <w:lang w:eastAsia="pl-PL"/>
        </w:rPr>
        <w:t>szkolnego poza S</w:t>
      </w:r>
      <w:r w:rsidR="00DA7709" w:rsidRPr="00BA6C6F">
        <w:rPr>
          <w:rFonts w:eastAsia="Times New Roman"/>
          <w:lang w:eastAsia="pl-PL"/>
        </w:rPr>
        <w:t>zkołą</w:t>
      </w:r>
      <w:bookmarkEnd w:id="113"/>
    </w:p>
    <w:p w:rsidR="0085114A" w:rsidRPr="0085114A" w:rsidRDefault="0085114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§108</w:t>
      </w:r>
      <w:r>
        <w:rPr>
          <w:rFonts w:ascii="Times New Roman" w:hAnsi="Times New Roman" w:cs="Times New Roman"/>
          <w:b/>
          <w:sz w:val="24"/>
          <w:szCs w:val="24"/>
        </w:rPr>
        <w:t>.</w:t>
      </w:r>
    </w:p>
    <w:p w:rsidR="00E96D3E" w:rsidRPr="00D45B73" w:rsidRDefault="00922A70" w:rsidP="00785BAD">
      <w:pPr>
        <w:pStyle w:val="Akapitzlist"/>
        <w:numPr>
          <w:ilvl w:val="6"/>
          <w:numId w:val="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 wniosek rodziców D</w:t>
      </w:r>
      <w:r w:rsidR="004D370A" w:rsidRPr="00D45B73">
        <w:rPr>
          <w:rFonts w:ascii="Times New Roman" w:eastAsia="Times New Roman" w:hAnsi="Times New Roman" w:cs="Times New Roman"/>
          <w:sz w:val="24"/>
          <w:szCs w:val="24"/>
          <w:lang w:eastAsia="pl-PL"/>
        </w:rPr>
        <w:t>yrektor może zezwolić, w drodze decyzji, na spełnianie przez</w:t>
      </w:r>
      <w:r w:rsidRPr="00D45B73">
        <w:rPr>
          <w:rFonts w:ascii="Times New Roman" w:eastAsia="Times New Roman" w:hAnsi="Times New Roman" w:cs="Times New Roman"/>
          <w:sz w:val="24"/>
          <w:szCs w:val="24"/>
          <w:lang w:eastAsia="pl-PL"/>
        </w:rPr>
        <w:t xml:space="preserve"> dziecko odpowiednio obowiązku </w:t>
      </w:r>
      <w:r w:rsidR="004D370A" w:rsidRPr="00D45B73">
        <w:rPr>
          <w:rFonts w:ascii="Times New Roman" w:eastAsia="Times New Roman" w:hAnsi="Times New Roman" w:cs="Times New Roman"/>
          <w:sz w:val="24"/>
          <w:szCs w:val="24"/>
          <w:lang w:eastAsia="pl-PL"/>
        </w:rPr>
        <w:t>szkolnego lub obowiązku nauki poza szkołą.</w:t>
      </w:r>
    </w:p>
    <w:p w:rsidR="004D370A" w:rsidRPr="00D45B73" w:rsidRDefault="004D370A" w:rsidP="00785BAD">
      <w:pPr>
        <w:pStyle w:val="Akapitzlist"/>
        <w:numPr>
          <w:ilvl w:val="6"/>
          <w:numId w:val="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Zezwolenie, o którym mowa w ust. 1, może być wydane przed rozpoczęciem roku szkolnego albo w trakcie roku szkolnego, jeżeli:</w:t>
      </w:r>
    </w:p>
    <w:p w:rsidR="0085114A" w:rsidRDefault="00922A70" w:rsidP="007E7BC3">
      <w:pPr>
        <w:pStyle w:val="Akapitzlist"/>
        <w:numPr>
          <w:ilvl w:val="0"/>
          <w:numId w:val="172"/>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w:t>
      </w:r>
      <w:r w:rsidR="004D370A" w:rsidRPr="00D45B73">
        <w:rPr>
          <w:rFonts w:ascii="Times New Roman" w:eastAsia="Times New Roman" w:hAnsi="Times New Roman" w:cs="Times New Roman"/>
          <w:sz w:val="24"/>
          <w:szCs w:val="24"/>
          <w:lang w:eastAsia="pl-PL"/>
        </w:rPr>
        <w:t>zkoła, do której dziecko zostało przyjęte, znajduj</w:t>
      </w:r>
      <w:r w:rsidR="00DA51E9">
        <w:rPr>
          <w:rFonts w:ascii="Times New Roman" w:eastAsia="Times New Roman" w:hAnsi="Times New Roman" w:cs="Times New Roman"/>
          <w:sz w:val="24"/>
          <w:szCs w:val="24"/>
          <w:lang w:eastAsia="pl-PL"/>
        </w:rPr>
        <w:t>e się na terenie województwa, w </w:t>
      </w:r>
      <w:r w:rsidR="004D370A" w:rsidRPr="00D45B73">
        <w:rPr>
          <w:rFonts w:ascii="Times New Roman" w:eastAsia="Times New Roman" w:hAnsi="Times New Roman" w:cs="Times New Roman"/>
          <w:sz w:val="24"/>
          <w:szCs w:val="24"/>
          <w:lang w:eastAsia="pl-PL"/>
        </w:rPr>
        <w:t>którym zamieszkuje dziecko;</w:t>
      </w:r>
    </w:p>
    <w:p w:rsidR="004D370A" w:rsidRPr="0085114A" w:rsidRDefault="004D370A" w:rsidP="007E7BC3">
      <w:pPr>
        <w:pStyle w:val="Akapitzlist"/>
        <w:numPr>
          <w:ilvl w:val="0"/>
          <w:numId w:val="172"/>
        </w:numPr>
        <w:spacing w:after="0" w:line="360" w:lineRule="auto"/>
        <w:ind w:left="567" w:hanging="283"/>
        <w:jc w:val="both"/>
        <w:rPr>
          <w:rFonts w:ascii="Times New Roman" w:eastAsia="Times New Roman" w:hAnsi="Times New Roman" w:cs="Times New Roman"/>
          <w:sz w:val="24"/>
          <w:szCs w:val="24"/>
          <w:lang w:eastAsia="pl-PL"/>
        </w:rPr>
      </w:pPr>
      <w:r w:rsidRPr="0085114A">
        <w:rPr>
          <w:rFonts w:ascii="Times New Roman" w:eastAsia="Times New Roman" w:hAnsi="Times New Roman" w:cs="Times New Roman"/>
          <w:sz w:val="24"/>
          <w:szCs w:val="24"/>
          <w:lang w:eastAsia="pl-PL"/>
        </w:rPr>
        <w:t>do wniosku o wydanie zezwolenia dołączono:</w:t>
      </w:r>
    </w:p>
    <w:p w:rsidR="004D370A" w:rsidRPr="00D45B73" w:rsidRDefault="004D370A" w:rsidP="00785BAD">
      <w:pPr>
        <w:pStyle w:val="Akapitzlist"/>
        <w:numPr>
          <w:ilvl w:val="0"/>
          <w:numId w:val="10"/>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opinię publicznej poradni psychologiczno-pedagogicznej,</w:t>
      </w:r>
    </w:p>
    <w:p w:rsidR="004D370A" w:rsidRPr="00D45B73" w:rsidRDefault="004D370A" w:rsidP="00785BAD">
      <w:pPr>
        <w:pStyle w:val="Akapitzlist"/>
        <w:numPr>
          <w:ilvl w:val="0"/>
          <w:numId w:val="10"/>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oświadczenie rodziców o zapewnieniu dziecku warunków umożliwiających realizację podstawy programowej obowiązującej na danym etapie edukacyjnym,</w:t>
      </w:r>
    </w:p>
    <w:p w:rsidR="004D370A" w:rsidRPr="00D45B73" w:rsidRDefault="004D370A" w:rsidP="00785BAD">
      <w:pPr>
        <w:pStyle w:val="Akapitzlist"/>
        <w:numPr>
          <w:ilvl w:val="0"/>
          <w:numId w:val="10"/>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zobowiązanie rodziców do przystępowania w każdym roku szkolnym przez dziecko spełniające obowiązek szkolny lub obowiązek nauki do rocznych egzaminów klasyfikacyjnych, o których mowa w ust. 4.</w:t>
      </w:r>
    </w:p>
    <w:p w:rsidR="004D370A" w:rsidRPr="00D45B73" w:rsidRDefault="004D370A" w:rsidP="00785BAD">
      <w:pPr>
        <w:pStyle w:val="Akapitzlist"/>
        <w:numPr>
          <w:ilvl w:val="0"/>
          <w:numId w:val="102"/>
        </w:num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Przepisów ust. 2 pkt 1 i pkt 2 lit. a i c nie stosuje się w przypadku wydawania zezwolenia, o którym mowa w ust. 1, dla dzieci i młodzieży posiadających orzeczenie o potrzebie kształcenia specjalnego wydane ze względu na ni</w:t>
      </w:r>
      <w:r w:rsidR="008F7121">
        <w:rPr>
          <w:rFonts w:ascii="Times New Roman" w:eastAsia="Times New Roman" w:hAnsi="Times New Roman" w:cs="Times New Roman"/>
          <w:sz w:val="24"/>
          <w:szCs w:val="24"/>
          <w:lang w:eastAsia="pl-PL"/>
        </w:rPr>
        <w:t>epełnosprawność intelektualną w </w:t>
      </w:r>
      <w:r w:rsidRPr="00D45B73">
        <w:rPr>
          <w:rFonts w:ascii="Times New Roman" w:eastAsia="Times New Roman" w:hAnsi="Times New Roman" w:cs="Times New Roman"/>
          <w:sz w:val="24"/>
          <w:szCs w:val="24"/>
          <w:lang w:eastAsia="pl-PL"/>
        </w:rPr>
        <w:t>stopniu umiarkowanym lub znacznym.</w:t>
      </w:r>
    </w:p>
    <w:p w:rsidR="00922A70" w:rsidRPr="00D45B73" w:rsidRDefault="004D370A" w:rsidP="00785BAD">
      <w:pPr>
        <w:pStyle w:val="Akapitzlist"/>
        <w:numPr>
          <w:ilvl w:val="0"/>
          <w:numId w:val="10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Uczeń spełniający obowiązek szkolny lub obowiązek nauki poza szkołą uzyskuje roczne oceny klasyfikacyjne na podstawie roczny</w:t>
      </w:r>
      <w:r w:rsidR="00887DFA">
        <w:rPr>
          <w:rFonts w:ascii="Times New Roman" w:eastAsia="Times New Roman" w:hAnsi="Times New Roman" w:cs="Times New Roman"/>
          <w:sz w:val="24"/>
          <w:szCs w:val="24"/>
          <w:lang w:eastAsia="pl-PL"/>
        </w:rPr>
        <w:t>ch egzaminów klasyfikacyjnych z </w:t>
      </w:r>
      <w:r w:rsidRPr="00D45B73">
        <w:rPr>
          <w:rFonts w:ascii="Times New Roman" w:eastAsia="Times New Roman" w:hAnsi="Times New Roman" w:cs="Times New Roman"/>
          <w:sz w:val="24"/>
          <w:szCs w:val="24"/>
          <w:lang w:eastAsia="pl-PL"/>
        </w:rPr>
        <w:t>zakresu części podstawy programowej obowiązującej na danym etapie edukacyjnym, uzg</w:t>
      </w:r>
      <w:r w:rsidR="00922A70" w:rsidRPr="00D45B73">
        <w:rPr>
          <w:rFonts w:ascii="Times New Roman" w:eastAsia="Times New Roman" w:hAnsi="Times New Roman" w:cs="Times New Roman"/>
          <w:sz w:val="24"/>
          <w:szCs w:val="24"/>
          <w:lang w:eastAsia="pl-PL"/>
        </w:rPr>
        <w:t>odnionej na dany rok szkolny z Dyrektorem</w:t>
      </w:r>
      <w:r w:rsidRPr="00D45B73">
        <w:rPr>
          <w:rFonts w:ascii="Times New Roman" w:eastAsia="Times New Roman" w:hAnsi="Times New Roman" w:cs="Times New Roman"/>
          <w:sz w:val="24"/>
          <w:szCs w:val="24"/>
          <w:lang w:eastAsia="pl-PL"/>
        </w:rPr>
        <w:t xml:space="preserve">. Uczniowi takiemu nie ustala się oceny zachowania. </w:t>
      </w:r>
    </w:p>
    <w:p w:rsidR="00922A70" w:rsidRPr="00D45B73" w:rsidRDefault="004D370A" w:rsidP="00785BAD">
      <w:pPr>
        <w:pStyle w:val="Akapitzlist"/>
        <w:numPr>
          <w:ilvl w:val="0"/>
          <w:numId w:val="10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Przepisu ust. 4 nie stosuje się do dzieci i młodz</w:t>
      </w:r>
      <w:r w:rsidR="00887DFA">
        <w:rPr>
          <w:rFonts w:ascii="Times New Roman" w:eastAsia="Times New Roman" w:hAnsi="Times New Roman" w:cs="Times New Roman"/>
          <w:sz w:val="24"/>
          <w:szCs w:val="24"/>
          <w:lang w:eastAsia="pl-PL"/>
        </w:rPr>
        <w:t>ieży posiadających orzeczenie o </w:t>
      </w:r>
      <w:r w:rsidRPr="00D45B73">
        <w:rPr>
          <w:rFonts w:ascii="Times New Roman" w:eastAsia="Times New Roman" w:hAnsi="Times New Roman" w:cs="Times New Roman"/>
          <w:sz w:val="24"/>
          <w:szCs w:val="24"/>
          <w:lang w:eastAsia="pl-PL"/>
        </w:rPr>
        <w:t>potrzebie kształcenia specjalnego wydane ze względu na niepełnosprawność intelektualną w stopniu umiarkowanym lub znacznym.</w:t>
      </w:r>
    </w:p>
    <w:p w:rsidR="004D370A" w:rsidRPr="00D45B73" w:rsidRDefault="004D370A" w:rsidP="00785BAD">
      <w:pPr>
        <w:pStyle w:val="Akapitzlist"/>
        <w:numPr>
          <w:ilvl w:val="0"/>
          <w:numId w:val="10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Uczeń spełniający obowiązek sz</w:t>
      </w:r>
      <w:r w:rsidR="00464CE4" w:rsidRPr="00D45B73">
        <w:rPr>
          <w:rFonts w:ascii="Times New Roman" w:eastAsia="Times New Roman" w:hAnsi="Times New Roman" w:cs="Times New Roman"/>
          <w:sz w:val="24"/>
          <w:szCs w:val="24"/>
          <w:lang w:eastAsia="pl-PL"/>
        </w:rPr>
        <w:t>kolny lub obowiązek nauki poza S</w:t>
      </w:r>
      <w:r w:rsidRPr="00D45B73">
        <w:rPr>
          <w:rFonts w:ascii="Times New Roman" w:eastAsia="Times New Roman" w:hAnsi="Times New Roman" w:cs="Times New Roman"/>
          <w:sz w:val="24"/>
          <w:szCs w:val="24"/>
          <w:lang w:eastAsia="pl-PL"/>
        </w:rPr>
        <w:t xml:space="preserve">zkołą, </w:t>
      </w:r>
      <w:r w:rsidR="00BA35C7" w:rsidRPr="00D45B73">
        <w:rPr>
          <w:rFonts w:ascii="Times New Roman" w:eastAsia="Times New Roman" w:hAnsi="Times New Roman" w:cs="Times New Roman"/>
          <w:sz w:val="24"/>
          <w:szCs w:val="24"/>
          <w:lang w:eastAsia="pl-PL"/>
        </w:rPr>
        <w:br/>
      </w:r>
      <w:r w:rsidRPr="00D45B73">
        <w:rPr>
          <w:rFonts w:ascii="Times New Roman" w:eastAsia="Times New Roman" w:hAnsi="Times New Roman" w:cs="Times New Roman"/>
          <w:sz w:val="24"/>
          <w:szCs w:val="24"/>
          <w:lang w:eastAsia="pl-PL"/>
        </w:rPr>
        <w:t>a także rodzic takiego uczn</w:t>
      </w:r>
      <w:r w:rsidR="00464CE4" w:rsidRPr="00D45B73">
        <w:rPr>
          <w:rFonts w:ascii="Times New Roman" w:eastAsia="Times New Roman" w:hAnsi="Times New Roman" w:cs="Times New Roman"/>
          <w:sz w:val="24"/>
          <w:szCs w:val="24"/>
          <w:lang w:eastAsia="pl-PL"/>
        </w:rPr>
        <w:t xml:space="preserve">ia, może korzystać ze wsparcia Szkoły </w:t>
      </w:r>
      <w:r w:rsidRPr="00D45B73">
        <w:rPr>
          <w:rFonts w:ascii="Times New Roman" w:eastAsia="Times New Roman" w:hAnsi="Times New Roman" w:cs="Times New Roman"/>
          <w:sz w:val="24"/>
          <w:szCs w:val="24"/>
          <w:lang w:eastAsia="pl-PL"/>
        </w:rPr>
        <w:t>obejmującego:</w:t>
      </w:r>
    </w:p>
    <w:p w:rsidR="00464CE4" w:rsidRPr="00D45B73" w:rsidRDefault="004D370A" w:rsidP="00785BAD">
      <w:pPr>
        <w:pStyle w:val="Akapitzlist"/>
        <w:numPr>
          <w:ilvl w:val="0"/>
          <w:numId w:val="1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iCs/>
          <w:sz w:val="24"/>
          <w:szCs w:val="24"/>
          <w:lang w:eastAsia="pl-PL"/>
        </w:rPr>
        <w:t>prawo</w:t>
      </w:r>
      <w:r w:rsidRPr="00D45B73">
        <w:rPr>
          <w:rFonts w:ascii="Times New Roman" w:eastAsia="Times New Roman" w:hAnsi="Times New Roman" w:cs="Times New Roman"/>
          <w:sz w:val="24"/>
          <w:szCs w:val="24"/>
          <w:lang w:eastAsia="pl-PL"/>
        </w:rPr>
        <w:t xml:space="preserve"> uczestniczenia w szkole w zajęciach, </w:t>
      </w:r>
    </w:p>
    <w:p w:rsidR="004D370A" w:rsidRPr="00D45B73" w:rsidRDefault="004D370A" w:rsidP="00785BAD">
      <w:pPr>
        <w:pStyle w:val="Akapitzlist"/>
        <w:numPr>
          <w:ilvl w:val="0"/>
          <w:numId w:val="11"/>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zapewnienie dostępu do:</w:t>
      </w:r>
    </w:p>
    <w:p w:rsidR="004D370A" w:rsidRPr="00D45B73" w:rsidRDefault="004D370A" w:rsidP="00785BAD">
      <w:pPr>
        <w:pStyle w:val="Akapitzlist"/>
        <w:numPr>
          <w:ilvl w:val="0"/>
          <w:numId w:val="12"/>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podręczników, materiałów edukacyjnych i materiałów ćwiczeniowych, oraz</w:t>
      </w:r>
    </w:p>
    <w:p w:rsidR="004D370A" w:rsidRPr="00D45B73" w:rsidRDefault="004D370A" w:rsidP="00785BAD">
      <w:pPr>
        <w:pStyle w:val="Akapitzlist"/>
        <w:numPr>
          <w:ilvl w:val="0"/>
          <w:numId w:val="12"/>
        </w:numPr>
        <w:spacing w:after="0" w:line="360" w:lineRule="auto"/>
        <w:ind w:left="851"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pomocy dydaktycznych służących realizacji podstawy programow</w:t>
      </w:r>
      <w:r w:rsidR="00464CE4" w:rsidRPr="00D45B73">
        <w:rPr>
          <w:rFonts w:ascii="Times New Roman" w:eastAsia="Times New Roman" w:hAnsi="Times New Roman" w:cs="Times New Roman"/>
          <w:sz w:val="24"/>
          <w:szCs w:val="24"/>
          <w:lang w:eastAsia="pl-PL"/>
        </w:rPr>
        <w:t>ej znajdujących się w zasobach Szkoły - w porozumieniu z D</w:t>
      </w:r>
      <w:r w:rsidRPr="00D45B73">
        <w:rPr>
          <w:rFonts w:ascii="Times New Roman" w:eastAsia="Times New Roman" w:hAnsi="Times New Roman" w:cs="Times New Roman"/>
          <w:sz w:val="24"/>
          <w:szCs w:val="24"/>
          <w:lang w:eastAsia="pl-PL"/>
        </w:rPr>
        <w:t>yrektorem;</w:t>
      </w:r>
    </w:p>
    <w:p w:rsidR="004D370A" w:rsidRPr="00D45B73" w:rsidRDefault="004D370A" w:rsidP="00785BAD">
      <w:pPr>
        <w:pStyle w:val="Akapitzlist"/>
        <w:numPr>
          <w:ilvl w:val="0"/>
          <w:numId w:val="11"/>
        </w:numPr>
        <w:tabs>
          <w:tab w:val="left" w:pos="426"/>
        </w:tabs>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udział w konsultacjach umożliwiających przygotowanie do rocznych egzaminów klasyfikacyjnych, o których mowa w ust. 4.</w:t>
      </w:r>
    </w:p>
    <w:p w:rsidR="004D370A" w:rsidRPr="00D45B73" w:rsidRDefault="004D370A" w:rsidP="00785BAD">
      <w:pPr>
        <w:pStyle w:val="Akapitzlist"/>
        <w:numPr>
          <w:ilvl w:val="0"/>
          <w:numId w:val="10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Cofnięcie zezwolenia, o którym mowa w ust. 1, następuje:</w:t>
      </w:r>
    </w:p>
    <w:p w:rsidR="004D370A" w:rsidRPr="00D45B73" w:rsidRDefault="004D370A" w:rsidP="00785BAD">
      <w:pPr>
        <w:pStyle w:val="Akapitzlist"/>
        <w:numPr>
          <w:ilvl w:val="0"/>
          <w:numId w:val="13"/>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na wniosek rodziców;</w:t>
      </w:r>
    </w:p>
    <w:p w:rsidR="004D370A" w:rsidRPr="00D45B73" w:rsidRDefault="004D370A" w:rsidP="00785BAD">
      <w:pPr>
        <w:pStyle w:val="Akapitzlist"/>
        <w:numPr>
          <w:ilvl w:val="0"/>
          <w:numId w:val="13"/>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jeżeli uczeń z przyczyn nieusprawiedliwionych nie przystąpił do rocznych egzaminów klasyfikacyjnych, o których mowa w ust. 4, albo nie zdał rocznych egzaminów klasyfikacyjnych, o których mowa w ust. 4;</w:t>
      </w:r>
    </w:p>
    <w:p w:rsidR="00464CE4" w:rsidRPr="00E81205" w:rsidRDefault="004D370A" w:rsidP="00785BAD">
      <w:pPr>
        <w:pStyle w:val="Akapitzlist"/>
        <w:numPr>
          <w:ilvl w:val="0"/>
          <w:numId w:val="13"/>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 razie wydania zezwolenia z naruszeniem </w:t>
      </w:r>
      <w:r w:rsidRPr="00D45B73">
        <w:rPr>
          <w:rFonts w:ascii="Times New Roman" w:eastAsia="Times New Roman" w:hAnsi="Times New Roman" w:cs="Times New Roman"/>
          <w:iCs/>
          <w:sz w:val="24"/>
          <w:szCs w:val="24"/>
          <w:lang w:eastAsia="pl-PL"/>
        </w:rPr>
        <w:t>prawa</w:t>
      </w:r>
      <w:r w:rsidRPr="00D45B73">
        <w:rPr>
          <w:rFonts w:ascii="Times New Roman" w:eastAsia="Times New Roman" w:hAnsi="Times New Roman" w:cs="Times New Roman"/>
          <w:sz w:val="24"/>
          <w:szCs w:val="24"/>
          <w:lang w:eastAsia="pl-PL"/>
        </w:rPr>
        <w:t>.</w:t>
      </w:r>
    </w:p>
    <w:p w:rsidR="0085114A" w:rsidRPr="00DA51E9" w:rsidRDefault="004D370A" w:rsidP="00DA51E9">
      <w:pPr>
        <w:pStyle w:val="Nagwek2"/>
        <w:spacing w:line="360" w:lineRule="auto"/>
        <w:jc w:val="center"/>
        <w:rPr>
          <w:rFonts w:eastAsia="Times New Roman"/>
          <w:lang w:eastAsia="pl-PL"/>
        </w:rPr>
      </w:pPr>
      <w:bookmarkStart w:id="114" w:name="_Toc151381905"/>
      <w:r w:rsidRPr="00BA6C6F">
        <w:rPr>
          <w:rFonts w:eastAsia="Times New Roman"/>
          <w:lang w:eastAsia="pl-PL"/>
        </w:rPr>
        <w:t>Odroczenie rozpoczęcia spełniania obowiązku</w:t>
      </w:r>
      <w:r w:rsidR="007B0A22">
        <w:rPr>
          <w:rFonts w:eastAsia="Times New Roman"/>
          <w:lang w:eastAsia="pl-PL"/>
        </w:rPr>
        <w:t xml:space="preserve"> szkolnego w przypadku dzieci z </w:t>
      </w:r>
      <w:r w:rsidRPr="00BA6C6F">
        <w:rPr>
          <w:rFonts w:eastAsia="Times New Roman"/>
          <w:lang w:eastAsia="pl-PL"/>
        </w:rPr>
        <w:t>orzeczeniem o po</w:t>
      </w:r>
      <w:r w:rsidR="00DA7709" w:rsidRPr="00BA6C6F">
        <w:rPr>
          <w:rFonts w:eastAsia="Times New Roman"/>
          <w:lang w:eastAsia="pl-PL"/>
        </w:rPr>
        <w:t>trzebie kształcenia specjalnego</w:t>
      </w:r>
      <w:bookmarkEnd w:id="114"/>
    </w:p>
    <w:p w:rsidR="0085114A" w:rsidRPr="0085114A" w:rsidRDefault="0085114A"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§109</w:t>
      </w:r>
      <w:r>
        <w:rPr>
          <w:rFonts w:ascii="Times New Roman" w:hAnsi="Times New Roman" w:cs="Times New Roman"/>
          <w:b/>
          <w:sz w:val="24"/>
          <w:szCs w:val="24"/>
        </w:rPr>
        <w:t>.</w:t>
      </w:r>
    </w:p>
    <w:p w:rsidR="004D370A" w:rsidRPr="00D45B73" w:rsidRDefault="004D370A" w:rsidP="00785BAD">
      <w:pPr>
        <w:pStyle w:val="Akapitzlist"/>
        <w:numPr>
          <w:ilvl w:val="0"/>
          <w:numId w:val="1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 przypadku dzieci posiadających orzeczenie o potrzebie kształcenia specjalnego, rozpoczęcie spełniania obowiązku szkolnego może </w:t>
      </w:r>
      <w:r w:rsidR="007E7BC3">
        <w:rPr>
          <w:rFonts w:ascii="Times New Roman" w:eastAsia="Times New Roman" w:hAnsi="Times New Roman" w:cs="Times New Roman"/>
          <w:sz w:val="24"/>
          <w:szCs w:val="24"/>
          <w:lang w:eastAsia="pl-PL"/>
        </w:rPr>
        <w:t>być odroczone nie dłużej niż do </w:t>
      </w:r>
      <w:r w:rsidRPr="00D45B73">
        <w:rPr>
          <w:rFonts w:ascii="Times New Roman" w:eastAsia="Times New Roman" w:hAnsi="Times New Roman" w:cs="Times New Roman"/>
          <w:sz w:val="24"/>
          <w:szCs w:val="24"/>
          <w:lang w:eastAsia="pl-PL"/>
        </w:rPr>
        <w:t>końca roku szkolnego w roku kalendarzowym, w którym dziecko kończy 9 lat.</w:t>
      </w:r>
    </w:p>
    <w:p w:rsidR="004D370A" w:rsidRPr="00D45B73" w:rsidRDefault="004D370A" w:rsidP="00785BAD">
      <w:pPr>
        <w:pStyle w:val="Akapitzlist"/>
        <w:numPr>
          <w:ilvl w:val="0"/>
          <w:numId w:val="1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na wniosek rodziców, odracza rozpoczęcie spełniania przez dziecko obowiązku szkolnego w danym roku szkolnym.</w:t>
      </w:r>
    </w:p>
    <w:p w:rsidR="004D370A" w:rsidRPr="00D45B73" w:rsidRDefault="004D370A" w:rsidP="00785BAD">
      <w:pPr>
        <w:pStyle w:val="Akapitzlist"/>
        <w:numPr>
          <w:ilvl w:val="0"/>
          <w:numId w:val="1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Wniosek, o którym mowa w ust. 2, składa się w roku kalendarzowym, w którym dziecko kończy 7 lat. Wniosek można złożyć p</w:t>
      </w:r>
      <w:r w:rsidR="00887DFA">
        <w:rPr>
          <w:rFonts w:ascii="Times New Roman" w:eastAsia="Times New Roman" w:hAnsi="Times New Roman" w:cs="Times New Roman"/>
          <w:sz w:val="24"/>
          <w:szCs w:val="24"/>
          <w:lang w:eastAsia="pl-PL"/>
        </w:rPr>
        <w:t>onownie w roku kalendarzowym, w </w:t>
      </w:r>
      <w:r w:rsidRPr="00D45B73">
        <w:rPr>
          <w:rFonts w:ascii="Times New Roman" w:eastAsia="Times New Roman" w:hAnsi="Times New Roman" w:cs="Times New Roman"/>
          <w:sz w:val="24"/>
          <w:szCs w:val="24"/>
          <w:lang w:eastAsia="pl-PL"/>
        </w:rPr>
        <w:t>którym dziecko kończy 8 lat. Wniosek składa się nie później niż do dnia 31 sierpnia. Odroczenie dotyczy roku szkolnego, w którym dziecko ma rozpocząć spełnianie obowiązku szkolnego.</w:t>
      </w:r>
    </w:p>
    <w:p w:rsidR="004D370A" w:rsidRPr="00D45B73" w:rsidRDefault="004D370A" w:rsidP="00785BAD">
      <w:pPr>
        <w:pStyle w:val="Akapitzlist"/>
        <w:numPr>
          <w:ilvl w:val="0"/>
          <w:numId w:val="1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w:t>
      </w:r>
      <w:r w:rsidR="007B0A22">
        <w:rPr>
          <w:rFonts w:ascii="Times New Roman" w:eastAsia="Times New Roman" w:hAnsi="Times New Roman" w:cs="Times New Roman"/>
          <w:sz w:val="24"/>
          <w:szCs w:val="24"/>
          <w:lang w:eastAsia="pl-PL"/>
        </w:rPr>
        <w:t xml:space="preserve">ię </w:t>
      </w:r>
      <w:proofErr w:type="spellStart"/>
      <w:r w:rsidR="007B0A22">
        <w:rPr>
          <w:rFonts w:ascii="Times New Roman" w:eastAsia="Times New Roman" w:hAnsi="Times New Roman" w:cs="Times New Roman"/>
          <w:sz w:val="24"/>
          <w:szCs w:val="24"/>
          <w:lang w:eastAsia="pl-PL"/>
        </w:rPr>
        <w:t>psychologiczno</w:t>
      </w:r>
      <w:proofErr w:type="spellEnd"/>
      <w:r w:rsidR="007B0A22">
        <w:rPr>
          <w:rFonts w:ascii="Times New Roman" w:eastAsia="Times New Roman" w:hAnsi="Times New Roman" w:cs="Times New Roman"/>
          <w:sz w:val="24"/>
          <w:szCs w:val="24"/>
          <w:lang w:eastAsia="pl-PL"/>
        </w:rPr>
        <w:t> - </w:t>
      </w:r>
      <w:r w:rsidR="00464CE4" w:rsidRPr="00D45B73">
        <w:rPr>
          <w:rFonts w:ascii="Times New Roman" w:eastAsia="Times New Roman" w:hAnsi="Times New Roman" w:cs="Times New Roman"/>
          <w:sz w:val="24"/>
          <w:szCs w:val="24"/>
          <w:lang w:eastAsia="pl-PL"/>
        </w:rPr>
        <w:t xml:space="preserve">pedagogiczną </w:t>
      </w:r>
      <w:r w:rsidRPr="00D45B73">
        <w:rPr>
          <w:rFonts w:ascii="Times New Roman" w:eastAsia="Times New Roman" w:hAnsi="Times New Roman" w:cs="Times New Roman"/>
          <w:sz w:val="24"/>
          <w:szCs w:val="24"/>
          <w:lang w:eastAsia="pl-PL"/>
        </w:rPr>
        <w:t>zatrudniającą pracowników posiadających kwalifikacje określone dla pracowników publicznych poradni psychologiczno-pedagogicznych.</w:t>
      </w:r>
    </w:p>
    <w:p w:rsidR="00364252" w:rsidRPr="00E81205" w:rsidRDefault="004D370A" w:rsidP="00785BAD">
      <w:pPr>
        <w:pStyle w:val="Akapitzlist"/>
        <w:numPr>
          <w:ilvl w:val="0"/>
          <w:numId w:val="14"/>
        </w:numPr>
        <w:spacing w:after="0" w:line="360" w:lineRule="auto"/>
        <w:ind w:left="284" w:hanging="284"/>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Dziecko, któremu odroczono rozpoczęcie spełniania obowiązku szkolnego zg</w:t>
      </w:r>
      <w:r w:rsidR="00887DFA">
        <w:rPr>
          <w:rFonts w:ascii="Times New Roman" w:eastAsia="Times New Roman" w:hAnsi="Times New Roman" w:cs="Times New Roman"/>
          <w:sz w:val="24"/>
          <w:szCs w:val="24"/>
          <w:lang w:eastAsia="pl-PL"/>
        </w:rPr>
        <w:t>odnie z </w:t>
      </w:r>
      <w:r w:rsidRPr="00D45B73">
        <w:rPr>
          <w:rFonts w:ascii="Times New Roman" w:eastAsia="Times New Roman" w:hAnsi="Times New Roman" w:cs="Times New Roman"/>
          <w:sz w:val="24"/>
          <w:szCs w:val="24"/>
          <w:lang w:eastAsia="pl-PL"/>
        </w:rPr>
        <w:t>ust. 2, kontynuuje przygotowanie przedszkolne w przedsz</w:t>
      </w:r>
      <w:r w:rsidR="00E81205">
        <w:rPr>
          <w:rFonts w:ascii="Times New Roman" w:eastAsia="Times New Roman" w:hAnsi="Times New Roman" w:cs="Times New Roman"/>
          <w:sz w:val="24"/>
          <w:szCs w:val="24"/>
          <w:lang w:eastAsia="pl-PL"/>
        </w:rPr>
        <w:t>kolu, oddziale przedszkolnym w s</w:t>
      </w:r>
      <w:r w:rsidRPr="00D45B73">
        <w:rPr>
          <w:rFonts w:ascii="Times New Roman" w:eastAsia="Times New Roman" w:hAnsi="Times New Roman" w:cs="Times New Roman"/>
          <w:sz w:val="24"/>
          <w:szCs w:val="24"/>
          <w:lang w:eastAsia="pl-PL"/>
        </w:rPr>
        <w:t>zkole podstawowej lub w innej formie wychowania przedszkolnego, a dziecko posiadające orzeczenie o potrzebie kształcenia specjalnego wydane ze względu na niepełnosprawnoś</w:t>
      </w:r>
      <w:r w:rsidR="00887DFA">
        <w:rPr>
          <w:rFonts w:ascii="Times New Roman" w:eastAsia="Times New Roman" w:hAnsi="Times New Roman" w:cs="Times New Roman"/>
          <w:sz w:val="24"/>
          <w:szCs w:val="24"/>
          <w:lang w:eastAsia="pl-PL"/>
        </w:rPr>
        <w:t>ci sprzężone, z których jedną z </w:t>
      </w:r>
      <w:r w:rsidRPr="00D45B73">
        <w:rPr>
          <w:rFonts w:ascii="Times New Roman" w:eastAsia="Times New Roman" w:hAnsi="Times New Roman" w:cs="Times New Roman"/>
          <w:sz w:val="24"/>
          <w:szCs w:val="24"/>
          <w:lang w:eastAsia="pl-PL"/>
        </w:rPr>
        <w:t>niepełnosprawności jest niepełnosprawność intelektualna w stopniu umi</w:t>
      </w:r>
      <w:r w:rsidR="00DA51E9">
        <w:rPr>
          <w:rFonts w:ascii="Times New Roman" w:eastAsia="Times New Roman" w:hAnsi="Times New Roman" w:cs="Times New Roman"/>
          <w:sz w:val="24"/>
          <w:szCs w:val="24"/>
          <w:lang w:eastAsia="pl-PL"/>
        </w:rPr>
        <w:t>arkowanym lub znacznym, także w </w:t>
      </w:r>
      <w:r w:rsidRPr="00D45B73">
        <w:rPr>
          <w:rFonts w:ascii="Times New Roman" w:eastAsia="Times New Roman" w:hAnsi="Times New Roman" w:cs="Times New Roman"/>
          <w:sz w:val="24"/>
          <w:szCs w:val="24"/>
          <w:lang w:eastAsia="pl-PL"/>
        </w:rPr>
        <w:t xml:space="preserve">ośrodku rewalidacyjno-wychowawczym. </w:t>
      </w:r>
    </w:p>
    <w:p w:rsidR="000D6004" w:rsidRPr="00DA51E9" w:rsidRDefault="00464CE4" w:rsidP="00DA51E9">
      <w:pPr>
        <w:pStyle w:val="Nagwek2"/>
        <w:spacing w:line="360" w:lineRule="auto"/>
        <w:jc w:val="center"/>
        <w:rPr>
          <w:rFonts w:eastAsia="Times New Roman"/>
          <w:lang w:eastAsia="pl-PL"/>
        </w:rPr>
      </w:pPr>
      <w:bookmarkStart w:id="115" w:name="_Toc151381906"/>
      <w:r w:rsidRPr="00BA6C6F">
        <w:rPr>
          <w:rFonts w:eastAsia="Times New Roman"/>
          <w:lang w:eastAsia="pl-PL"/>
        </w:rPr>
        <w:t>Dowożenie dziecka do</w:t>
      </w:r>
      <w:r w:rsidR="00DA7709" w:rsidRPr="00BA6C6F">
        <w:rPr>
          <w:rFonts w:eastAsia="Times New Roman"/>
          <w:lang w:eastAsia="pl-PL"/>
        </w:rPr>
        <w:t xml:space="preserve"> Szkoły</w:t>
      </w:r>
      <w:bookmarkEnd w:id="115"/>
    </w:p>
    <w:p w:rsidR="000D6004" w:rsidRPr="000D6004" w:rsidRDefault="000D600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§110</w:t>
      </w:r>
      <w:r>
        <w:rPr>
          <w:rFonts w:ascii="Times New Roman" w:hAnsi="Times New Roman" w:cs="Times New Roman"/>
          <w:b/>
          <w:sz w:val="24"/>
          <w:szCs w:val="24"/>
        </w:rPr>
        <w:t>.</w:t>
      </w:r>
    </w:p>
    <w:p w:rsidR="00464CE4" w:rsidRPr="00D45B73" w:rsidRDefault="00464CE4" w:rsidP="00785BAD">
      <w:pPr>
        <w:pStyle w:val="Akapitzlist"/>
        <w:numPr>
          <w:ilvl w:val="0"/>
          <w:numId w:val="10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Dziecku zapewnia się bezpłatny transport i opiekę w czasie przewozu dziecka jeżeli droga dziecka z domu do S</w:t>
      </w:r>
      <w:r w:rsidR="004D370A" w:rsidRPr="00D45B73">
        <w:rPr>
          <w:rFonts w:ascii="Times New Roman" w:eastAsia="Times New Roman" w:hAnsi="Times New Roman" w:cs="Times New Roman"/>
          <w:sz w:val="24"/>
          <w:szCs w:val="24"/>
          <w:lang w:eastAsia="pl-PL"/>
        </w:rPr>
        <w:t>zkoły</w:t>
      </w:r>
      <w:r w:rsidRPr="00D45B73">
        <w:rPr>
          <w:rFonts w:ascii="Times New Roman" w:eastAsia="Times New Roman" w:hAnsi="Times New Roman" w:cs="Times New Roman"/>
          <w:sz w:val="24"/>
          <w:szCs w:val="24"/>
          <w:lang w:eastAsia="pl-PL"/>
        </w:rPr>
        <w:t xml:space="preserve"> przekracza:</w:t>
      </w:r>
    </w:p>
    <w:p w:rsidR="00464CE4" w:rsidRPr="00D45B73" w:rsidRDefault="00464CE4" w:rsidP="00785BAD">
      <w:pPr>
        <w:pStyle w:val="Akapitzlist"/>
        <w:numPr>
          <w:ilvl w:val="0"/>
          <w:numId w:val="10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3 km - w przypadku uczniów klas I-IV szkół podstawowych;</w:t>
      </w:r>
    </w:p>
    <w:p w:rsidR="00464CE4" w:rsidRPr="00D45B73" w:rsidRDefault="00464CE4" w:rsidP="00785BAD">
      <w:pPr>
        <w:pStyle w:val="Akapitzlist"/>
        <w:numPr>
          <w:ilvl w:val="0"/>
          <w:numId w:val="104"/>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4 km - w przypadku uczniów klas V-VIII szkół podstawowych.</w:t>
      </w:r>
    </w:p>
    <w:p w:rsidR="00B61AD1" w:rsidRPr="007531CF" w:rsidRDefault="00464CE4" w:rsidP="00B61AD1">
      <w:pPr>
        <w:pStyle w:val="Akapitzlist"/>
        <w:numPr>
          <w:ilvl w:val="0"/>
          <w:numId w:val="103"/>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Jeżeli droga dziecka z domu do szkoły </w:t>
      </w:r>
      <w:r w:rsidR="004D370A" w:rsidRPr="00D45B73">
        <w:rPr>
          <w:rFonts w:ascii="Times New Roman" w:eastAsia="Times New Roman" w:hAnsi="Times New Roman" w:cs="Times New Roman"/>
          <w:sz w:val="24"/>
          <w:szCs w:val="24"/>
          <w:lang w:eastAsia="pl-PL"/>
        </w:rPr>
        <w:t xml:space="preserve">nie przekracza </w:t>
      </w:r>
      <w:r w:rsidR="007E7BC3">
        <w:rPr>
          <w:rFonts w:ascii="Times New Roman" w:eastAsia="Times New Roman" w:hAnsi="Times New Roman" w:cs="Times New Roman"/>
          <w:sz w:val="24"/>
          <w:szCs w:val="24"/>
          <w:lang w:eastAsia="pl-PL"/>
        </w:rPr>
        <w:t>odległości wymienionych w ust. </w:t>
      </w:r>
      <w:r w:rsidRPr="00D45B73">
        <w:rPr>
          <w:rFonts w:ascii="Times New Roman" w:eastAsia="Times New Roman" w:hAnsi="Times New Roman" w:cs="Times New Roman"/>
          <w:sz w:val="24"/>
          <w:szCs w:val="24"/>
          <w:lang w:eastAsia="pl-PL"/>
        </w:rPr>
        <w:t>1, G</w:t>
      </w:r>
      <w:r w:rsidR="004D370A" w:rsidRPr="00D45B73">
        <w:rPr>
          <w:rFonts w:ascii="Times New Roman" w:eastAsia="Times New Roman" w:hAnsi="Times New Roman" w:cs="Times New Roman"/>
          <w:sz w:val="24"/>
          <w:szCs w:val="24"/>
          <w:lang w:eastAsia="pl-PL"/>
        </w:rPr>
        <w:t>mina może zorganizować bezpłatny transport, zapewniając opiekę w czasie przewozu.</w:t>
      </w:r>
    </w:p>
    <w:p w:rsidR="00DA7709" w:rsidRPr="00D45B73" w:rsidRDefault="00DA7709" w:rsidP="00D224BA">
      <w:pPr>
        <w:pStyle w:val="Nagwek3"/>
        <w:spacing w:line="360" w:lineRule="auto"/>
        <w:jc w:val="center"/>
      </w:pPr>
      <w:bookmarkStart w:id="116" w:name="_Toc151381907"/>
      <w:r w:rsidRPr="00D45B73">
        <w:t>ROZDZIAŁ XIV</w:t>
      </w:r>
      <w:bookmarkEnd w:id="116"/>
    </w:p>
    <w:p w:rsidR="000D6004" w:rsidRPr="008F7121" w:rsidRDefault="00DA7709" w:rsidP="007E7BC3">
      <w:pPr>
        <w:pStyle w:val="Nagwek1"/>
        <w:spacing w:before="240" w:line="360" w:lineRule="auto"/>
        <w:jc w:val="center"/>
        <w:rPr>
          <w:rFonts w:eastAsia="Times New Roman"/>
          <w:lang w:eastAsia="pl-PL"/>
        </w:rPr>
      </w:pPr>
      <w:bookmarkStart w:id="117" w:name="_Toc151381908"/>
      <w:r w:rsidRPr="00BA6C6F">
        <w:rPr>
          <w:rFonts w:eastAsia="Times New Roman"/>
          <w:lang w:eastAsia="pl-PL"/>
        </w:rPr>
        <w:t>Postępowanie rekrutacyjne</w:t>
      </w:r>
      <w:bookmarkEnd w:id="117"/>
    </w:p>
    <w:p w:rsidR="00DA7709" w:rsidRPr="00D45B73" w:rsidRDefault="00DA7709" w:rsidP="00D224BA">
      <w:pPr>
        <w:spacing w:after="0" w:line="360" w:lineRule="auto"/>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w:t>
      </w:r>
      <w:r w:rsidR="001E76B4" w:rsidRPr="00D45B73">
        <w:rPr>
          <w:rFonts w:ascii="Times New Roman" w:eastAsia="Times New Roman" w:hAnsi="Times New Roman" w:cs="Times New Roman"/>
          <w:b/>
          <w:sz w:val="24"/>
          <w:szCs w:val="24"/>
          <w:lang w:eastAsia="pl-PL"/>
        </w:rPr>
        <w:t>111</w:t>
      </w:r>
      <w:r w:rsidR="00AB11B1" w:rsidRPr="00D45B73">
        <w:rPr>
          <w:rFonts w:ascii="Times New Roman" w:eastAsia="Times New Roman" w:hAnsi="Times New Roman" w:cs="Times New Roman"/>
          <w:b/>
          <w:sz w:val="24"/>
          <w:szCs w:val="24"/>
          <w:lang w:eastAsia="pl-PL"/>
        </w:rPr>
        <w:t>.</w:t>
      </w:r>
    </w:p>
    <w:p w:rsidR="00A01CE6" w:rsidRPr="00D45B73" w:rsidRDefault="00C83DD3" w:rsidP="00785BAD">
      <w:pPr>
        <w:pStyle w:val="Akapitzlist"/>
        <w:numPr>
          <w:ilvl w:val="1"/>
          <w:numId w:val="1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Dzieci przyjmowane są </w:t>
      </w:r>
      <w:r w:rsidR="00A01CE6" w:rsidRPr="00D45B73">
        <w:rPr>
          <w:rFonts w:ascii="Times New Roman" w:eastAsia="Times New Roman" w:hAnsi="Times New Roman" w:cs="Times New Roman"/>
          <w:sz w:val="24"/>
          <w:szCs w:val="24"/>
          <w:lang w:eastAsia="pl-PL"/>
        </w:rPr>
        <w:t>do klas I po przeprowadzeniu postępowania rekrutacyjnego.</w:t>
      </w:r>
      <w:r w:rsidR="007E7BC3">
        <w:rPr>
          <w:rFonts w:ascii="Times New Roman" w:eastAsia="Times New Roman" w:hAnsi="Times New Roman" w:cs="Times New Roman"/>
          <w:sz w:val="24"/>
          <w:szCs w:val="24"/>
          <w:lang w:eastAsia="pl-PL"/>
        </w:rPr>
        <w:t xml:space="preserve"> Do </w:t>
      </w:r>
      <w:r w:rsidR="00293BEB" w:rsidRPr="00D45B73">
        <w:rPr>
          <w:rFonts w:ascii="Times New Roman" w:eastAsia="Times New Roman" w:hAnsi="Times New Roman" w:cs="Times New Roman"/>
          <w:sz w:val="24"/>
          <w:szCs w:val="24"/>
          <w:lang w:eastAsia="pl-PL"/>
        </w:rPr>
        <w:t>klasy I przyjmuje się z urzędu dzieci zamieszkałe w obwodzie Szkoły.</w:t>
      </w:r>
    </w:p>
    <w:p w:rsidR="00A01CE6" w:rsidRPr="00D45B73" w:rsidRDefault="00A01CE6" w:rsidP="00785BAD">
      <w:pPr>
        <w:pStyle w:val="Akapitzlist"/>
        <w:numPr>
          <w:ilvl w:val="1"/>
          <w:numId w:val="1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O przyjęciu dziecka do </w:t>
      </w:r>
      <w:r w:rsidR="00C83DD3"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 xml:space="preserve">w trakcie roku szkolnego, decyduje </w:t>
      </w:r>
      <w:r w:rsidR="00C83DD3" w:rsidRPr="00D45B73">
        <w:rPr>
          <w:rFonts w:ascii="Times New Roman" w:eastAsia="Times New Roman" w:hAnsi="Times New Roman" w:cs="Times New Roman"/>
          <w:sz w:val="24"/>
          <w:szCs w:val="24"/>
          <w:lang w:eastAsia="pl-PL"/>
        </w:rPr>
        <w:t>Dyrektor</w:t>
      </w:r>
      <w:r w:rsidR="00E96D3E" w:rsidRPr="00D45B73">
        <w:rPr>
          <w:rFonts w:ascii="Times New Roman" w:eastAsia="Times New Roman" w:hAnsi="Times New Roman" w:cs="Times New Roman"/>
          <w:sz w:val="24"/>
          <w:szCs w:val="24"/>
          <w:lang w:eastAsia="pl-PL"/>
        </w:rPr>
        <w:t xml:space="preserve"> Szkoły</w:t>
      </w:r>
      <w:r w:rsidR="00293BEB" w:rsidRPr="00D45B73">
        <w:rPr>
          <w:rFonts w:ascii="Times New Roman" w:eastAsia="Times New Roman" w:hAnsi="Times New Roman" w:cs="Times New Roman"/>
          <w:sz w:val="24"/>
          <w:szCs w:val="24"/>
          <w:lang w:eastAsia="pl-PL"/>
        </w:rPr>
        <w:t>,</w:t>
      </w:r>
      <w:r w:rsidR="00C83DD3" w:rsidRPr="00D45B73">
        <w:rPr>
          <w:rFonts w:ascii="Times New Roman" w:eastAsia="Times New Roman" w:hAnsi="Times New Roman" w:cs="Times New Roman"/>
          <w:sz w:val="24"/>
          <w:szCs w:val="24"/>
          <w:lang w:eastAsia="pl-PL"/>
        </w:rPr>
        <w:t xml:space="preserve"> </w:t>
      </w:r>
      <w:r w:rsidR="007E7BC3">
        <w:rPr>
          <w:rFonts w:ascii="Times New Roman" w:eastAsia="Times New Roman" w:hAnsi="Times New Roman" w:cs="Times New Roman"/>
          <w:sz w:val="24"/>
          <w:szCs w:val="24"/>
          <w:lang w:eastAsia="pl-PL"/>
        </w:rPr>
        <w:t>za </w:t>
      </w:r>
      <w:r w:rsidRPr="00D45B73">
        <w:rPr>
          <w:rFonts w:ascii="Times New Roman" w:eastAsia="Times New Roman" w:hAnsi="Times New Roman" w:cs="Times New Roman"/>
          <w:sz w:val="24"/>
          <w:szCs w:val="24"/>
          <w:lang w:eastAsia="pl-PL"/>
        </w:rPr>
        <w:t xml:space="preserve">wyjątkiem przypadków przyjęcia dzieci i młodzieży zamieszkałych w obwodzie </w:t>
      </w:r>
      <w:r w:rsidR="00293BEB" w:rsidRPr="00D45B73">
        <w:rPr>
          <w:rFonts w:ascii="Times New Roman" w:eastAsia="Times New Roman" w:hAnsi="Times New Roman" w:cs="Times New Roman"/>
          <w:sz w:val="24"/>
          <w:szCs w:val="24"/>
          <w:lang w:eastAsia="pl-PL"/>
        </w:rPr>
        <w:t>Szkoły</w:t>
      </w:r>
      <w:r w:rsidRPr="00D45B73">
        <w:rPr>
          <w:rFonts w:ascii="Times New Roman" w:eastAsia="Times New Roman" w:hAnsi="Times New Roman" w:cs="Times New Roman"/>
          <w:sz w:val="24"/>
          <w:szCs w:val="24"/>
          <w:lang w:eastAsia="pl-PL"/>
        </w:rPr>
        <w:t>, które są przyjmowane z urzędu.</w:t>
      </w:r>
    </w:p>
    <w:p w:rsidR="00A01CE6" w:rsidRPr="00D45B73" w:rsidRDefault="00A01CE6" w:rsidP="00785BAD">
      <w:pPr>
        <w:pStyle w:val="Akapitzlist"/>
        <w:numPr>
          <w:ilvl w:val="1"/>
          <w:numId w:val="1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Jeżeli przyjęcie ucznia, o którym mowa w ust. 2, wymaga przeprowadzen</w:t>
      </w:r>
      <w:r w:rsidR="00293BEB" w:rsidRPr="00D45B73">
        <w:rPr>
          <w:rFonts w:ascii="Times New Roman" w:eastAsia="Times New Roman" w:hAnsi="Times New Roman" w:cs="Times New Roman"/>
          <w:sz w:val="24"/>
          <w:szCs w:val="24"/>
          <w:lang w:eastAsia="pl-PL"/>
        </w:rPr>
        <w:t>ia zmian organizacyjnych pracy S</w:t>
      </w:r>
      <w:r w:rsidRPr="00D45B73">
        <w:rPr>
          <w:rFonts w:ascii="Times New Roman" w:eastAsia="Times New Roman" w:hAnsi="Times New Roman" w:cs="Times New Roman"/>
          <w:sz w:val="24"/>
          <w:szCs w:val="24"/>
          <w:lang w:eastAsia="pl-PL"/>
        </w:rPr>
        <w:t>zkoły powodujących dodatk</w:t>
      </w:r>
      <w:r w:rsidR="00293BEB" w:rsidRPr="00D45B73">
        <w:rPr>
          <w:rFonts w:ascii="Times New Roman" w:eastAsia="Times New Roman" w:hAnsi="Times New Roman" w:cs="Times New Roman"/>
          <w:sz w:val="24"/>
          <w:szCs w:val="24"/>
          <w:lang w:eastAsia="pl-PL"/>
        </w:rPr>
        <w:t>owe skutki finansowe, Dyrektor</w:t>
      </w:r>
      <w:r w:rsidRPr="00D45B73">
        <w:rPr>
          <w:rFonts w:ascii="Times New Roman" w:eastAsia="Times New Roman" w:hAnsi="Times New Roman" w:cs="Times New Roman"/>
          <w:sz w:val="24"/>
          <w:szCs w:val="24"/>
          <w:lang w:eastAsia="pl-PL"/>
        </w:rPr>
        <w:t xml:space="preserve"> może przyjąć ucznia po uzyskaniu zgody organu prowadzącego.</w:t>
      </w:r>
    </w:p>
    <w:p w:rsidR="001E2280" w:rsidRPr="008F7121" w:rsidRDefault="00A01CE6" w:rsidP="008F7121">
      <w:pPr>
        <w:pStyle w:val="Akapitzlist"/>
        <w:numPr>
          <w:ilvl w:val="1"/>
          <w:numId w:val="11"/>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Postępowanie rekrutacyjne może być prowadzone z wykorzystaniem systemów informatycznych.</w:t>
      </w:r>
    </w:p>
    <w:p w:rsidR="000D6004" w:rsidRPr="00DA51E9" w:rsidRDefault="00A01CE6" w:rsidP="00DA51E9">
      <w:pPr>
        <w:pStyle w:val="Nagwek2"/>
        <w:spacing w:line="360" w:lineRule="auto"/>
        <w:jc w:val="center"/>
        <w:rPr>
          <w:rFonts w:eastAsia="Times New Roman"/>
          <w:lang w:eastAsia="pl-PL"/>
        </w:rPr>
      </w:pPr>
      <w:bookmarkStart w:id="118" w:name="_Toc151381909"/>
      <w:r w:rsidRPr="00BA6C6F">
        <w:rPr>
          <w:rFonts w:eastAsia="Times New Roman"/>
          <w:lang w:eastAsia="pl-PL"/>
        </w:rPr>
        <w:t>Rekrutacja do pierwszych klas</w:t>
      </w:r>
      <w:r w:rsidR="00293BEB" w:rsidRPr="00BA6C6F">
        <w:rPr>
          <w:rFonts w:eastAsia="Times New Roman"/>
          <w:lang w:eastAsia="pl-PL"/>
        </w:rPr>
        <w:t xml:space="preserve"> dzieci spoza obwodu</w:t>
      </w:r>
      <w:bookmarkEnd w:id="118"/>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§112</w:t>
      </w:r>
      <w:r>
        <w:rPr>
          <w:rFonts w:ascii="Times New Roman" w:eastAsia="Times New Roman" w:hAnsi="Times New Roman" w:cs="Times New Roman"/>
          <w:b/>
          <w:sz w:val="24"/>
          <w:szCs w:val="24"/>
          <w:lang w:eastAsia="pl-PL"/>
        </w:rPr>
        <w:t>.</w:t>
      </w:r>
    </w:p>
    <w:p w:rsidR="009D2974" w:rsidRPr="00D45B73" w:rsidRDefault="00A01CE6" w:rsidP="00785BAD">
      <w:pPr>
        <w:pStyle w:val="Akapitzlist"/>
        <w:numPr>
          <w:ilvl w:val="1"/>
          <w:numId w:val="34"/>
        </w:numPr>
        <w:spacing w:after="0" w:line="360" w:lineRule="auto"/>
        <w:ind w:left="284" w:hanging="284"/>
        <w:jc w:val="both"/>
        <w:rPr>
          <w:rFonts w:ascii="Times New Roman" w:hAnsi="Times New Roman" w:cs="Times New Roman"/>
          <w:sz w:val="24"/>
          <w:szCs w:val="24"/>
        </w:rPr>
      </w:pPr>
      <w:r w:rsidRPr="00D45B73">
        <w:rPr>
          <w:rFonts w:ascii="Times New Roman" w:eastAsia="Times New Roman" w:hAnsi="Times New Roman" w:cs="Times New Roman"/>
          <w:sz w:val="24"/>
          <w:szCs w:val="24"/>
          <w:lang w:eastAsia="pl-PL"/>
        </w:rPr>
        <w:t xml:space="preserve">Kandydaci zamieszkali poza obwodem </w:t>
      </w:r>
      <w:r w:rsidR="00293BEB" w:rsidRPr="00D45B73">
        <w:rPr>
          <w:rFonts w:ascii="Times New Roman" w:eastAsia="Times New Roman" w:hAnsi="Times New Roman" w:cs="Times New Roman"/>
          <w:sz w:val="24"/>
          <w:szCs w:val="24"/>
          <w:lang w:eastAsia="pl-PL"/>
        </w:rPr>
        <w:t>S</w:t>
      </w:r>
      <w:r w:rsidRPr="00D45B73">
        <w:rPr>
          <w:rFonts w:ascii="Times New Roman" w:eastAsia="Times New Roman" w:hAnsi="Times New Roman" w:cs="Times New Roman"/>
          <w:sz w:val="24"/>
          <w:szCs w:val="24"/>
          <w:lang w:eastAsia="pl-PL"/>
        </w:rPr>
        <w:t xml:space="preserve">zkoły mogą być przyjęci do klasy I po przeprowadzeniu postępowania rekrutacyjnego, jeżeli </w:t>
      </w:r>
      <w:r w:rsidR="00293BEB" w:rsidRPr="00D45B73">
        <w:rPr>
          <w:rFonts w:ascii="Times New Roman" w:eastAsia="Times New Roman" w:hAnsi="Times New Roman" w:cs="Times New Roman"/>
          <w:sz w:val="24"/>
          <w:szCs w:val="24"/>
          <w:lang w:eastAsia="pl-PL"/>
        </w:rPr>
        <w:t>S</w:t>
      </w:r>
      <w:r w:rsidRPr="00D45B73">
        <w:rPr>
          <w:rFonts w:ascii="Times New Roman" w:eastAsia="Times New Roman" w:hAnsi="Times New Roman" w:cs="Times New Roman"/>
          <w:sz w:val="24"/>
          <w:szCs w:val="24"/>
          <w:lang w:eastAsia="pl-PL"/>
        </w:rPr>
        <w:t xml:space="preserve">zkoła nadal dysponuje wolnymi miejscami. </w:t>
      </w:r>
      <w:r w:rsidR="009D2974" w:rsidRPr="00D45B73">
        <w:rPr>
          <w:rFonts w:ascii="Times New Roman" w:hAnsi="Times New Roman" w:cs="Times New Roman"/>
          <w:sz w:val="24"/>
          <w:szCs w:val="24"/>
        </w:rPr>
        <w:t>Przy rekrutacji do klasy pierwszej dzieci spoza obwodu Szkoły, obowiązują następujące kryteria:</w:t>
      </w:r>
    </w:p>
    <w:tbl>
      <w:tblPr>
        <w:tblW w:w="8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0"/>
        <w:gridCol w:w="6712"/>
        <w:gridCol w:w="1358"/>
      </w:tblGrid>
      <w:tr w:rsidR="009D2974" w:rsidRPr="00D45B73" w:rsidTr="002E24B9">
        <w:trPr>
          <w:trHeight w:val="439"/>
          <w:jc w:val="center"/>
        </w:trPr>
        <w:tc>
          <w:tcPr>
            <w:tcW w:w="420"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1</w:t>
            </w:r>
          </w:p>
        </w:tc>
        <w:tc>
          <w:tcPr>
            <w:tcW w:w="6712" w:type="dxa"/>
            <w:shd w:val="clear" w:color="auto" w:fill="auto"/>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Dziecko ukończyło oddział klasy 0 w Przedszkolu w</w:t>
            </w:r>
            <w:r w:rsidR="00551DF6" w:rsidRPr="00D45B73">
              <w:rPr>
                <w:rFonts w:ascii="Times New Roman" w:eastAsia="Calibri" w:hAnsi="Times New Roman" w:cs="Times New Roman"/>
                <w:sz w:val="24"/>
                <w:szCs w:val="24"/>
              </w:rPr>
              <w:t xml:space="preserve"> Słotwinie</w:t>
            </w:r>
          </w:p>
        </w:tc>
        <w:tc>
          <w:tcPr>
            <w:tcW w:w="1358"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5 pkt</w:t>
            </w:r>
          </w:p>
        </w:tc>
      </w:tr>
      <w:tr w:rsidR="009D2974" w:rsidRPr="00D45B73" w:rsidTr="002E24B9">
        <w:trPr>
          <w:trHeight w:val="363"/>
          <w:jc w:val="center"/>
        </w:trPr>
        <w:tc>
          <w:tcPr>
            <w:tcW w:w="420"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2</w:t>
            </w:r>
          </w:p>
        </w:tc>
        <w:tc>
          <w:tcPr>
            <w:tcW w:w="6712" w:type="dxa"/>
            <w:shd w:val="clear" w:color="auto" w:fill="auto"/>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 xml:space="preserve">Rodzeństwo dziecka uczęszcza do Szkoły </w:t>
            </w:r>
          </w:p>
        </w:tc>
        <w:tc>
          <w:tcPr>
            <w:tcW w:w="1358"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3 pkt</w:t>
            </w:r>
          </w:p>
        </w:tc>
      </w:tr>
      <w:tr w:rsidR="009D2974" w:rsidRPr="00D45B73" w:rsidTr="007E7BC3">
        <w:trPr>
          <w:jc w:val="center"/>
        </w:trPr>
        <w:tc>
          <w:tcPr>
            <w:tcW w:w="420"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3</w:t>
            </w:r>
          </w:p>
        </w:tc>
        <w:tc>
          <w:tcPr>
            <w:tcW w:w="6712" w:type="dxa"/>
            <w:shd w:val="clear" w:color="auto" w:fill="auto"/>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Położenie Szkoły uł</w:t>
            </w:r>
            <w:r w:rsidRPr="00D45B73">
              <w:rPr>
                <w:rFonts w:ascii="Times New Roman" w:hAnsi="Times New Roman" w:cs="Times New Roman"/>
                <w:sz w:val="24"/>
                <w:szCs w:val="24"/>
              </w:rPr>
              <w:t>atwia dowóz/dojście dziecka do S</w:t>
            </w:r>
            <w:r w:rsidRPr="00D45B73">
              <w:rPr>
                <w:rFonts w:ascii="Times New Roman" w:eastAsia="Calibri" w:hAnsi="Times New Roman" w:cs="Times New Roman"/>
                <w:sz w:val="24"/>
                <w:szCs w:val="24"/>
              </w:rPr>
              <w:t xml:space="preserve">zkoły ze względu na miejsce pracy rodziców </w:t>
            </w:r>
          </w:p>
        </w:tc>
        <w:tc>
          <w:tcPr>
            <w:tcW w:w="1358"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2 pkt</w:t>
            </w:r>
          </w:p>
        </w:tc>
      </w:tr>
      <w:tr w:rsidR="009D2974" w:rsidRPr="00D45B73" w:rsidTr="007E7BC3">
        <w:trPr>
          <w:jc w:val="center"/>
        </w:trPr>
        <w:tc>
          <w:tcPr>
            <w:tcW w:w="420"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4</w:t>
            </w:r>
          </w:p>
        </w:tc>
        <w:tc>
          <w:tcPr>
            <w:tcW w:w="6712" w:type="dxa"/>
            <w:shd w:val="clear" w:color="auto" w:fill="auto"/>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Zamieszkanie w obwodzie Szkoły krewnych dziecka wspierających rodziców w zapewnieniu mu należytej opieki</w:t>
            </w:r>
          </w:p>
        </w:tc>
        <w:tc>
          <w:tcPr>
            <w:tcW w:w="1358" w:type="dxa"/>
            <w:shd w:val="clear" w:color="auto" w:fill="002060"/>
            <w:vAlign w:val="center"/>
          </w:tcPr>
          <w:p w:rsidR="009D2974" w:rsidRPr="00D45B73" w:rsidRDefault="009D2974" w:rsidP="002E24B9">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1 pkt</w:t>
            </w:r>
          </w:p>
        </w:tc>
      </w:tr>
      <w:tr w:rsidR="009D2974" w:rsidRPr="00D45B73" w:rsidTr="007E7BC3">
        <w:trPr>
          <w:jc w:val="center"/>
        </w:trPr>
        <w:tc>
          <w:tcPr>
            <w:tcW w:w="420" w:type="dxa"/>
            <w:shd w:val="clear" w:color="auto" w:fill="002060"/>
            <w:vAlign w:val="center"/>
          </w:tcPr>
          <w:p w:rsidR="009D2974" w:rsidRPr="00D45B73" w:rsidRDefault="009D2974" w:rsidP="00D224BA">
            <w:pPr>
              <w:spacing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 xml:space="preserve">5. </w:t>
            </w:r>
          </w:p>
        </w:tc>
        <w:tc>
          <w:tcPr>
            <w:tcW w:w="6712" w:type="dxa"/>
            <w:shd w:val="clear" w:color="auto" w:fill="auto"/>
            <w:vAlign w:val="center"/>
          </w:tcPr>
          <w:p w:rsidR="009D2974" w:rsidRPr="00D45B73" w:rsidRDefault="009D2974" w:rsidP="00D224BA">
            <w:pPr>
              <w:spacing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Rodzic jest absolwentem Szkoły</w:t>
            </w:r>
          </w:p>
        </w:tc>
        <w:tc>
          <w:tcPr>
            <w:tcW w:w="1358" w:type="dxa"/>
            <w:shd w:val="clear" w:color="auto" w:fill="002060"/>
            <w:vAlign w:val="center"/>
          </w:tcPr>
          <w:p w:rsidR="009D2974" w:rsidRPr="00D45B73" w:rsidRDefault="009D2974" w:rsidP="00D224BA">
            <w:pPr>
              <w:spacing w:after="0" w:line="360" w:lineRule="auto"/>
              <w:jc w:val="both"/>
              <w:rPr>
                <w:rFonts w:ascii="Times New Roman" w:eastAsia="Calibri" w:hAnsi="Times New Roman" w:cs="Times New Roman"/>
                <w:sz w:val="24"/>
                <w:szCs w:val="24"/>
              </w:rPr>
            </w:pPr>
            <w:r w:rsidRPr="00D45B73">
              <w:rPr>
                <w:rFonts w:ascii="Times New Roman" w:eastAsia="Calibri" w:hAnsi="Times New Roman" w:cs="Times New Roman"/>
                <w:sz w:val="24"/>
                <w:szCs w:val="24"/>
              </w:rPr>
              <w:t>1 pkt</w:t>
            </w:r>
          </w:p>
        </w:tc>
      </w:tr>
    </w:tbl>
    <w:p w:rsidR="004C0A1E" w:rsidRPr="00D45B73" w:rsidRDefault="004C0A1E" w:rsidP="00D224BA">
      <w:pPr>
        <w:suppressAutoHyphens/>
        <w:spacing w:after="0" w:line="360" w:lineRule="auto"/>
        <w:jc w:val="both"/>
        <w:rPr>
          <w:rFonts w:ascii="Times New Roman" w:hAnsi="Times New Roman" w:cs="Times New Roman"/>
          <w:sz w:val="24"/>
          <w:szCs w:val="24"/>
        </w:rPr>
      </w:pPr>
    </w:p>
    <w:p w:rsidR="009D2974" w:rsidRPr="00D45B73" w:rsidRDefault="00E96D3E" w:rsidP="00785BAD">
      <w:pPr>
        <w:pStyle w:val="Akapitzlist"/>
        <w:numPr>
          <w:ilvl w:val="0"/>
          <w:numId w:val="34"/>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 xml:space="preserve">O </w:t>
      </w:r>
      <w:r w:rsidR="009D2974" w:rsidRPr="00D45B73">
        <w:rPr>
          <w:rFonts w:ascii="Times New Roman" w:hAnsi="Times New Roman" w:cs="Times New Roman"/>
          <w:sz w:val="24"/>
          <w:szCs w:val="24"/>
        </w:rPr>
        <w:t xml:space="preserve">przyjęciu dziecka </w:t>
      </w:r>
      <w:r w:rsidR="00322587" w:rsidRPr="00D45B73">
        <w:rPr>
          <w:rFonts w:ascii="Times New Roman" w:hAnsi="Times New Roman" w:cs="Times New Roman"/>
          <w:sz w:val="24"/>
          <w:szCs w:val="24"/>
        </w:rPr>
        <w:t xml:space="preserve">spoza obwodu Szkoły </w:t>
      </w:r>
      <w:r w:rsidR="009D2974" w:rsidRPr="00D45B73">
        <w:rPr>
          <w:rFonts w:ascii="Times New Roman" w:hAnsi="Times New Roman" w:cs="Times New Roman"/>
          <w:sz w:val="24"/>
          <w:szCs w:val="24"/>
        </w:rPr>
        <w:t>do klasy pierwszej decyduje łączna liczba punktów za kryteria wymienione w ust. 1.</w:t>
      </w:r>
      <w:r w:rsidR="004C0A1E" w:rsidRPr="00D45B73">
        <w:rPr>
          <w:rFonts w:ascii="Times New Roman" w:hAnsi="Times New Roman" w:cs="Times New Roman"/>
          <w:sz w:val="24"/>
          <w:szCs w:val="24"/>
        </w:rPr>
        <w:t xml:space="preserve"> </w:t>
      </w:r>
      <w:r w:rsidR="009D2974" w:rsidRPr="00D45B73">
        <w:rPr>
          <w:rFonts w:ascii="Times New Roman" w:hAnsi="Times New Roman" w:cs="Times New Roman"/>
          <w:sz w:val="24"/>
          <w:szCs w:val="24"/>
        </w:rPr>
        <w:t>Maksymalna liczba punktów jaką może uzyskać dziecko wynosi 12.</w:t>
      </w:r>
      <w:r w:rsidR="004C0A1E" w:rsidRPr="00D45B73">
        <w:rPr>
          <w:rFonts w:ascii="Times New Roman" w:hAnsi="Times New Roman" w:cs="Times New Roman"/>
          <w:sz w:val="24"/>
          <w:szCs w:val="24"/>
        </w:rPr>
        <w:t xml:space="preserve"> </w:t>
      </w:r>
      <w:r w:rsidR="009D2974" w:rsidRPr="00D45B73">
        <w:rPr>
          <w:rFonts w:ascii="Times New Roman" w:hAnsi="Times New Roman" w:cs="Times New Roman"/>
          <w:sz w:val="24"/>
          <w:szCs w:val="24"/>
        </w:rPr>
        <w:t xml:space="preserve">Dzieci przyjmowane są na podstawie liczby zebranych punktów, tzn. od największej liczby punktów do wyczerpania miejsc. </w:t>
      </w:r>
    </w:p>
    <w:p w:rsidR="009D2974" w:rsidRPr="00D45B73" w:rsidRDefault="009D2974" w:rsidP="00785BAD">
      <w:pPr>
        <w:pStyle w:val="Akapitzlist"/>
        <w:numPr>
          <w:ilvl w:val="0"/>
          <w:numId w:val="34"/>
        </w:numPr>
        <w:suppressAutoHyphens/>
        <w:spacing w:after="0" w:line="360" w:lineRule="auto"/>
        <w:ind w:left="284" w:hanging="284"/>
        <w:jc w:val="both"/>
        <w:rPr>
          <w:rFonts w:ascii="Times New Roman" w:hAnsi="Times New Roman" w:cs="Times New Roman"/>
          <w:sz w:val="24"/>
          <w:szCs w:val="24"/>
        </w:rPr>
      </w:pPr>
      <w:r w:rsidRPr="00D45B73">
        <w:rPr>
          <w:rFonts w:ascii="Times New Roman" w:hAnsi="Times New Roman" w:cs="Times New Roman"/>
          <w:sz w:val="24"/>
          <w:szCs w:val="24"/>
        </w:rPr>
        <w:t>W przypadku uzyskania przez dziecko takiej samej liczby punktów o kolejności przyjęć decydują poniższe kryteria, które mają jednakową wartość.</w:t>
      </w:r>
    </w:p>
    <w:p w:rsidR="009D2974" w:rsidRPr="00D45B73"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wielodzietność rodziny dziecka;</w:t>
      </w:r>
    </w:p>
    <w:p w:rsidR="009D2974" w:rsidRPr="00D45B73"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niepełnosprawność dziecka;</w:t>
      </w:r>
    </w:p>
    <w:p w:rsidR="009D2974" w:rsidRPr="00D45B73"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niepełnosprawność jednego lub obojga rodziców dziecka;</w:t>
      </w:r>
    </w:p>
    <w:p w:rsidR="009D2974" w:rsidRPr="00D45B73"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niepełnosprawność rodzeństwa dziecka;</w:t>
      </w:r>
    </w:p>
    <w:p w:rsidR="009D2974" w:rsidRPr="00D45B73"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samotne wychowywanie dziecka;</w:t>
      </w:r>
    </w:p>
    <w:p w:rsidR="009D2974" w:rsidRPr="00E81205" w:rsidRDefault="009D2974" w:rsidP="00785BAD">
      <w:pPr>
        <w:pStyle w:val="Akapitzlist"/>
        <w:numPr>
          <w:ilvl w:val="0"/>
          <w:numId w:val="105"/>
        </w:numPr>
        <w:suppressAutoHyphens/>
        <w:spacing w:after="0" w:line="360" w:lineRule="auto"/>
        <w:ind w:left="567" w:hanging="283"/>
        <w:jc w:val="both"/>
        <w:rPr>
          <w:rFonts w:ascii="Times New Roman" w:hAnsi="Times New Roman" w:cs="Times New Roman"/>
          <w:sz w:val="24"/>
          <w:szCs w:val="24"/>
        </w:rPr>
      </w:pPr>
      <w:r w:rsidRPr="00D45B73">
        <w:rPr>
          <w:rFonts w:ascii="Times New Roman" w:hAnsi="Times New Roman" w:cs="Times New Roman"/>
          <w:sz w:val="24"/>
          <w:szCs w:val="24"/>
        </w:rPr>
        <w:t>objęcie dziecka pieczą zastępczą.</w:t>
      </w:r>
    </w:p>
    <w:p w:rsidR="000D6004" w:rsidRPr="00DA51E9" w:rsidRDefault="00A01CE6" w:rsidP="00DA51E9">
      <w:pPr>
        <w:pStyle w:val="Nagwek2"/>
        <w:spacing w:line="360" w:lineRule="auto"/>
        <w:jc w:val="center"/>
        <w:rPr>
          <w:rFonts w:eastAsia="Times New Roman"/>
          <w:lang w:eastAsia="pl-PL"/>
        </w:rPr>
      </w:pPr>
      <w:bookmarkStart w:id="119" w:name="_Toc151381910"/>
      <w:r w:rsidRPr="00BA6C6F">
        <w:rPr>
          <w:rFonts w:eastAsia="Times New Roman"/>
          <w:lang w:eastAsia="pl-PL"/>
        </w:rPr>
        <w:t xml:space="preserve">Zgłoszenie dziecka do pierwszej klasy </w:t>
      </w:r>
      <w:r w:rsidR="00293BEB" w:rsidRPr="00BA6C6F">
        <w:rPr>
          <w:rFonts w:eastAsia="Times New Roman"/>
          <w:lang w:eastAsia="pl-PL"/>
        </w:rPr>
        <w:t>S</w:t>
      </w:r>
      <w:r w:rsidR="00DA7709" w:rsidRPr="00BA6C6F">
        <w:rPr>
          <w:rFonts w:eastAsia="Times New Roman"/>
          <w:lang w:eastAsia="pl-PL"/>
        </w:rPr>
        <w:t>zkoły</w:t>
      </w:r>
      <w:bookmarkEnd w:id="119"/>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§113</w:t>
      </w:r>
      <w:r>
        <w:rPr>
          <w:rFonts w:ascii="Times New Roman" w:eastAsia="Times New Roman" w:hAnsi="Times New Roman" w:cs="Times New Roman"/>
          <w:b/>
          <w:sz w:val="24"/>
          <w:szCs w:val="24"/>
          <w:lang w:eastAsia="pl-PL"/>
        </w:rPr>
        <w:t>.</w:t>
      </w:r>
    </w:p>
    <w:p w:rsidR="00A01CE6" w:rsidRPr="00D45B73" w:rsidRDefault="00A01CE6" w:rsidP="00785BAD">
      <w:pPr>
        <w:pStyle w:val="Akapitzlist"/>
        <w:numPr>
          <w:ilvl w:val="1"/>
          <w:numId w:val="12"/>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Zgłoszenie</w:t>
      </w:r>
      <w:r w:rsidR="00293BEB" w:rsidRPr="00D45B73">
        <w:rPr>
          <w:rFonts w:ascii="Times New Roman" w:eastAsia="Times New Roman" w:hAnsi="Times New Roman" w:cs="Times New Roman"/>
          <w:sz w:val="24"/>
          <w:szCs w:val="24"/>
          <w:lang w:eastAsia="pl-PL"/>
        </w:rPr>
        <w:t xml:space="preserve"> dziecka do pierwszej klasy Szkoły </w:t>
      </w:r>
      <w:r w:rsidRPr="00D45B73">
        <w:rPr>
          <w:rFonts w:ascii="Times New Roman" w:eastAsia="Times New Roman" w:hAnsi="Times New Roman" w:cs="Times New Roman"/>
          <w:sz w:val="24"/>
          <w:szCs w:val="24"/>
          <w:lang w:eastAsia="pl-PL"/>
        </w:rPr>
        <w:t>zawiera:</w:t>
      </w:r>
    </w:p>
    <w:p w:rsidR="00A01CE6" w:rsidRPr="00D45B73" w:rsidRDefault="00A01CE6" w:rsidP="00785BAD">
      <w:pPr>
        <w:pStyle w:val="Akapitzlist"/>
        <w:numPr>
          <w:ilvl w:val="0"/>
          <w:numId w:val="3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imię, nazwisko, datę urodzenia oraz numer PESEL kandydata, a w przypadku braku numeru PESEL - serię i numer paszportu lub innego dokumentu potwierdzającego tożsamość;</w:t>
      </w:r>
    </w:p>
    <w:p w:rsidR="00A01CE6" w:rsidRPr="00D45B73" w:rsidRDefault="00A01CE6" w:rsidP="00785BAD">
      <w:pPr>
        <w:pStyle w:val="Akapitzlist"/>
        <w:numPr>
          <w:ilvl w:val="0"/>
          <w:numId w:val="3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imiona i nazwiska rodziców kandydata;</w:t>
      </w:r>
    </w:p>
    <w:p w:rsidR="00A01CE6" w:rsidRPr="00D45B73" w:rsidRDefault="00A01CE6" w:rsidP="00785BAD">
      <w:pPr>
        <w:pStyle w:val="Akapitzlist"/>
        <w:numPr>
          <w:ilvl w:val="0"/>
          <w:numId w:val="35"/>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adres poczty elektronicznej i numery telefonó</w:t>
      </w:r>
      <w:r w:rsidR="007E7BC3">
        <w:rPr>
          <w:rFonts w:ascii="Times New Roman" w:eastAsia="Times New Roman" w:hAnsi="Times New Roman" w:cs="Times New Roman"/>
          <w:sz w:val="24"/>
          <w:szCs w:val="24"/>
          <w:lang w:eastAsia="pl-PL"/>
        </w:rPr>
        <w:t>w rodziców kandydata - o ile je </w:t>
      </w:r>
      <w:r w:rsidRPr="00D45B73">
        <w:rPr>
          <w:rFonts w:ascii="Times New Roman" w:eastAsia="Times New Roman" w:hAnsi="Times New Roman" w:cs="Times New Roman"/>
          <w:sz w:val="24"/>
          <w:szCs w:val="24"/>
          <w:lang w:eastAsia="pl-PL"/>
        </w:rPr>
        <w:t>posiadają.</w:t>
      </w:r>
    </w:p>
    <w:p w:rsidR="00293BEB" w:rsidRPr="00E81205" w:rsidRDefault="00A01CE6" w:rsidP="00785BAD">
      <w:pPr>
        <w:pStyle w:val="Akapitzlist"/>
        <w:numPr>
          <w:ilvl w:val="1"/>
          <w:numId w:val="12"/>
        </w:num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 zgłoszenia dołącza się oświadczenie o miejscu za</w:t>
      </w:r>
      <w:r w:rsidR="00DA51E9">
        <w:rPr>
          <w:rFonts w:ascii="Times New Roman" w:eastAsia="Times New Roman" w:hAnsi="Times New Roman" w:cs="Times New Roman"/>
          <w:sz w:val="24"/>
          <w:szCs w:val="24"/>
          <w:lang w:eastAsia="pl-PL"/>
        </w:rPr>
        <w:t>mieszkania rodziców kandydata i </w:t>
      </w:r>
      <w:r w:rsidRPr="00D45B73">
        <w:rPr>
          <w:rFonts w:ascii="Times New Roman" w:eastAsia="Times New Roman" w:hAnsi="Times New Roman" w:cs="Times New Roman"/>
          <w:sz w:val="24"/>
          <w:szCs w:val="24"/>
          <w:lang w:eastAsia="pl-PL"/>
        </w:rPr>
        <w:t>kandydata.</w:t>
      </w:r>
      <w:r w:rsidR="00293BEB" w:rsidRPr="00D45B73">
        <w:rPr>
          <w:rFonts w:ascii="Times New Roman" w:eastAsia="Times New Roman" w:hAnsi="Times New Roman" w:cs="Times New Roman"/>
          <w:sz w:val="24"/>
          <w:szCs w:val="24"/>
          <w:lang w:eastAsia="pl-PL"/>
        </w:rPr>
        <w:t xml:space="preserve"> Oświadczenie </w:t>
      </w:r>
      <w:r w:rsidRPr="00D45B73">
        <w:rPr>
          <w:rFonts w:ascii="Times New Roman" w:eastAsia="Times New Roman" w:hAnsi="Times New Roman" w:cs="Times New Roman"/>
          <w:sz w:val="24"/>
          <w:szCs w:val="24"/>
          <w:lang w:eastAsia="pl-PL"/>
        </w:rPr>
        <w:t>składa się pod rygo</w:t>
      </w:r>
      <w:r w:rsidR="007E7BC3">
        <w:rPr>
          <w:rFonts w:ascii="Times New Roman" w:eastAsia="Times New Roman" w:hAnsi="Times New Roman" w:cs="Times New Roman"/>
          <w:sz w:val="24"/>
          <w:szCs w:val="24"/>
          <w:lang w:eastAsia="pl-PL"/>
        </w:rPr>
        <w:t>rem odpowiedzialności karnej za </w:t>
      </w:r>
      <w:r w:rsidRPr="00D45B73">
        <w:rPr>
          <w:rFonts w:ascii="Times New Roman" w:eastAsia="Times New Roman" w:hAnsi="Times New Roman" w:cs="Times New Roman"/>
          <w:sz w:val="24"/>
          <w:szCs w:val="24"/>
          <w:lang w:eastAsia="pl-PL"/>
        </w:rPr>
        <w:t xml:space="preserve">składanie fałszywych oświadczeń. Składający </w:t>
      </w:r>
      <w:r w:rsidR="007E7BC3">
        <w:rPr>
          <w:rFonts w:ascii="Times New Roman" w:eastAsia="Times New Roman" w:hAnsi="Times New Roman" w:cs="Times New Roman"/>
          <w:sz w:val="24"/>
          <w:szCs w:val="24"/>
          <w:lang w:eastAsia="pl-PL"/>
        </w:rPr>
        <w:t>oświadczenie jest obowiązany do </w:t>
      </w:r>
      <w:r w:rsidRPr="00D45B73">
        <w:rPr>
          <w:rFonts w:ascii="Times New Roman" w:eastAsia="Times New Roman" w:hAnsi="Times New Roman" w:cs="Times New Roman"/>
          <w:sz w:val="24"/>
          <w:szCs w:val="24"/>
          <w:lang w:eastAsia="pl-PL"/>
        </w:rPr>
        <w:t>zawarcia w nim klauzuli następującej treści: "Jestem świadomy odpowiedzialności karnej za zło</w:t>
      </w:r>
      <w:r w:rsidR="001D3416">
        <w:rPr>
          <w:rFonts w:ascii="Times New Roman" w:eastAsia="Times New Roman" w:hAnsi="Times New Roman" w:cs="Times New Roman"/>
          <w:sz w:val="24"/>
          <w:szCs w:val="24"/>
          <w:lang w:eastAsia="pl-PL"/>
        </w:rPr>
        <w:t>żenie fałszywego oświadczenia."</w:t>
      </w:r>
      <w:r w:rsidRPr="00D45B73">
        <w:rPr>
          <w:rFonts w:ascii="Times New Roman" w:eastAsia="Times New Roman" w:hAnsi="Times New Roman" w:cs="Times New Roman"/>
          <w:sz w:val="24"/>
          <w:szCs w:val="24"/>
          <w:lang w:eastAsia="pl-PL"/>
        </w:rPr>
        <w:t xml:space="preserve"> Klauzula ta zastępuje pouczenie organu o odpowiedzialności karnej za składanie fałszywych oświadczeń.</w:t>
      </w:r>
    </w:p>
    <w:p w:rsidR="000D6004" w:rsidRPr="00DA51E9" w:rsidRDefault="00A01CE6" w:rsidP="002E24B9">
      <w:pPr>
        <w:pStyle w:val="Nagwek2"/>
        <w:spacing w:before="840" w:line="360" w:lineRule="auto"/>
        <w:jc w:val="center"/>
        <w:rPr>
          <w:rFonts w:eastAsia="Times New Roman"/>
          <w:lang w:eastAsia="pl-PL"/>
        </w:rPr>
      </w:pPr>
      <w:bookmarkStart w:id="120" w:name="_Toc151381911"/>
      <w:r w:rsidRPr="00BA6C6F">
        <w:rPr>
          <w:rFonts w:eastAsia="Times New Roman"/>
          <w:lang w:eastAsia="pl-PL"/>
        </w:rPr>
        <w:t xml:space="preserve">Dane </w:t>
      </w:r>
      <w:r w:rsidR="00DA7709" w:rsidRPr="00BA6C6F">
        <w:rPr>
          <w:rFonts w:eastAsia="Times New Roman"/>
          <w:lang w:eastAsia="pl-PL"/>
        </w:rPr>
        <w:t>o dziecku przekazywane placówce</w:t>
      </w:r>
      <w:bookmarkEnd w:id="120"/>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§114</w:t>
      </w:r>
      <w:r>
        <w:rPr>
          <w:rFonts w:ascii="Times New Roman" w:eastAsia="Times New Roman" w:hAnsi="Times New Roman" w:cs="Times New Roman"/>
          <w:b/>
          <w:sz w:val="24"/>
          <w:szCs w:val="24"/>
          <w:lang w:eastAsia="pl-PL"/>
        </w:rPr>
        <w:t>.</w:t>
      </w:r>
    </w:p>
    <w:p w:rsidR="00322587" w:rsidRPr="001E2280" w:rsidRDefault="00A01CE6" w:rsidP="001E2280">
      <w:pPr>
        <w:spacing w:after="0" w:line="360" w:lineRule="auto"/>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W celu zapewnienia dziecku podczas pobytu </w:t>
      </w:r>
      <w:r w:rsidR="00F7046B" w:rsidRPr="00D45B73">
        <w:rPr>
          <w:rFonts w:ascii="Times New Roman" w:eastAsia="Times New Roman" w:hAnsi="Times New Roman" w:cs="Times New Roman"/>
          <w:sz w:val="24"/>
          <w:szCs w:val="24"/>
          <w:lang w:eastAsia="pl-PL"/>
        </w:rPr>
        <w:t xml:space="preserve">w Szkole </w:t>
      </w:r>
      <w:r w:rsidRPr="00D45B73">
        <w:rPr>
          <w:rFonts w:ascii="Times New Roman" w:eastAsia="Times New Roman" w:hAnsi="Times New Roman" w:cs="Times New Roman"/>
          <w:sz w:val="24"/>
          <w:szCs w:val="24"/>
          <w:lang w:eastAsia="pl-PL"/>
        </w:rPr>
        <w:t>odpowiedniej opieki, odżywiania oraz metod opiekuńczo-wychowawc</w:t>
      </w:r>
      <w:r w:rsidR="00F7046B" w:rsidRPr="00D45B73">
        <w:rPr>
          <w:rFonts w:ascii="Times New Roman" w:eastAsia="Times New Roman" w:hAnsi="Times New Roman" w:cs="Times New Roman"/>
          <w:sz w:val="24"/>
          <w:szCs w:val="24"/>
          <w:lang w:eastAsia="pl-PL"/>
        </w:rPr>
        <w:t>zych rodzic dziecka przekazuje D</w:t>
      </w:r>
      <w:r w:rsidRPr="00D45B73">
        <w:rPr>
          <w:rFonts w:ascii="Times New Roman" w:eastAsia="Times New Roman" w:hAnsi="Times New Roman" w:cs="Times New Roman"/>
          <w:sz w:val="24"/>
          <w:szCs w:val="24"/>
          <w:lang w:eastAsia="pl-PL"/>
        </w:rPr>
        <w:t>yrektorowi uznane przez niego za istotne dane o stanie zdrowia, stosowanej diecie i r</w:t>
      </w:r>
      <w:r w:rsidR="001E2280">
        <w:rPr>
          <w:rFonts w:ascii="Times New Roman" w:eastAsia="Times New Roman" w:hAnsi="Times New Roman" w:cs="Times New Roman"/>
          <w:sz w:val="24"/>
          <w:szCs w:val="24"/>
          <w:lang w:eastAsia="pl-PL"/>
        </w:rPr>
        <w:t>ozwoju psychofizycznym dziecka.</w:t>
      </w:r>
    </w:p>
    <w:p w:rsidR="000D6004" w:rsidRPr="00DA51E9" w:rsidRDefault="00DA7709" w:rsidP="00DA51E9">
      <w:pPr>
        <w:pStyle w:val="Nagwek2"/>
        <w:spacing w:line="360" w:lineRule="auto"/>
        <w:jc w:val="center"/>
        <w:rPr>
          <w:rFonts w:eastAsia="Times New Roman"/>
          <w:lang w:eastAsia="pl-PL"/>
        </w:rPr>
      </w:pPr>
      <w:bookmarkStart w:id="121" w:name="_Toc151381912"/>
      <w:r w:rsidRPr="00BA6C6F">
        <w:rPr>
          <w:rFonts w:eastAsia="Times New Roman"/>
          <w:lang w:eastAsia="pl-PL"/>
        </w:rPr>
        <w:t>Komisja rekrutacyjna</w:t>
      </w:r>
      <w:bookmarkEnd w:id="121"/>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§115</w:t>
      </w:r>
      <w:r>
        <w:rPr>
          <w:rFonts w:ascii="Times New Roman" w:eastAsia="Times New Roman" w:hAnsi="Times New Roman" w:cs="Times New Roman"/>
          <w:b/>
          <w:sz w:val="24"/>
          <w:szCs w:val="24"/>
          <w:lang w:eastAsia="pl-PL"/>
        </w:rPr>
        <w:t>.</w:t>
      </w:r>
    </w:p>
    <w:p w:rsidR="00A01CE6" w:rsidRPr="00D45B73" w:rsidRDefault="00A01CE6" w:rsidP="00785BAD">
      <w:pPr>
        <w:pStyle w:val="Akapitzlist"/>
        <w:numPr>
          <w:ilvl w:val="1"/>
          <w:numId w:val="36"/>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Postępowanie rekrutacyjne do </w:t>
      </w:r>
      <w:r w:rsidR="00F7046B"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 xml:space="preserve">przeprowadza komisja rekrutacyjna powołana </w:t>
      </w:r>
      <w:r w:rsidR="00F7046B" w:rsidRPr="00D45B73">
        <w:rPr>
          <w:rFonts w:ascii="Times New Roman" w:eastAsia="Times New Roman" w:hAnsi="Times New Roman" w:cs="Times New Roman"/>
          <w:sz w:val="24"/>
          <w:szCs w:val="24"/>
          <w:lang w:eastAsia="pl-PL"/>
        </w:rPr>
        <w:t>przez Dyrektora</w:t>
      </w:r>
      <w:r w:rsidR="00322587"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 xml:space="preserve">. Dyrektor </w:t>
      </w:r>
      <w:r w:rsidR="00322587" w:rsidRPr="00D45B73">
        <w:rPr>
          <w:rFonts w:ascii="Times New Roman" w:eastAsia="Times New Roman" w:hAnsi="Times New Roman" w:cs="Times New Roman"/>
          <w:sz w:val="24"/>
          <w:szCs w:val="24"/>
          <w:lang w:eastAsia="pl-PL"/>
        </w:rPr>
        <w:t>Szkoły</w:t>
      </w:r>
      <w:r w:rsidR="00BA35C7" w:rsidRPr="00D45B73">
        <w:rPr>
          <w:rFonts w:ascii="Times New Roman" w:eastAsia="Times New Roman" w:hAnsi="Times New Roman" w:cs="Times New Roman"/>
          <w:sz w:val="24"/>
          <w:szCs w:val="24"/>
          <w:lang w:eastAsia="pl-PL"/>
        </w:rPr>
        <w:t xml:space="preserve"> </w:t>
      </w:r>
      <w:r w:rsidRPr="00D45B73">
        <w:rPr>
          <w:rFonts w:ascii="Times New Roman" w:eastAsia="Times New Roman" w:hAnsi="Times New Roman" w:cs="Times New Roman"/>
          <w:sz w:val="24"/>
          <w:szCs w:val="24"/>
          <w:lang w:eastAsia="pl-PL"/>
        </w:rPr>
        <w:t>wyznacza przewodniczącego komisji rekrutacyjnej.</w:t>
      </w:r>
    </w:p>
    <w:p w:rsidR="00A01CE6" w:rsidRPr="00D45B73" w:rsidRDefault="00A01CE6" w:rsidP="00785BAD">
      <w:pPr>
        <w:pStyle w:val="Akapitzlist"/>
        <w:numPr>
          <w:ilvl w:val="1"/>
          <w:numId w:val="36"/>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Do zadań komisji rekrutacyjnej należy w szczególności:</w:t>
      </w:r>
    </w:p>
    <w:p w:rsidR="00A01CE6" w:rsidRPr="00D45B73" w:rsidRDefault="00A01CE6" w:rsidP="00785BAD">
      <w:pPr>
        <w:pStyle w:val="Akapitzlist"/>
        <w:numPr>
          <w:ilvl w:val="1"/>
          <w:numId w:val="3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ustalenie wyników postępowania rekrutacyjnego i podanie do publicznej wiadomości listy kandydatów zakwalifikowanych i </w:t>
      </w:r>
      <w:r w:rsidR="00F7046B" w:rsidRPr="00D45B73">
        <w:rPr>
          <w:rFonts w:ascii="Times New Roman" w:eastAsia="Times New Roman" w:hAnsi="Times New Roman" w:cs="Times New Roman"/>
          <w:sz w:val="24"/>
          <w:szCs w:val="24"/>
          <w:lang w:eastAsia="pl-PL"/>
        </w:rPr>
        <w:t>kandydatów niezakwalifikowanych</w:t>
      </w:r>
      <w:r w:rsidRPr="00D45B73">
        <w:rPr>
          <w:rFonts w:ascii="Times New Roman" w:eastAsia="Times New Roman" w:hAnsi="Times New Roman" w:cs="Times New Roman"/>
          <w:sz w:val="24"/>
          <w:szCs w:val="24"/>
          <w:lang w:eastAsia="pl-PL"/>
        </w:rPr>
        <w:t>;</w:t>
      </w:r>
    </w:p>
    <w:p w:rsidR="00A01CE6" w:rsidRPr="00D45B73" w:rsidRDefault="00A01CE6" w:rsidP="00785BAD">
      <w:pPr>
        <w:pStyle w:val="Akapitzlist"/>
        <w:numPr>
          <w:ilvl w:val="1"/>
          <w:numId w:val="3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ustalenie i podanie do publicznej wiadomości listy kandydatów przyjęty</w:t>
      </w:r>
      <w:r w:rsidR="00DA51E9">
        <w:rPr>
          <w:rFonts w:ascii="Times New Roman" w:eastAsia="Times New Roman" w:hAnsi="Times New Roman" w:cs="Times New Roman"/>
          <w:sz w:val="24"/>
          <w:szCs w:val="24"/>
          <w:lang w:eastAsia="pl-PL"/>
        </w:rPr>
        <w:t>ch i </w:t>
      </w:r>
      <w:r w:rsidR="00F7046B" w:rsidRPr="00D45B73">
        <w:rPr>
          <w:rFonts w:ascii="Times New Roman" w:eastAsia="Times New Roman" w:hAnsi="Times New Roman" w:cs="Times New Roman"/>
          <w:sz w:val="24"/>
          <w:szCs w:val="24"/>
          <w:lang w:eastAsia="pl-PL"/>
        </w:rPr>
        <w:t>kandydatów nieprzyjętych</w:t>
      </w:r>
      <w:r w:rsidRPr="00D45B73">
        <w:rPr>
          <w:rFonts w:ascii="Times New Roman" w:eastAsia="Times New Roman" w:hAnsi="Times New Roman" w:cs="Times New Roman"/>
          <w:sz w:val="24"/>
          <w:szCs w:val="24"/>
          <w:lang w:eastAsia="pl-PL"/>
        </w:rPr>
        <w:t>;</w:t>
      </w:r>
    </w:p>
    <w:p w:rsidR="00364252" w:rsidRPr="00E81205" w:rsidRDefault="00A01CE6" w:rsidP="00785BAD">
      <w:pPr>
        <w:pStyle w:val="Akapitzlist"/>
        <w:numPr>
          <w:ilvl w:val="1"/>
          <w:numId w:val="37"/>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sporządzenie protokołu postępowania rekrutacyjnego.</w:t>
      </w:r>
    </w:p>
    <w:p w:rsidR="000D6004" w:rsidRPr="00DA51E9" w:rsidRDefault="00A01CE6" w:rsidP="00DA51E9">
      <w:pPr>
        <w:pStyle w:val="Nagwek2"/>
        <w:spacing w:line="360" w:lineRule="auto"/>
        <w:jc w:val="center"/>
        <w:rPr>
          <w:rFonts w:eastAsia="Times New Roman"/>
          <w:lang w:eastAsia="pl-PL"/>
        </w:rPr>
      </w:pPr>
      <w:bookmarkStart w:id="122" w:name="_Toc151381913"/>
      <w:r w:rsidRPr="00BA6C6F">
        <w:rPr>
          <w:rFonts w:eastAsia="Times New Roman"/>
          <w:lang w:eastAsia="pl-PL"/>
        </w:rPr>
        <w:t>Wyn</w:t>
      </w:r>
      <w:r w:rsidR="001D3416">
        <w:rPr>
          <w:rFonts w:eastAsia="Times New Roman"/>
          <w:lang w:eastAsia="pl-PL"/>
        </w:rPr>
        <w:t>iki postępowania rekrutacyjnego,</w:t>
      </w:r>
      <w:r w:rsidRPr="00BA6C6F">
        <w:rPr>
          <w:rFonts w:eastAsia="Times New Roman"/>
          <w:lang w:eastAsia="pl-PL"/>
        </w:rPr>
        <w:t xml:space="preserve"> odwołanie od rozstr</w:t>
      </w:r>
      <w:r w:rsidR="00DA7709" w:rsidRPr="00BA6C6F">
        <w:rPr>
          <w:rFonts w:eastAsia="Times New Roman"/>
          <w:lang w:eastAsia="pl-PL"/>
        </w:rPr>
        <w:t>zygnięcia komisji rekrutacyjnej</w:t>
      </w:r>
      <w:bookmarkEnd w:id="122"/>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§116</w:t>
      </w:r>
      <w:r>
        <w:rPr>
          <w:rFonts w:ascii="Times New Roman" w:eastAsia="Times New Roman" w:hAnsi="Times New Roman" w:cs="Times New Roman"/>
          <w:b/>
          <w:sz w:val="24"/>
          <w:szCs w:val="24"/>
          <w:lang w:eastAsia="pl-PL"/>
        </w:rPr>
        <w:t>.</w:t>
      </w:r>
    </w:p>
    <w:p w:rsidR="00A01CE6"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Wyniki postępowania rekrutacyjnego podaje się do publicznej wiadomości w formie listy kandydatów zakwalifikowanych i kandydatów niezakwalifikowanych, zawierającej imiona i nazwiska kandydatów oraz informację o zakwalifikowaniu albo niezakwalifikowaniu kandydata do</w:t>
      </w:r>
      <w:r w:rsidR="00F7046B"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w:t>
      </w:r>
    </w:p>
    <w:p w:rsidR="00A01CE6"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Komisja rekrutacyjna przyjmuje kandydata do </w:t>
      </w:r>
      <w:r w:rsidR="00F7046B" w:rsidRPr="00D45B73">
        <w:rPr>
          <w:rFonts w:ascii="Times New Roman" w:eastAsia="Times New Roman" w:hAnsi="Times New Roman" w:cs="Times New Roman"/>
          <w:sz w:val="24"/>
          <w:szCs w:val="24"/>
          <w:lang w:eastAsia="pl-PL"/>
        </w:rPr>
        <w:t xml:space="preserve">Szkoły </w:t>
      </w:r>
      <w:r w:rsidRPr="00D45B73">
        <w:rPr>
          <w:rFonts w:ascii="Times New Roman" w:eastAsia="Times New Roman" w:hAnsi="Times New Roman" w:cs="Times New Roman"/>
          <w:sz w:val="24"/>
          <w:szCs w:val="24"/>
          <w:lang w:eastAsia="pl-PL"/>
        </w:rPr>
        <w:t>jeżeli w wyniku postępowania rekrutacyjnego kandydat został zakwalifikowany oraz złożył wymagane dokumenty.</w:t>
      </w:r>
    </w:p>
    <w:p w:rsidR="00A01CE6"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Komisja rekrutacyjna podaje do publicznej wiadomośc</w:t>
      </w:r>
      <w:r w:rsidR="00DA51E9">
        <w:rPr>
          <w:rFonts w:ascii="Times New Roman" w:eastAsia="Times New Roman" w:hAnsi="Times New Roman" w:cs="Times New Roman"/>
          <w:sz w:val="24"/>
          <w:szCs w:val="24"/>
          <w:lang w:eastAsia="pl-PL"/>
        </w:rPr>
        <w:t>i listę kandydatów przyjętych i </w:t>
      </w:r>
      <w:r w:rsidRPr="00D45B73">
        <w:rPr>
          <w:rFonts w:ascii="Times New Roman" w:eastAsia="Times New Roman" w:hAnsi="Times New Roman" w:cs="Times New Roman"/>
          <w:sz w:val="24"/>
          <w:szCs w:val="24"/>
          <w:lang w:eastAsia="pl-PL"/>
        </w:rPr>
        <w:t>kandydatów nieprzyjętych do</w:t>
      </w:r>
      <w:r w:rsidR="00F7046B"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 Lista zawiera imiona i nazwiska kandydatów przyjętych i kandydatów nieprzyjętych lub informację o liczbie wolnych miejsc.</w:t>
      </w:r>
    </w:p>
    <w:p w:rsidR="00A01CE6"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Listy, o których mowa w ust. 1 i 3, podaje się do publicznej wiadomości poprzez umieszczenie w widocznym miejscu w siedzibie</w:t>
      </w:r>
      <w:r w:rsidR="00F7046B" w:rsidRPr="00D45B73">
        <w:rPr>
          <w:rFonts w:ascii="Times New Roman" w:eastAsia="Times New Roman" w:hAnsi="Times New Roman" w:cs="Times New Roman"/>
          <w:sz w:val="24"/>
          <w:szCs w:val="24"/>
          <w:lang w:eastAsia="pl-PL"/>
        </w:rPr>
        <w:t xml:space="preserve"> Szkoły</w:t>
      </w:r>
      <w:r w:rsidR="00887DFA">
        <w:rPr>
          <w:rFonts w:ascii="Times New Roman" w:eastAsia="Times New Roman" w:hAnsi="Times New Roman" w:cs="Times New Roman"/>
          <w:sz w:val="24"/>
          <w:szCs w:val="24"/>
          <w:lang w:eastAsia="pl-PL"/>
        </w:rPr>
        <w:t>. Listy zawierają imiona i </w:t>
      </w:r>
      <w:r w:rsidRPr="00D45B73">
        <w:rPr>
          <w:rFonts w:ascii="Times New Roman" w:eastAsia="Times New Roman" w:hAnsi="Times New Roman" w:cs="Times New Roman"/>
          <w:sz w:val="24"/>
          <w:szCs w:val="24"/>
          <w:lang w:eastAsia="pl-PL"/>
        </w:rPr>
        <w:t>nazwiska kandydatów uszeregowane w kolejności alfabetycznej oraz najniższą liczbę punktów, która uprawnia do przyjęcia.</w:t>
      </w:r>
    </w:p>
    <w:p w:rsidR="00F7046B"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 terminie 7 dni od dnia podania do publicznej wiadomośc</w:t>
      </w:r>
      <w:r w:rsidR="00DA51E9">
        <w:rPr>
          <w:rFonts w:ascii="Times New Roman" w:eastAsia="Times New Roman" w:hAnsi="Times New Roman" w:cs="Times New Roman"/>
          <w:sz w:val="24"/>
          <w:szCs w:val="24"/>
          <w:lang w:eastAsia="pl-PL"/>
        </w:rPr>
        <w:t xml:space="preserve">i listy kandydatów </w:t>
      </w:r>
      <w:r w:rsidR="00DA51E9" w:rsidRPr="001D3416">
        <w:rPr>
          <w:rFonts w:ascii="Times New Roman" w:eastAsia="Times New Roman" w:hAnsi="Times New Roman" w:cs="Times New Roman"/>
          <w:sz w:val="24"/>
          <w:szCs w:val="24"/>
          <w:lang w:eastAsia="pl-PL"/>
        </w:rPr>
        <w:t xml:space="preserve">przyjętych </w:t>
      </w:r>
      <w:r w:rsidR="00DA51E9" w:rsidRPr="001D3416">
        <w:rPr>
          <w:rFonts w:ascii="Times New Roman" w:hAnsi="Times New Roman" w:cs="Times New Roman"/>
          <w:sz w:val="24"/>
          <w:szCs w:val="24"/>
        </w:rPr>
        <w:t>i </w:t>
      </w:r>
      <w:r w:rsidRPr="001D3416">
        <w:rPr>
          <w:rFonts w:ascii="Times New Roman" w:hAnsi="Times New Roman" w:cs="Times New Roman"/>
          <w:sz w:val="24"/>
          <w:szCs w:val="24"/>
        </w:rPr>
        <w:t>kandydatów</w:t>
      </w:r>
      <w:r w:rsidRPr="001D3416">
        <w:rPr>
          <w:rFonts w:ascii="Times New Roman" w:eastAsia="Times New Roman" w:hAnsi="Times New Roman" w:cs="Times New Roman"/>
          <w:sz w:val="24"/>
          <w:szCs w:val="24"/>
          <w:lang w:eastAsia="pl-PL"/>
        </w:rPr>
        <w:t xml:space="preserve"> nieprzyjętych, rodzic</w:t>
      </w:r>
      <w:r w:rsidRPr="00D45B73">
        <w:rPr>
          <w:rFonts w:ascii="Times New Roman" w:eastAsia="Times New Roman" w:hAnsi="Times New Roman" w:cs="Times New Roman"/>
          <w:sz w:val="24"/>
          <w:szCs w:val="24"/>
          <w:lang w:eastAsia="pl-PL"/>
        </w:rPr>
        <w:t xml:space="preserve"> kandydata lub kandydat pełnoletni może wystąpić do komisji rekrutacyjnej z wnioskiem o sporządzenie uzasadnienia odmowy przyjęcia kandydata do</w:t>
      </w:r>
      <w:r w:rsidR="00F7046B" w:rsidRPr="00D45B73">
        <w:rPr>
          <w:rFonts w:ascii="Times New Roman" w:eastAsia="Times New Roman" w:hAnsi="Times New Roman" w:cs="Times New Roman"/>
          <w:sz w:val="24"/>
          <w:szCs w:val="24"/>
          <w:lang w:eastAsia="pl-PL"/>
        </w:rPr>
        <w:t xml:space="preserve"> Szkoły</w:t>
      </w:r>
      <w:r w:rsidRPr="00D45B73">
        <w:rPr>
          <w:rFonts w:ascii="Times New Roman" w:eastAsia="Times New Roman" w:hAnsi="Times New Roman" w:cs="Times New Roman"/>
          <w:sz w:val="24"/>
          <w:szCs w:val="24"/>
          <w:lang w:eastAsia="pl-PL"/>
        </w:rPr>
        <w:t>.</w:t>
      </w:r>
    </w:p>
    <w:p w:rsidR="00A01CE6"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Uzasadnienie sporządza się w terminie 5 dni od dnia wystąpienia przez rodzica kandydata z w</w:t>
      </w:r>
      <w:r w:rsidR="00F7046B" w:rsidRPr="00D45B73">
        <w:rPr>
          <w:rFonts w:ascii="Times New Roman" w:eastAsia="Times New Roman" w:hAnsi="Times New Roman" w:cs="Times New Roman"/>
          <w:sz w:val="24"/>
          <w:szCs w:val="24"/>
          <w:lang w:eastAsia="pl-PL"/>
        </w:rPr>
        <w:t>nioskiem, o którym mowa w ust. 5</w:t>
      </w:r>
      <w:r w:rsidRPr="00D45B73">
        <w:rPr>
          <w:rFonts w:ascii="Times New Roman" w:eastAsia="Times New Roman" w:hAnsi="Times New Roman" w:cs="Times New Roman"/>
          <w:sz w:val="24"/>
          <w:szCs w:val="24"/>
          <w:lang w:eastAsia="pl-PL"/>
        </w:rPr>
        <w:t>. Uzasadnienie zawiera przyczyny odmowy przyjęcia, w tym najniższą liczbę punktów, która uprawniała do przyjęcia, oraz liczbę punktów, którą kandydat uzyskał w postępowaniu rekrutacyjnym.</w:t>
      </w:r>
    </w:p>
    <w:p w:rsidR="00F7046B" w:rsidRPr="00D45B73"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Rodzic</w:t>
      </w:r>
      <w:r w:rsidR="001D3416">
        <w:rPr>
          <w:rFonts w:ascii="Times New Roman" w:eastAsia="Times New Roman" w:hAnsi="Times New Roman" w:cs="Times New Roman"/>
          <w:sz w:val="24"/>
          <w:szCs w:val="24"/>
          <w:lang w:eastAsia="pl-PL"/>
        </w:rPr>
        <w:t>/</w:t>
      </w:r>
      <w:r w:rsidR="00551DF6" w:rsidRPr="00D45B73">
        <w:rPr>
          <w:rFonts w:ascii="Times New Roman" w:eastAsia="Times New Roman" w:hAnsi="Times New Roman" w:cs="Times New Roman"/>
          <w:sz w:val="24"/>
          <w:szCs w:val="24"/>
          <w:lang w:eastAsia="pl-PL"/>
        </w:rPr>
        <w:t>opiekun prawny</w:t>
      </w:r>
      <w:r w:rsidRPr="00D45B73">
        <w:rPr>
          <w:rFonts w:ascii="Times New Roman" w:eastAsia="Times New Roman" w:hAnsi="Times New Roman" w:cs="Times New Roman"/>
          <w:sz w:val="24"/>
          <w:szCs w:val="24"/>
          <w:lang w:eastAsia="pl-PL"/>
        </w:rPr>
        <w:t xml:space="preserve"> kandydata </w:t>
      </w:r>
      <w:r w:rsidR="00F7046B" w:rsidRPr="00D45B73">
        <w:rPr>
          <w:rFonts w:ascii="Times New Roman" w:eastAsia="Times New Roman" w:hAnsi="Times New Roman" w:cs="Times New Roman"/>
          <w:sz w:val="24"/>
          <w:szCs w:val="24"/>
          <w:lang w:eastAsia="pl-PL"/>
        </w:rPr>
        <w:t>może wnieść do D</w:t>
      </w:r>
      <w:r w:rsidR="007E7BC3">
        <w:rPr>
          <w:rFonts w:ascii="Times New Roman" w:eastAsia="Times New Roman" w:hAnsi="Times New Roman" w:cs="Times New Roman"/>
          <w:sz w:val="24"/>
          <w:szCs w:val="24"/>
          <w:lang w:eastAsia="pl-PL"/>
        </w:rPr>
        <w:t>yrektora odwołanie od </w:t>
      </w:r>
      <w:r w:rsidRPr="00D45B73">
        <w:rPr>
          <w:rFonts w:ascii="Times New Roman" w:eastAsia="Times New Roman" w:hAnsi="Times New Roman" w:cs="Times New Roman"/>
          <w:sz w:val="24"/>
          <w:szCs w:val="24"/>
          <w:lang w:eastAsia="pl-PL"/>
        </w:rPr>
        <w:t>rozstr</w:t>
      </w:r>
      <w:r w:rsidR="00551DF6" w:rsidRPr="00D45B73">
        <w:rPr>
          <w:rFonts w:ascii="Times New Roman" w:eastAsia="Times New Roman" w:hAnsi="Times New Roman" w:cs="Times New Roman"/>
          <w:sz w:val="24"/>
          <w:szCs w:val="24"/>
          <w:lang w:eastAsia="pl-PL"/>
        </w:rPr>
        <w:t>zygnięcia komisji rekrutacyjnej</w:t>
      </w:r>
      <w:r w:rsidRPr="00D45B73">
        <w:rPr>
          <w:rFonts w:ascii="Times New Roman" w:eastAsia="Times New Roman" w:hAnsi="Times New Roman" w:cs="Times New Roman"/>
          <w:sz w:val="24"/>
          <w:szCs w:val="24"/>
          <w:lang w:eastAsia="pl-PL"/>
        </w:rPr>
        <w:t xml:space="preserve"> w terminie 7 dni od dnia otrzymania uzasadnienia.</w:t>
      </w:r>
    </w:p>
    <w:p w:rsidR="00F7046B" w:rsidRPr="00E81205" w:rsidRDefault="00A01CE6" w:rsidP="00785BAD">
      <w:pPr>
        <w:pStyle w:val="Akapitzlist"/>
        <w:numPr>
          <w:ilvl w:val="1"/>
          <w:numId w:val="3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Dyrektor rozpatruje odwołanie od rozstrzygnięcia komisji rekrutacyjnej, </w:t>
      </w:r>
      <w:r w:rsidR="00DA51E9">
        <w:rPr>
          <w:rFonts w:ascii="Times New Roman" w:eastAsia="Times New Roman" w:hAnsi="Times New Roman" w:cs="Times New Roman"/>
          <w:sz w:val="24"/>
          <w:szCs w:val="24"/>
          <w:lang w:eastAsia="pl-PL"/>
        </w:rPr>
        <w:t>o którym mowa w </w:t>
      </w:r>
      <w:r w:rsidR="00F7046B" w:rsidRPr="00D45B73">
        <w:rPr>
          <w:rFonts w:ascii="Times New Roman" w:eastAsia="Times New Roman" w:hAnsi="Times New Roman" w:cs="Times New Roman"/>
          <w:sz w:val="24"/>
          <w:szCs w:val="24"/>
          <w:lang w:eastAsia="pl-PL"/>
        </w:rPr>
        <w:t>ust. 7</w:t>
      </w:r>
      <w:r w:rsidRPr="00D45B73">
        <w:rPr>
          <w:rFonts w:ascii="Times New Roman" w:eastAsia="Times New Roman" w:hAnsi="Times New Roman" w:cs="Times New Roman"/>
          <w:sz w:val="24"/>
          <w:szCs w:val="24"/>
          <w:lang w:eastAsia="pl-PL"/>
        </w:rPr>
        <w:t>, w terminie 7 dni od dnia otrzymania</w:t>
      </w:r>
      <w:r w:rsidR="00F7046B" w:rsidRPr="00D45B73">
        <w:rPr>
          <w:rFonts w:ascii="Times New Roman" w:eastAsia="Times New Roman" w:hAnsi="Times New Roman" w:cs="Times New Roman"/>
          <w:sz w:val="24"/>
          <w:szCs w:val="24"/>
          <w:lang w:eastAsia="pl-PL"/>
        </w:rPr>
        <w:t xml:space="preserve"> odwołania. Na rozstrzygnięcie D</w:t>
      </w:r>
      <w:r w:rsidRPr="00D45B73">
        <w:rPr>
          <w:rFonts w:ascii="Times New Roman" w:eastAsia="Times New Roman" w:hAnsi="Times New Roman" w:cs="Times New Roman"/>
          <w:sz w:val="24"/>
          <w:szCs w:val="24"/>
          <w:lang w:eastAsia="pl-PL"/>
        </w:rPr>
        <w:t>yrektora służy skarga do sądu administracyjnego.</w:t>
      </w:r>
    </w:p>
    <w:p w:rsidR="000D6004" w:rsidRPr="00DA51E9" w:rsidRDefault="00A01CE6" w:rsidP="00DA51E9">
      <w:pPr>
        <w:pStyle w:val="Nagwek2"/>
        <w:spacing w:line="360" w:lineRule="auto"/>
        <w:jc w:val="center"/>
        <w:rPr>
          <w:rFonts w:eastAsia="Times New Roman"/>
          <w:lang w:eastAsia="pl-PL"/>
        </w:rPr>
      </w:pPr>
      <w:bookmarkStart w:id="123" w:name="_Toc151381914"/>
      <w:r w:rsidRPr="000E5080">
        <w:rPr>
          <w:rFonts w:eastAsia="Times New Roman"/>
          <w:lang w:eastAsia="pl-PL"/>
        </w:rPr>
        <w:t>Przechowywanie danych osobowych kandydatów i dokumenta</w:t>
      </w:r>
      <w:r w:rsidR="00DA7709" w:rsidRPr="000E5080">
        <w:rPr>
          <w:rFonts w:eastAsia="Times New Roman"/>
          <w:lang w:eastAsia="pl-PL"/>
        </w:rPr>
        <w:t>cji postępowania rekrutacyjnego</w:t>
      </w:r>
      <w:bookmarkEnd w:id="123"/>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§117</w:t>
      </w:r>
      <w:r>
        <w:rPr>
          <w:rFonts w:ascii="Times New Roman" w:eastAsia="Times New Roman" w:hAnsi="Times New Roman" w:cs="Times New Roman"/>
          <w:b/>
          <w:sz w:val="24"/>
          <w:szCs w:val="24"/>
          <w:lang w:eastAsia="pl-PL"/>
        </w:rPr>
        <w:t>.</w:t>
      </w:r>
    </w:p>
    <w:p w:rsidR="00A01CE6" w:rsidRPr="00D45B73" w:rsidRDefault="00A01CE6" w:rsidP="00785BAD">
      <w:pPr>
        <w:pStyle w:val="Akapitzlist"/>
        <w:numPr>
          <w:ilvl w:val="1"/>
          <w:numId w:val="3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Dane osobowe kandydatów zgromadzone w celach postępowania rekrutacyjnego oraz dokumentacja postępowania rekrutacyjnego są przechowywane nie dłużej niż do końca okresu, w którym uczeń uczęszcza do </w:t>
      </w:r>
      <w:r w:rsidR="00F7046B" w:rsidRPr="00D45B73">
        <w:rPr>
          <w:rFonts w:ascii="Times New Roman" w:eastAsia="Times New Roman" w:hAnsi="Times New Roman" w:cs="Times New Roman"/>
          <w:sz w:val="24"/>
          <w:szCs w:val="24"/>
          <w:lang w:eastAsia="pl-PL"/>
        </w:rPr>
        <w:t>S</w:t>
      </w:r>
      <w:r w:rsidRPr="00D45B73">
        <w:rPr>
          <w:rFonts w:ascii="Times New Roman" w:eastAsia="Times New Roman" w:hAnsi="Times New Roman" w:cs="Times New Roman"/>
          <w:sz w:val="24"/>
          <w:szCs w:val="24"/>
          <w:lang w:eastAsia="pl-PL"/>
        </w:rPr>
        <w:t>zkoły.</w:t>
      </w:r>
    </w:p>
    <w:p w:rsidR="008D3914" w:rsidRPr="00E81205" w:rsidRDefault="00A01CE6" w:rsidP="00785BAD">
      <w:pPr>
        <w:pStyle w:val="Akapitzlist"/>
        <w:numPr>
          <w:ilvl w:val="1"/>
          <w:numId w:val="39"/>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Dane osobowe kandydatów nieprzyjętych zgromadzone w celach postępowania rekrutacyjnego są przechowywane </w:t>
      </w:r>
      <w:r w:rsidR="008D3914" w:rsidRPr="00D45B73">
        <w:rPr>
          <w:rFonts w:ascii="Times New Roman" w:eastAsia="Times New Roman" w:hAnsi="Times New Roman" w:cs="Times New Roman"/>
          <w:sz w:val="24"/>
          <w:szCs w:val="24"/>
          <w:lang w:eastAsia="pl-PL"/>
        </w:rPr>
        <w:t xml:space="preserve">w Szkole </w:t>
      </w:r>
      <w:r w:rsidRPr="00D45B73">
        <w:rPr>
          <w:rFonts w:ascii="Times New Roman" w:eastAsia="Times New Roman" w:hAnsi="Times New Roman" w:cs="Times New Roman"/>
          <w:sz w:val="24"/>
          <w:szCs w:val="24"/>
          <w:lang w:eastAsia="pl-PL"/>
        </w:rPr>
        <w:t>przez okres rok</w:t>
      </w:r>
      <w:r w:rsidR="008D3914" w:rsidRPr="00D45B73">
        <w:rPr>
          <w:rFonts w:ascii="Times New Roman" w:eastAsia="Times New Roman" w:hAnsi="Times New Roman" w:cs="Times New Roman"/>
          <w:sz w:val="24"/>
          <w:szCs w:val="24"/>
          <w:lang w:eastAsia="pl-PL"/>
        </w:rPr>
        <w:t>u, chyba że na rozstrzygnięcie D</w:t>
      </w:r>
      <w:r w:rsidRPr="00D45B73">
        <w:rPr>
          <w:rFonts w:ascii="Times New Roman" w:eastAsia="Times New Roman" w:hAnsi="Times New Roman" w:cs="Times New Roman"/>
          <w:sz w:val="24"/>
          <w:szCs w:val="24"/>
          <w:lang w:eastAsia="pl-PL"/>
        </w:rPr>
        <w:t>yrektora została wniesiona skarga do sądu a</w:t>
      </w:r>
      <w:r w:rsidR="00887DFA">
        <w:rPr>
          <w:rFonts w:ascii="Times New Roman" w:eastAsia="Times New Roman" w:hAnsi="Times New Roman" w:cs="Times New Roman"/>
          <w:sz w:val="24"/>
          <w:szCs w:val="24"/>
          <w:lang w:eastAsia="pl-PL"/>
        </w:rPr>
        <w:t>dministracyjnego i </w:t>
      </w:r>
      <w:r w:rsidRPr="00D45B73">
        <w:rPr>
          <w:rFonts w:ascii="Times New Roman" w:eastAsia="Times New Roman" w:hAnsi="Times New Roman" w:cs="Times New Roman"/>
          <w:sz w:val="24"/>
          <w:szCs w:val="24"/>
          <w:lang w:eastAsia="pl-PL"/>
        </w:rPr>
        <w:t>postępowanie nie zostało zakończone prawomocnym wyrokiem.</w:t>
      </w:r>
    </w:p>
    <w:p w:rsidR="000D6004" w:rsidRPr="00DA51E9" w:rsidRDefault="00DA7709" w:rsidP="007E7BC3">
      <w:pPr>
        <w:pStyle w:val="Nagwek1"/>
        <w:spacing w:before="240"/>
        <w:jc w:val="center"/>
        <w:rPr>
          <w:rFonts w:eastAsia="Times New Roman"/>
          <w:lang w:eastAsia="pl-PL"/>
        </w:rPr>
      </w:pPr>
      <w:bookmarkStart w:id="124" w:name="_Toc151381915"/>
      <w:r w:rsidRPr="000E5080">
        <w:rPr>
          <w:rFonts w:eastAsia="Times New Roman"/>
          <w:lang w:eastAsia="pl-PL"/>
        </w:rPr>
        <w:t>Postępowanie uzupełniające</w:t>
      </w:r>
      <w:bookmarkEnd w:id="124"/>
    </w:p>
    <w:p w:rsidR="000D6004" w:rsidRPr="000D6004" w:rsidRDefault="000D6004" w:rsidP="00D224BA">
      <w:pPr>
        <w:pStyle w:val="Akapitzlist"/>
        <w:spacing w:after="0" w:line="360" w:lineRule="auto"/>
        <w:ind w:left="0"/>
        <w:jc w:val="center"/>
        <w:rPr>
          <w:rFonts w:ascii="Times New Roman" w:eastAsia="Times New Roman" w:hAnsi="Times New Roman" w:cs="Times New Roman"/>
          <w:b/>
          <w:sz w:val="24"/>
          <w:szCs w:val="24"/>
          <w:lang w:eastAsia="pl-PL"/>
        </w:rPr>
      </w:pPr>
      <w:r w:rsidRPr="00D45B73">
        <w:rPr>
          <w:rFonts w:ascii="Times New Roman" w:eastAsia="Times New Roman" w:hAnsi="Times New Roman" w:cs="Times New Roman"/>
          <w:b/>
          <w:sz w:val="24"/>
          <w:szCs w:val="24"/>
          <w:lang w:eastAsia="pl-PL"/>
        </w:rPr>
        <w:t>§118</w:t>
      </w:r>
      <w:r>
        <w:rPr>
          <w:rFonts w:ascii="Times New Roman" w:eastAsia="Times New Roman" w:hAnsi="Times New Roman" w:cs="Times New Roman"/>
          <w:b/>
          <w:sz w:val="24"/>
          <w:szCs w:val="24"/>
          <w:lang w:eastAsia="pl-PL"/>
        </w:rPr>
        <w:t>.</w:t>
      </w:r>
    </w:p>
    <w:p w:rsidR="00A01CE6" w:rsidRPr="00D45B73" w:rsidRDefault="00A01CE6" w:rsidP="00785BAD">
      <w:pPr>
        <w:pStyle w:val="Akapitzlist"/>
        <w:numPr>
          <w:ilvl w:val="1"/>
          <w:numId w:val="3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Jeżeli po przeprowadzeniu postępowania rekrutacyjnego </w:t>
      </w:r>
      <w:r w:rsidR="0009680C" w:rsidRPr="00D45B73">
        <w:rPr>
          <w:rFonts w:ascii="Times New Roman" w:eastAsia="Times New Roman" w:hAnsi="Times New Roman" w:cs="Times New Roman"/>
          <w:sz w:val="24"/>
          <w:szCs w:val="24"/>
          <w:lang w:eastAsia="pl-PL"/>
        </w:rPr>
        <w:t xml:space="preserve">Szkoła </w:t>
      </w:r>
      <w:r w:rsidRPr="00D45B73">
        <w:rPr>
          <w:rFonts w:ascii="Times New Roman" w:eastAsia="Times New Roman" w:hAnsi="Times New Roman" w:cs="Times New Roman"/>
          <w:sz w:val="24"/>
          <w:szCs w:val="24"/>
          <w:lang w:eastAsia="pl-PL"/>
        </w:rPr>
        <w:t>nada</w:t>
      </w:r>
      <w:r w:rsidR="0009680C" w:rsidRPr="00D45B73">
        <w:rPr>
          <w:rFonts w:ascii="Times New Roman" w:eastAsia="Times New Roman" w:hAnsi="Times New Roman" w:cs="Times New Roman"/>
          <w:sz w:val="24"/>
          <w:szCs w:val="24"/>
          <w:lang w:eastAsia="pl-PL"/>
        </w:rPr>
        <w:t>l dysponuje wolnymi miejscami, D</w:t>
      </w:r>
      <w:r w:rsidRPr="00D45B73">
        <w:rPr>
          <w:rFonts w:ascii="Times New Roman" w:eastAsia="Times New Roman" w:hAnsi="Times New Roman" w:cs="Times New Roman"/>
          <w:sz w:val="24"/>
          <w:szCs w:val="24"/>
          <w:lang w:eastAsia="pl-PL"/>
        </w:rPr>
        <w:t>yrektor przeprowadza postępowanie uzupełniające.</w:t>
      </w:r>
    </w:p>
    <w:p w:rsidR="00A01CE6" w:rsidRPr="00D45B73" w:rsidRDefault="00A01CE6" w:rsidP="00785BAD">
      <w:pPr>
        <w:pStyle w:val="Akapitzlist"/>
        <w:numPr>
          <w:ilvl w:val="1"/>
          <w:numId w:val="3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Postępowanie uzupełniające powinno zakończyć się do końca sierpnia roku szkolnego poprzedzającego rok szkolny, na który jest przeprowadzane postępowanie rekrutacyjne.</w:t>
      </w:r>
    </w:p>
    <w:p w:rsidR="001E2280" w:rsidRPr="001D3416" w:rsidRDefault="00A01CE6" w:rsidP="001D3416">
      <w:pPr>
        <w:pStyle w:val="Akapitzlist"/>
        <w:numPr>
          <w:ilvl w:val="1"/>
          <w:numId w:val="35"/>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 xml:space="preserve">Do postępowania uzupełniającego przepisy </w:t>
      </w:r>
      <w:r w:rsidR="0009680C" w:rsidRPr="00D45B73">
        <w:rPr>
          <w:rFonts w:ascii="Times New Roman" w:eastAsia="Times New Roman" w:hAnsi="Times New Roman" w:cs="Times New Roman"/>
          <w:sz w:val="24"/>
          <w:szCs w:val="24"/>
          <w:lang w:eastAsia="pl-PL"/>
        </w:rPr>
        <w:t>dotyczące rekrutacji stosuje się odpowiednio.</w:t>
      </w:r>
    </w:p>
    <w:p w:rsidR="00DA7709" w:rsidRPr="00D45B73" w:rsidRDefault="00DA7709" w:rsidP="002E24B9">
      <w:pPr>
        <w:pStyle w:val="Nagwek3"/>
        <w:spacing w:before="960" w:beforeAutospacing="0" w:line="360" w:lineRule="auto"/>
        <w:jc w:val="center"/>
      </w:pPr>
      <w:bookmarkStart w:id="125" w:name="_Toc151381916"/>
      <w:r w:rsidRPr="00D45B73">
        <w:t>ROZDZIAŁ XV</w:t>
      </w:r>
      <w:bookmarkEnd w:id="125"/>
    </w:p>
    <w:p w:rsidR="00DA7709" w:rsidRDefault="00DA7709" w:rsidP="007E7BC3">
      <w:pPr>
        <w:pStyle w:val="Nagwek1"/>
        <w:spacing w:before="240" w:line="360" w:lineRule="auto"/>
        <w:jc w:val="center"/>
        <w:rPr>
          <w:rFonts w:eastAsia="Times New Roman"/>
          <w:lang w:eastAsia="pl-PL"/>
        </w:rPr>
      </w:pPr>
      <w:bookmarkStart w:id="126" w:name="_Toc151381917"/>
      <w:r w:rsidRPr="000E5080">
        <w:rPr>
          <w:rFonts w:eastAsia="Times New Roman"/>
          <w:lang w:eastAsia="pl-PL"/>
        </w:rPr>
        <w:t>Eksperyment pedagogiczny</w:t>
      </w:r>
      <w:bookmarkEnd w:id="126"/>
    </w:p>
    <w:p w:rsidR="00E96D3E" w:rsidRPr="00D45B73" w:rsidRDefault="00E96D3E"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w:t>
      </w:r>
      <w:r w:rsidR="001E76B4" w:rsidRPr="00D45B73">
        <w:rPr>
          <w:rFonts w:ascii="Times New Roman" w:hAnsi="Times New Roman" w:cs="Times New Roman"/>
          <w:b/>
          <w:sz w:val="24"/>
          <w:szCs w:val="24"/>
        </w:rPr>
        <w:t>119</w:t>
      </w:r>
      <w:r w:rsidRPr="00D45B73">
        <w:rPr>
          <w:rFonts w:ascii="Times New Roman" w:hAnsi="Times New Roman" w:cs="Times New Roman"/>
          <w:b/>
          <w:sz w:val="24"/>
          <w:szCs w:val="24"/>
        </w:rPr>
        <w:t>.</w:t>
      </w:r>
    </w:p>
    <w:p w:rsidR="00E96D3E" w:rsidRPr="00D45B73" w:rsidRDefault="00E96D3E" w:rsidP="00785BAD">
      <w:pPr>
        <w:pStyle w:val="Akapitzlist"/>
        <w:numPr>
          <w:ilvl w:val="1"/>
          <w:numId w:val="1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Szkoła może realizować eksperyment pedagogiczny, który polega na modyfikacji istniejących lub wdrożeniu nowych działań w procesie kształcenia, przy zastosowaniu nowatorskich rozwiązań programowych, or</w:t>
      </w:r>
      <w:r w:rsidR="007E7BC3">
        <w:rPr>
          <w:rFonts w:ascii="Times New Roman" w:eastAsia="Times New Roman" w:hAnsi="Times New Roman" w:cs="Times New Roman"/>
          <w:sz w:val="24"/>
          <w:szCs w:val="24"/>
          <w:lang w:eastAsia="pl-PL"/>
        </w:rPr>
        <w:t>ganizacyjnych, metodycznych lub </w:t>
      </w:r>
      <w:r w:rsidRPr="00D45B73">
        <w:rPr>
          <w:rFonts w:ascii="Times New Roman" w:eastAsia="Times New Roman" w:hAnsi="Times New Roman" w:cs="Times New Roman"/>
          <w:sz w:val="24"/>
          <w:szCs w:val="24"/>
          <w:lang w:eastAsia="pl-PL"/>
        </w:rPr>
        <w:t>wychowawczych, w ramach których są modyfikowane warunki, organizacja zajęć edukacyjnych lub zakres treści nauczania.</w:t>
      </w:r>
    </w:p>
    <w:p w:rsidR="00E96D3E" w:rsidRPr="00D45B73" w:rsidRDefault="00E96D3E" w:rsidP="00785BAD">
      <w:pPr>
        <w:pStyle w:val="Akapitzlist"/>
        <w:numPr>
          <w:ilvl w:val="1"/>
          <w:numId w:val="1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Celem eksperymentu pedagogicznego realizowanego w Szkole jest rozwijanie kompetencji i wiedzy uczniów oraz nauczycieli.</w:t>
      </w:r>
    </w:p>
    <w:p w:rsidR="00E96D3E" w:rsidRPr="00D45B73" w:rsidRDefault="00E96D3E" w:rsidP="00785BAD">
      <w:pPr>
        <w:pStyle w:val="Akapitzlist"/>
        <w:numPr>
          <w:ilvl w:val="1"/>
          <w:numId w:val="1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Eksperyment pedagogiczny jest przeprowadzany pod opieką jednostki naukowej.</w:t>
      </w:r>
    </w:p>
    <w:p w:rsidR="00E96D3E" w:rsidRPr="00D45B73" w:rsidRDefault="00E96D3E" w:rsidP="00785BAD">
      <w:pPr>
        <w:pStyle w:val="Akapitzlist"/>
        <w:numPr>
          <w:ilvl w:val="1"/>
          <w:numId w:val="1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Eksperyment pedagogiczny nie może naruszać uprawnień ucznia do bezpłatnej nauki, wychowania i opieki, a także w zakresie uzyskania wiadomości i umiejętności niezbędnych do ukończenia danego typu</w:t>
      </w:r>
      <w:r w:rsidR="00DA51E9">
        <w:rPr>
          <w:rFonts w:ascii="Times New Roman" w:eastAsia="Times New Roman" w:hAnsi="Times New Roman" w:cs="Times New Roman"/>
          <w:sz w:val="24"/>
          <w:szCs w:val="24"/>
          <w:lang w:eastAsia="pl-PL"/>
        </w:rPr>
        <w:t xml:space="preserve"> Szkoły oraz warunków i sposobu </w:t>
      </w:r>
      <w:r w:rsidRPr="00D45B73">
        <w:rPr>
          <w:rFonts w:ascii="Times New Roman" w:eastAsia="Times New Roman" w:hAnsi="Times New Roman" w:cs="Times New Roman"/>
          <w:sz w:val="24"/>
          <w:szCs w:val="24"/>
          <w:lang w:eastAsia="pl-PL"/>
        </w:rPr>
        <w:t>przeprowadzania egzaminów.</w:t>
      </w:r>
    </w:p>
    <w:p w:rsidR="001E76B4" w:rsidRPr="00E81205" w:rsidRDefault="00E96D3E" w:rsidP="00785BAD">
      <w:pPr>
        <w:pStyle w:val="Akapitzlist"/>
        <w:numPr>
          <w:ilvl w:val="1"/>
          <w:numId w:val="18"/>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Eksperyment pedagogiczny może obejmować całą Szkołę, oddział, grupę lub wybrane zajęcia edukacyjne.</w:t>
      </w:r>
    </w:p>
    <w:p w:rsidR="000D6004" w:rsidRPr="00DA51E9" w:rsidRDefault="00E96D3E" w:rsidP="007E7BC3">
      <w:pPr>
        <w:pStyle w:val="Nagwek1"/>
        <w:spacing w:before="240"/>
        <w:jc w:val="center"/>
        <w:rPr>
          <w:rFonts w:eastAsia="Times New Roman"/>
          <w:lang w:eastAsia="pl-PL"/>
        </w:rPr>
      </w:pPr>
      <w:bookmarkStart w:id="127" w:name="_Toc151381918"/>
      <w:r w:rsidRPr="000E5080">
        <w:rPr>
          <w:rFonts w:eastAsia="Times New Roman"/>
          <w:lang w:eastAsia="pl-PL"/>
        </w:rPr>
        <w:t xml:space="preserve">Nadzór nad działalnością szkoły w zakresie spraw finansowych </w:t>
      </w:r>
      <w:r w:rsidRPr="000E5080">
        <w:rPr>
          <w:rFonts w:eastAsia="Times New Roman"/>
          <w:lang w:eastAsia="pl-PL"/>
        </w:rPr>
        <w:br/>
      </w:r>
      <w:r w:rsidR="00DA7709" w:rsidRPr="000E5080">
        <w:rPr>
          <w:rFonts w:eastAsia="Times New Roman"/>
          <w:lang w:eastAsia="pl-PL"/>
        </w:rPr>
        <w:t>i administracyjnych</w:t>
      </w:r>
      <w:bookmarkEnd w:id="127"/>
    </w:p>
    <w:p w:rsidR="000D6004" w:rsidRPr="000D6004" w:rsidRDefault="000D6004" w:rsidP="00D224BA">
      <w:pPr>
        <w:spacing w:after="0" w:line="360" w:lineRule="auto"/>
        <w:jc w:val="center"/>
        <w:rPr>
          <w:rFonts w:ascii="Times New Roman" w:hAnsi="Times New Roman" w:cs="Times New Roman"/>
          <w:b/>
          <w:sz w:val="24"/>
          <w:szCs w:val="24"/>
        </w:rPr>
      </w:pPr>
      <w:r w:rsidRPr="00D45B73">
        <w:rPr>
          <w:rFonts w:ascii="Times New Roman" w:hAnsi="Times New Roman" w:cs="Times New Roman"/>
          <w:b/>
          <w:sz w:val="24"/>
          <w:szCs w:val="24"/>
        </w:rPr>
        <w:t>§120</w:t>
      </w:r>
      <w:r>
        <w:rPr>
          <w:rFonts w:ascii="Times New Roman" w:hAnsi="Times New Roman" w:cs="Times New Roman"/>
          <w:b/>
          <w:sz w:val="24"/>
          <w:szCs w:val="24"/>
        </w:rPr>
        <w:t>.</w:t>
      </w:r>
    </w:p>
    <w:p w:rsidR="00E96D3E" w:rsidRPr="00D45B73" w:rsidRDefault="00E96D3E" w:rsidP="00D224BA">
      <w:pPr>
        <w:spacing w:after="0" w:line="360" w:lineRule="auto"/>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Organ prowadzący Szkołę sprawuje nadzór nad jej działalnością w zakresie spraw finansowych i administracyjnych. Nadzorowi podlega w szczególności:</w:t>
      </w:r>
    </w:p>
    <w:p w:rsidR="00E96D3E" w:rsidRPr="00D45B73" w:rsidRDefault="00E96D3E" w:rsidP="00785BAD">
      <w:pPr>
        <w:pStyle w:val="Akapitzlist"/>
        <w:numPr>
          <w:ilvl w:val="1"/>
          <w:numId w:val="1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prawidłowość dysponowania przyznanymi Szkole środkami budżetowymi oraz pozyskanymi przez Szkołę środkami pochodzącymi z innych źródeł, a także gospodarowania mieniem;</w:t>
      </w:r>
    </w:p>
    <w:p w:rsidR="00E96D3E" w:rsidRPr="00D45B73" w:rsidRDefault="00E96D3E" w:rsidP="00785BAD">
      <w:pPr>
        <w:pStyle w:val="Akapitzlist"/>
        <w:numPr>
          <w:ilvl w:val="1"/>
          <w:numId w:val="1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przestrzeganie obowiązujących przepisów dotyczących bezpieczeństwa i higieny pracy pracowników i uczniów;</w:t>
      </w:r>
    </w:p>
    <w:p w:rsidR="00E96D3E" w:rsidRPr="00E81205" w:rsidRDefault="00E96D3E" w:rsidP="00785BAD">
      <w:pPr>
        <w:pStyle w:val="Akapitzlist"/>
        <w:numPr>
          <w:ilvl w:val="1"/>
          <w:numId w:val="19"/>
        </w:numPr>
        <w:spacing w:after="0" w:line="360" w:lineRule="auto"/>
        <w:ind w:left="567" w:hanging="283"/>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przestrzeganie przepisów dotyczących organizacji pracy Szkoły.</w:t>
      </w:r>
    </w:p>
    <w:p w:rsidR="000D6004" w:rsidRPr="00DA51E9" w:rsidRDefault="00DA7709" w:rsidP="007E7BC3">
      <w:pPr>
        <w:pStyle w:val="Nagwek1"/>
        <w:spacing w:before="240"/>
        <w:jc w:val="center"/>
        <w:rPr>
          <w:rFonts w:eastAsia="Times New Roman"/>
          <w:lang w:eastAsia="pl-PL"/>
        </w:rPr>
      </w:pPr>
      <w:bookmarkStart w:id="128" w:name="_Toc151381919"/>
      <w:r w:rsidRPr="000E5080">
        <w:rPr>
          <w:rFonts w:eastAsia="Times New Roman"/>
          <w:lang w:eastAsia="pl-PL"/>
        </w:rPr>
        <w:t>Jednolity strój szkolny</w:t>
      </w:r>
      <w:bookmarkEnd w:id="128"/>
    </w:p>
    <w:p w:rsidR="000D6004" w:rsidRPr="000D6004" w:rsidRDefault="000D6004" w:rsidP="00D224BA">
      <w:pPr>
        <w:pStyle w:val="Akapitzlist"/>
        <w:spacing w:after="0" w:line="360" w:lineRule="auto"/>
        <w:ind w:left="0"/>
        <w:jc w:val="center"/>
        <w:rPr>
          <w:rFonts w:ascii="Times New Roman" w:hAnsi="Times New Roman" w:cs="Times New Roman"/>
          <w:b/>
          <w:sz w:val="24"/>
          <w:szCs w:val="24"/>
        </w:rPr>
      </w:pPr>
      <w:r w:rsidRPr="00D45B73">
        <w:rPr>
          <w:rFonts w:ascii="Times New Roman" w:hAnsi="Times New Roman" w:cs="Times New Roman"/>
          <w:b/>
          <w:sz w:val="24"/>
          <w:szCs w:val="24"/>
        </w:rPr>
        <w:t>§121</w:t>
      </w:r>
      <w:r>
        <w:rPr>
          <w:rFonts w:ascii="Times New Roman" w:hAnsi="Times New Roman" w:cs="Times New Roman"/>
          <w:b/>
          <w:sz w:val="24"/>
          <w:szCs w:val="24"/>
        </w:rPr>
        <w:t>.</w:t>
      </w:r>
    </w:p>
    <w:p w:rsidR="00322587" w:rsidRPr="00D45B73" w:rsidRDefault="00AB11B1" w:rsidP="00785BAD">
      <w:pPr>
        <w:pStyle w:val="Akapitzlist"/>
        <w:numPr>
          <w:ilvl w:val="1"/>
          <w:numId w:val="3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Dyrektor może z własnej inicjatywy lub na wniosek Rady Rodziców, Rady Pedagogicznej lub Samorządu Uczniowskiego, za zgodą odpowiednio Rady Rodziców i Rady Pedagogicznej oraz w przypadku, gdy z i</w:t>
      </w:r>
      <w:r w:rsidR="007E7BC3">
        <w:rPr>
          <w:rFonts w:ascii="Times New Roman" w:eastAsia="Times New Roman" w:hAnsi="Times New Roman" w:cs="Times New Roman"/>
          <w:sz w:val="24"/>
          <w:szCs w:val="24"/>
          <w:lang w:eastAsia="pl-PL"/>
        </w:rPr>
        <w:t>nicjatywą wystąpił Dyrektor lub </w:t>
      </w:r>
      <w:r w:rsidRPr="00D45B73">
        <w:rPr>
          <w:rFonts w:ascii="Times New Roman" w:eastAsia="Times New Roman" w:hAnsi="Times New Roman" w:cs="Times New Roman"/>
          <w:sz w:val="24"/>
          <w:szCs w:val="24"/>
          <w:lang w:eastAsia="pl-PL"/>
        </w:rPr>
        <w:t>wniosku złożonego przez inny podmiot niż Samorząd Uczniows</w:t>
      </w:r>
      <w:r w:rsidR="007E7BC3">
        <w:rPr>
          <w:rFonts w:ascii="Times New Roman" w:eastAsia="Times New Roman" w:hAnsi="Times New Roman" w:cs="Times New Roman"/>
          <w:sz w:val="24"/>
          <w:szCs w:val="24"/>
          <w:lang w:eastAsia="pl-PL"/>
        </w:rPr>
        <w:t>ki - także po </w:t>
      </w:r>
      <w:r w:rsidR="00DD198A">
        <w:rPr>
          <w:rFonts w:ascii="Times New Roman" w:eastAsia="Times New Roman" w:hAnsi="Times New Roman" w:cs="Times New Roman"/>
          <w:sz w:val="24"/>
          <w:szCs w:val="24"/>
          <w:lang w:eastAsia="pl-PL"/>
        </w:rPr>
        <w:t>uzyskaniu opinii Samorządu U</w:t>
      </w:r>
      <w:r w:rsidRPr="00D45B73">
        <w:rPr>
          <w:rFonts w:ascii="Times New Roman" w:eastAsia="Times New Roman" w:hAnsi="Times New Roman" w:cs="Times New Roman"/>
          <w:sz w:val="24"/>
          <w:szCs w:val="24"/>
          <w:lang w:eastAsia="pl-PL"/>
        </w:rPr>
        <w:t>czniowskiego, wprowadzić obowiązek noszenia przez uczniów na terenie Szkoły jednolitego stroju.</w:t>
      </w:r>
    </w:p>
    <w:p w:rsidR="00887DFA" w:rsidRPr="00DD198A" w:rsidRDefault="00AB11B1" w:rsidP="00DD198A">
      <w:pPr>
        <w:pStyle w:val="Akapitzlist"/>
        <w:numPr>
          <w:ilvl w:val="1"/>
          <w:numId w:val="34"/>
        </w:numPr>
        <w:spacing w:after="0" w:line="360" w:lineRule="auto"/>
        <w:ind w:left="284" w:hanging="284"/>
        <w:jc w:val="both"/>
        <w:rPr>
          <w:rFonts w:ascii="Times New Roman" w:eastAsia="Times New Roman" w:hAnsi="Times New Roman" w:cs="Times New Roman"/>
          <w:sz w:val="24"/>
          <w:szCs w:val="24"/>
          <w:lang w:eastAsia="pl-PL"/>
        </w:rPr>
      </w:pPr>
      <w:r w:rsidRPr="00D45B73">
        <w:rPr>
          <w:rFonts w:ascii="Times New Roman" w:eastAsia="Times New Roman" w:hAnsi="Times New Roman" w:cs="Times New Roman"/>
          <w:sz w:val="24"/>
          <w:szCs w:val="24"/>
          <w:lang w:eastAsia="pl-PL"/>
        </w:rPr>
        <w:t>Wniosek, o którym mowa w ust. 1, Dyrektor rozpatruje w terminie nie dłuższym niż 3 miesiące.</w:t>
      </w:r>
    </w:p>
    <w:p w:rsidR="00DA7709" w:rsidRPr="00D45B73" w:rsidRDefault="00DA7709" w:rsidP="00D224BA">
      <w:pPr>
        <w:pStyle w:val="Nagwek3"/>
        <w:spacing w:line="360" w:lineRule="auto"/>
        <w:jc w:val="center"/>
      </w:pPr>
      <w:bookmarkStart w:id="129" w:name="_Toc151381920"/>
      <w:r w:rsidRPr="00D45B73">
        <w:t xml:space="preserve">ROZDZIAŁ </w:t>
      </w:r>
      <w:r w:rsidR="00BD10DE" w:rsidRPr="00D45B73">
        <w:t>XVI</w:t>
      </w:r>
      <w:bookmarkEnd w:id="129"/>
    </w:p>
    <w:p w:rsidR="00DA7709" w:rsidRDefault="00DA7709" w:rsidP="007E7BC3">
      <w:pPr>
        <w:pStyle w:val="Nagwek1"/>
        <w:spacing w:before="240" w:line="360" w:lineRule="auto"/>
        <w:jc w:val="center"/>
      </w:pPr>
      <w:bookmarkStart w:id="130" w:name="_Toc151381921"/>
      <w:r w:rsidRPr="000E5080">
        <w:t>Postanowienia końcowe</w:t>
      </w:r>
      <w:bookmarkEnd w:id="130"/>
    </w:p>
    <w:p w:rsidR="004C0A1E" w:rsidRPr="00D45B73" w:rsidRDefault="00BD10DE" w:rsidP="00D224BA">
      <w:pPr>
        <w:spacing w:after="0" w:line="360" w:lineRule="auto"/>
        <w:jc w:val="center"/>
        <w:rPr>
          <w:rFonts w:ascii="Times New Roman" w:hAnsi="Times New Roman" w:cs="Times New Roman"/>
          <w:b/>
          <w:sz w:val="24"/>
        </w:rPr>
      </w:pPr>
      <w:r w:rsidRPr="00D45B73">
        <w:rPr>
          <w:rFonts w:ascii="Times New Roman" w:hAnsi="Times New Roman" w:cs="Times New Roman"/>
          <w:b/>
          <w:sz w:val="24"/>
        </w:rPr>
        <w:t>§</w:t>
      </w:r>
      <w:r w:rsidR="001E76B4" w:rsidRPr="00D45B73">
        <w:rPr>
          <w:rFonts w:ascii="Times New Roman" w:hAnsi="Times New Roman" w:cs="Times New Roman"/>
          <w:b/>
          <w:sz w:val="24"/>
        </w:rPr>
        <w:t>122</w:t>
      </w:r>
      <w:r w:rsidR="004C0A1E" w:rsidRPr="00D45B73">
        <w:rPr>
          <w:rFonts w:ascii="Times New Roman" w:hAnsi="Times New Roman" w:cs="Times New Roman"/>
          <w:b/>
          <w:sz w:val="24"/>
        </w:rPr>
        <w:t>.</w:t>
      </w:r>
    </w:p>
    <w:p w:rsidR="004C0A1E" w:rsidRPr="00D45B73" w:rsidRDefault="004C0A1E" w:rsidP="00785BAD">
      <w:pPr>
        <w:pStyle w:val="Akapitzlist"/>
        <w:numPr>
          <w:ilvl w:val="6"/>
          <w:numId w:val="98"/>
        </w:numPr>
        <w:tabs>
          <w:tab w:val="clear" w:pos="5040"/>
          <w:tab w:val="num" w:pos="284"/>
        </w:tabs>
        <w:suppressAutoHyphens/>
        <w:spacing w:after="0" w:line="360" w:lineRule="auto"/>
        <w:ind w:left="284" w:hanging="284"/>
        <w:jc w:val="both"/>
        <w:rPr>
          <w:rFonts w:ascii="Times New Roman" w:hAnsi="Times New Roman" w:cs="Times New Roman"/>
          <w:sz w:val="24"/>
        </w:rPr>
      </w:pPr>
      <w:r w:rsidRPr="00D45B73">
        <w:rPr>
          <w:rFonts w:ascii="Times New Roman" w:hAnsi="Times New Roman" w:cs="Times New Roman"/>
          <w:sz w:val="24"/>
        </w:rPr>
        <w:t>Szkoła prowadzi i przechowuje dokumentację szkolną zgodnie z odrębnymi przepisami.</w:t>
      </w:r>
    </w:p>
    <w:p w:rsidR="004C0A1E" w:rsidRPr="00D45B73" w:rsidRDefault="004C0A1E" w:rsidP="00785BAD">
      <w:pPr>
        <w:pStyle w:val="Akapitzlist"/>
        <w:numPr>
          <w:ilvl w:val="6"/>
          <w:numId w:val="98"/>
        </w:numPr>
        <w:tabs>
          <w:tab w:val="clear" w:pos="5040"/>
          <w:tab w:val="num" w:pos="284"/>
        </w:tabs>
        <w:suppressAutoHyphens/>
        <w:spacing w:after="0" w:line="360" w:lineRule="auto"/>
        <w:ind w:left="284" w:hanging="284"/>
        <w:jc w:val="both"/>
        <w:rPr>
          <w:rFonts w:ascii="Times New Roman" w:hAnsi="Times New Roman" w:cs="Times New Roman"/>
          <w:sz w:val="24"/>
        </w:rPr>
      </w:pPr>
      <w:r w:rsidRPr="00D45B73">
        <w:rPr>
          <w:rFonts w:ascii="Times New Roman" w:hAnsi="Times New Roman" w:cs="Times New Roman"/>
          <w:sz w:val="24"/>
        </w:rPr>
        <w:t>Dyrektor Szkoły stwarza warunki do zapoznania ze Statutem wszystkich członków społeczności szkolnej.</w:t>
      </w:r>
    </w:p>
    <w:p w:rsidR="004C0A1E" w:rsidRPr="00D45B73" w:rsidRDefault="004C0A1E" w:rsidP="00785BAD">
      <w:pPr>
        <w:pStyle w:val="Akapitzlist"/>
        <w:numPr>
          <w:ilvl w:val="6"/>
          <w:numId w:val="98"/>
        </w:numPr>
        <w:tabs>
          <w:tab w:val="clear" w:pos="5040"/>
          <w:tab w:val="num" w:pos="284"/>
        </w:tabs>
        <w:suppressAutoHyphens/>
        <w:spacing w:after="0" w:line="360" w:lineRule="auto"/>
        <w:ind w:left="284" w:hanging="284"/>
        <w:jc w:val="both"/>
        <w:rPr>
          <w:rFonts w:ascii="Times New Roman" w:hAnsi="Times New Roman" w:cs="Times New Roman"/>
          <w:b/>
          <w:sz w:val="24"/>
        </w:rPr>
      </w:pPr>
      <w:r w:rsidRPr="00D45B73">
        <w:rPr>
          <w:rFonts w:ascii="Times New Roman" w:hAnsi="Times New Roman" w:cs="Times New Roman"/>
          <w:sz w:val="24"/>
        </w:rPr>
        <w:t xml:space="preserve">Statut Szkoły wchodzi w życie z dniem uchwalenia przez Radę Pedagogiczną. </w:t>
      </w:r>
    </w:p>
    <w:p w:rsidR="00225C98" w:rsidRPr="001E2280" w:rsidRDefault="004C0A1E" w:rsidP="00785BAD">
      <w:pPr>
        <w:pStyle w:val="Akapitzlist"/>
        <w:numPr>
          <w:ilvl w:val="6"/>
          <w:numId w:val="98"/>
        </w:numPr>
        <w:tabs>
          <w:tab w:val="clear" w:pos="5040"/>
          <w:tab w:val="num" w:pos="284"/>
        </w:tabs>
        <w:suppressAutoHyphens/>
        <w:spacing w:after="0" w:line="360" w:lineRule="auto"/>
        <w:ind w:left="284" w:hanging="284"/>
        <w:jc w:val="both"/>
        <w:rPr>
          <w:rFonts w:ascii="Times New Roman" w:hAnsi="Times New Roman" w:cs="Times New Roman"/>
          <w:b/>
          <w:sz w:val="24"/>
        </w:rPr>
      </w:pPr>
      <w:r w:rsidRPr="00D45B73">
        <w:rPr>
          <w:rFonts w:ascii="Times New Roman" w:hAnsi="Times New Roman" w:cs="Times New Roman"/>
          <w:sz w:val="24"/>
        </w:rPr>
        <w:t>Zmiany w Statucie wprowadza się w sposób i trybie właściwym dla jego uchwalenia.</w:t>
      </w:r>
    </w:p>
    <w:sectPr w:rsidR="00225C98" w:rsidRPr="001E2280" w:rsidSect="006F4489">
      <w:footerReference w:type="even" r:id="rId8"/>
      <w:footerReference w:type="default" r:id="rId9"/>
      <w:footerReference w:type="first" r:id="rId10"/>
      <w:pgSz w:w="11906" w:h="16838"/>
      <w:pgMar w:top="144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F7" w:rsidRDefault="00D551F7" w:rsidP="00E16A91">
      <w:pPr>
        <w:spacing w:after="0" w:line="240" w:lineRule="auto"/>
      </w:pPr>
      <w:r>
        <w:separator/>
      </w:r>
    </w:p>
  </w:endnote>
  <w:endnote w:type="continuationSeparator" w:id="0">
    <w:p w:rsidR="00D551F7" w:rsidRDefault="00D551F7" w:rsidP="00E1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07379"/>
      <w:docPartObj>
        <w:docPartGallery w:val="Page Numbers (Bottom of Page)"/>
        <w:docPartUnique/>
      </w:docPartObj>
    </w:sdtPr>
    <w:sdtEndPr/>
    <w:sdtContent>
      <w:p w:rsidR="002E24B9" w:rsidRDefault="002E24B9">
        <w:pPr>
          <w:pStyle w:val="Stopka"/>
        </w:pPr>
        <w:r>
          <w:fldChar w:fldCharType="begin"/>
        </w:r>
        <w:r>
          <w:instrText>PAGE   \* MERGEFORMAT</w:instrText>
        </w:r>
        <w:r>
          <w:fldChar w:fldCharType="separate"/>
        </w:r>
        <w:r w:rsidR="00266546">
          <w:rPr>
            <w:noProof/>
          </w:rPr>
          <w:t>96</w:t>
        </w:r>
        <w:r>
          <w:fldChar w:fldCharType="end"/>
        </w:r>
      </w:p>
    </w:sdtContent>
  </w:sdt>
  <w:p w:rsidR="002E24B9" w:rsidRDefault="002E24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12858"/>
      <w:docPartObj>
        <w:docPartGallery w:val="Page Numbers (Bottom of Page)"/>
        <w:docPartUnique/>
      </w:docPartObj>
    </w:sdtPr>
    <w:sdtEndPr/>
    <w:sdtContent>
      <w:p w:rsidR="002E24B9" w:rsidRDefault="002E24B9">
        <w:pPr>
          <w:pStyle w:val="Stopka"/>
          <w:jc w:val="right"/>
        </w:pPr>
        <w:r>
          <w:fldChar w:fldCharType="begin"/>
        </w:r>
        <w:r>
          <w:instrText>PAGE   \* MERGEFORMAT</w:instrText>
        </w:r>
        <w:r>
          <w:fldChar w:fldCharType="separate"/>
        </w:r>
        <w:r w:rsidR="00266546">
          <w:rPr>
            <w:noProof/>
          </w:rPr>
          <w:t>95</w:t>
        </w:r>
        <w:r>
          <w:fldChar w:fldCharType="end"/>
        </w:r>
      </w:p>
    </w:sdtContent>
  </w:sdt>
  <w:p w:rsidR="002E24B9" w:rsidRDefault="002E24B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B9" w:rsidRDefault="002E24B9">
    <w:pPr>
      <w:pStyle w:val="Stopka"/>
      <w:jc w:val="right"/>
    </w:pPr>
  </w:p>
  <w:p w:rsidR="002E24B9" w:rsidRDefault="002E24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F7" w:rsidRDefault="00D551F7" w:rsidP="00E16A91">
      <w:pPr>
        <w:spacing w:after="0" w:line="240" w:lineRule="auto"/>
      </w:pPr>
      <w:r>
        <w:separator/>
      </w:r>
    </w:p>
  </w:footnote>
  <w:footnote w:type="continuationSeparator" w:id="0">
    <w:p w:rsidR="00D551F7" w:rsidRDefault="00D551F7" w:rsidP="00E1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BC8F3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7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7"/>
    <w:multiLevelType w:val="multilevel"/>
    <w:tmpl w:val="00000007"/>
    <w:name w:val="WW8Num17222222222222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BADC0BA0"/>
    <w:name w:val="WW8Num10"/>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15:restartNumberingAfterBreak="0">
    <w:nsid w:val="0000000B"/>
    <w:multiLevelType w:val="singleLevel"/>
    <w:tmpl w:val="98BCF544"/>
    <w:name w:val="WW8Num11"/>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6"/>
    <w:multiLevelType w:val="multilevel"/>
    <w:tmpl w:val="00000016"/>
    <w:name w:val="WW8Num2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00000018"/>
    <w:name w:val="WW8Num2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A"/>
    <w:multiLevelType w:val="multilevel"/>
    <w:tmpl w:val="EE24898E"/>
    <w:name w:val="WW8Num26"/>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multilevel"/>
    <w:tmpl w:val="D1A087B4"/>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6E06FD"/>
    <w:multiLevelType w:val="hybridMultilevel"/>
    <w:tmpl w:val="2996D230"/>
    <w:lvl w:ilvl="0" w:tplc="15E8AB2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A13428"/>
    <w:multiLevelType w:val="hybridMultilevel"/>
    <w:tmpl w:val="DAFA3A6E"/>
    <w:lvl w:ilvl="0" w:tplc="04150011">
      <w:start w:val="1"/>
      <w:numFmt w:val="decimal"/>
      <w:lvlText w:val="%1)"/>
      <w:lvlJc w:val="left"/>
      <w:pPr>
        <w:ind w:left="720" w:hanging="360"/>
      </w:pPr>
    </w:lvl>
    <w:lvl w:ilvl="1" w:tplc="49468A36">
      <w:start w:val="1"/>
      <w:numFmt w:val="decimal"/>
      <w:lvlText w:val="%2."/>
      <w:lvlJc w:val="left"/>
      <w:pPr>
        <w:ind w:left="1440" w:hanging="360"/>
      </w:pPr>
      <w:rPr>
        <w:rFonts w:ascii="Tahoma" w:eastAsiaTheme="minorHAnsi"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9E1288"/>
    <w:multiLevelType w:val="hybridMultilevel"/>
    <w:tmpl w:val="B2F014DA"/>
    <w:name w:val="WW8Num2022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A75354"/>
    <w:multiLevelType w:val="hybridMultilevel"/>
    <w:tmpl w:val="1E5C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E17635"/>
    <w:multiLevelType w:val="hybridMultilevel"/>
    <w:tmpl w:val="B13008D4"/>
    <w:lvl w:ilvl="0" w:tplc="26D41BA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583799"/>
    <w:multiLevelType w:val="hybridMultilevel"/>
    <w:tmpl w:val="16D069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D43EAA"/>
    <w:multiLevelType w:val="hybridMultilevel"/>
    <w:tmpl w:val="6E1EE36C"/>
    <w:lvl w:ilvl="0" w:tplc="76E49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677341A"/>
    <w:multiLevelType w:val="hybridMultilevel"/>
    <w:tmpl w:val="124A0B16"/>
    <w:lvl w:ilvl="0" w:tplc="8A7A16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3B0880"/>
    <w:multiLevelType w:val="hybridMultilevel"/>
    <w:tmpl w:val="4AD8A216"/>
    <w:lvl w:ilvl="0" w:tplc="D958917A">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075455C3"/>
    <w:multiLevelType w:val="hybridMultilevel"/>
    <w:tmpl w:val="50CE5F88"/>
    <w:lvl w:ilvl="0" w:tplc="0415000F">
      <w:start w:val="1"/>
      <w:numFmt w:val="decimal"/>
      <w:lvlText w:val="%1."/>
      <w:lvlJc w:val="left"/>
      <w:pPr>
        <w:ind w:left="720" w:hanging="360"/>
      </w:pPr>
    </w:lvl>
    <w:lvl w:ilvl="1" w:tplc="14C2D02A">
      <w:start w:val="1"/>
      <w:numFmt w:val="decimal"/>
      <w:lvlText w:val="%2."/>
      <w:lvlJc w:val="left"/>
      <w:pPr>
        <w:ind w:left="1455" w:hanging="375"/>
      </w:pPr>
      <w:rPr>
        <w:rFonts w:ascii="Times New Roman" w:hAnsi="Times New Roman" w:cs="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953FC"/>
    <w:multiLevelType w:val="hybridMultilevel"/>
    <w:tmpl w:val="45B232DE"/>
    <w:lvl w:ilvl="0" w:tplc="04150017">
      <w:start w:val="1"/>
      <w:numFmt w:val="lowerLetter"/>
      <w:lvlText w:val="%1)"/>
      <w:lvlJc w:val="left"/>
      <w:pPr>
        <w:ind w:left="720" w:hanging="360"/>
      </w:pPr>
    </w:lvl>
    <w:lvl w:ilvl="1" w:tplc="2DD25A0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F4D9E"/>
    <w:multiLevelType w:val="hybridMultilevel"/>
    <w:tmpl w:val="3EAE27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9F77D8D"/>
    <w:multiLevelType w:val="hybridMultilevel"/>
    <w:tmpl w:val="AA2A9580"/>
    <w:name w:val="WW8Num2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74474B"/>
    <w:multiLevelType w:val="hybridMultilevel"/>
    <w:tmpl w:val="8364FD60"/>
    <w:lvl w:ilvl="0" w:tplc="04150019">
      <w:start w:val="1"/>
      <w:numFmt w:val="lowerLetter"/>
      <w:lvlText w:val="%1."/>
      <w:lvlJc w:val="left"/>
      <w:pPr>
        <w:ind w:left="735" w:hanging="375"/>
      </w:pPr>
      <w:rPr>
        <w:rFonts w:hint="default"/>
      </w:rPr>
    </w:lvl>
    <w:lvl w:ilvl="1" w:tplc="034E3EF8">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6430F"/>
    <w:multiLevelType w:val="hybridMultilevel"/>
    <w:tmpl w:val="A28A225A"/>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387690"/>
    <w:multiLevelType w:val="hybridMultilevel"/>
    <w:tmpl w:val="9304AE96"/>
    <w:lvl w:ilvl="0" w:tplc="65ACD8B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927E37"/>
    <w:multiLevelType w:val="hybridMultilevel"/>
    <w:tmpl w:val="0B1453BA"/>
    <w:lvl w:ilvl="0" w:tplc="04150011">
      <w:start w:val="1"/>
      <w:numFmt w:val="decimal"/>
      <w:lvlText w:val="%1)"/>
      <w:lvlJc w:val="left"/>
      <w:pPr>
        <w:ind w:left="720" w:hanging="360"/>
      </w:pPr>
    </w:lvl>
    <w:lvl w:ilvl="1" w:tplc="5C42D354">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940667"/>
    <w:multiLevelType w:val="hybridMultilevel"/>
    <w:tmpl w:val="FE9C613C"/>
    <w:lvl w:ilvl="0" w:tplc="A6847E6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B73E30"/>
    <w:multiLevelType w:val="hybridMultilevel"/>
    <w:tmpl w:val="1BEC6F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208634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6545CB"/>
    <w:multiLevelType w:val="hybridMultilevel"/>
    <w:tmpl w:val="850C7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1A7957"/>
    <w:multiLevelType w:val="hybridMultilevel"/>
    <w:tmpl w:val="A1BE96AA"/>
    <w:name w:val="WW8Num172222222"/>
    <w:lvl w:ilvl="0" w:tplc="99085870">
      <w:start w:val="1"/>
      <w:numFmt w:val="decimal"/>
      <w:lvlText w:val="%1."/>
      <w:lvlJc w:val="left"/>
      <w:pPr>
        <w:ind w:left="50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3A46F6"/>
    <w:multiLevelType w:val="multilevel"/>
    <w:tmpl w:val="14A43FBA"/>
    <w:name w:val="WW8Num262"/>
    <w:lvl w:ilvl="0">
      <w:start w:val="3"/>
      <w:numFmt w:val="decimal"/>
      <w:lvlText w:val="%1."/>
      <w:lvlJc w:val="left"/>
      <w:pPr>
        <w:tabs>
          <w:tab w:val="num" w:pos="720"/>
        </w:tabs>
        <w:ind w:left="720" w:hanging="360"/>
      </w:pPr>
      <w:rPr>
        <w:rFonts w:ascii="Tahoma" w:eastAsiaTheme="minorHAnsi" w:hAnsi="Tahoma" w:cs="Tahoma" w:hint="default"/>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10D57F59"/>
    <w:multiLevelType w:val="hybridMultilevel"/>
    <w:tmpl w:val="D1648AEE"/>
    <w:lvl w:ilvl="0" w:tplc="35A46262">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10173D9"/>
    <w:multiLevelType w:val="multilevel"/>
    <w:tmpl w:val="A4F25480"/>
    <w:name w:val="WW8Num172222222222222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1535F75"/>
    <w:multiLevelType w:val="hybridMultilevel"/>
    <w:tmpl w:val="C99E55B6"/>
    <w:lvl w:ilvl="0" w:tplc="022CC69C">
      <w:start w:val="1"/>
      <w:numFmt w:val="decimal"/>
      <w:lvlText w:val="%1."/>
      <w:lvlJc w:val="left"/>
      <w:pPr>
        <w:ind w:left="720" w:hanging="360"/>
      </w:pPr>
    </w:lvl>
    <w:lvl w:ilvl="1" w:tplc="B4B06A66">
      <w:start w:val="1"/>
      <w:numFmt w:val="decimal"/>
      <w:lvlText w:val="%2)"/>
      <w:lvlJc w:val="left"/>
      <w:pPr>
        <w:ind w:left="1440" w:hanging="360"/>
      </w:pPr>
      <w:rPr>
        <w:rFonts w:ascii="Times New Roman" w:eastAsia="Times New Roman" w:hAnsi="Times New Roman" w:cs="Times New Roman" w:hint="default"/>
      </w:rPr>
    </w:lvl>
    <w:lvl w:ilvl="2" w:tplc="3C968F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E0755D"/>
    <w:multiLevelType w:val="multilevel"/>
    <w:tmpl w:val="391675F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1F87B6D"/>
    <w:multiLevelType w:val="hybridMultilevel"/>
    <w:tmpl w:val="CDD27A2A"/>
    <w:lvl w:ilvl="0" w:tplc="0A8865B8">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1B7CD4"/>
    <w:multiLevelType w:val="hybridMultilevel"/>
    <w:tmpl w:val="45844E40"/>
    <w:lvl w:ilvl="0" w:tplc="A9908BCA">
      <w:start w:val="1"/>
      <w:numFmt w:val="decimal"/>
      <w:lvlText w:val="%1."/>
      <w:lvlJc w:val="left"/>
      <w:pPr>
        <w:ind w:left="145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2C66BE"/>
    <w:multiLevelType w:val="hybridMultilevel"/>
    <w:tmpl w:val="28220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63BFF"/>
    <w:multiLevelType w:val="hybridMultilevel"/>
    <w:tmpl w:val="525E3A34"/>
    <w:lvl w:ilvl="0" w:tplc="5C76984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59C87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947417"/>
    <w:multiLevelType w:val="hybridMultilevel"/>
    <w:tmpl w:val="BB4E51F8"/>
    <w:lvl w:ilvl="0" w:tplc="04150011">
      <w:start w:val="1"/>
      <w:numFmt w:val="decimal"/>
      <w:lvlText w:val="%1)"/>
      <w:lvlJc w:val="left"/>
      <w:pPr>
        <w:ind w:left="720" w:hanging="360"/>
      </w:pPr>
    </w:lvl>
    <w:lvl w:ilvl="1" w:tplc="220443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F04C51"/>
    <w:multiLevelType w:val="hybridMultilevel"/>
    <w:tmpl w:val="9EF6C264"/>
    <w:lvl w:ilvl="0" w:tplc="1B0C12F8">
      <w:start w:val="1"/>
      <w:numFmt w:val="decimal"/>
      <w:lvlText w:val="%1)"/>
      <w:lvlJc w:val="left"/>
      <w:pPr>
        <w:ind w:left="720" w:hanging="360"/>
      </w:pPr>
      <w:rPr>
        <w:rFonts w:ascii="Times New Roman" w:eastAsia="Times New Roman" w:hAnsi="Times New Roman" w:cs="Times New Roman" w:hint="default"/>
      </w:rPr>
    </w:lvl>
    <w:lvl w:ilvl="1" w:tplc="F2FE9C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2C3A26"/>
    <w:multiLevelType w:val="hybridMultilevel"/>
    <w:tmpl w:val="00C85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37B4B"/>
    <w:multiLevelType w:val="hybridMultilevel"/>
    <w:tmpl w:val="7F988582"/>
    <w:lvl w:ilvl="0" w:tplc="A238D97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C00AFD"/>
    <w:multiLevelType w:val="hybridMultilevel"/>
    <w:tmpl w:val="EE4EE56E"/>
    <w:lvl w:ilvl="0" w:tplc="2260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B063D3"/>
    <w:multiLevelType w:val="hybridMultilevel"/>
    <w:tmpl w:val="53CC1B9A"/>
    <w:lvl w:ilvl="0" w:tplc="04150011">
      <w:start w:val="1"/>
      <w:numFmt w:val="decimal"/>
      <w:lvlText w:val="%1)"/>
      <w:lvlJc w:val="left"/>
      <w:pPr>
        <w:ind w:left="750" w:hanging="39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983B00"/>
    <w:multiLevelType w:val="hybridMultilevel"/>
    <w:tmpl w:val="AEF0A662"/>
    <w:name w:val="WW8Num26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BA01D6"/>
    <w:multiLevelType w:val="hybridMultilevel"/>
    <w:tmpl w:val="412C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D93273"/>
    <w:multiLevelType w:val="hybridMultilevel"/>
    <w:tmpl w:val="DBFE5DD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9669C2"/>
    <w:multiLevelType w:val="hybridMultilevel"/>
    <w:tmpl w:val="F43C68DE"/>
    <w:lvl w:ilvl="0" w:tplc="864EF63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CCC7B4E"/>
    <w:multiLevelType w:val="hybridMultilevel"/>
    <w:tmpl w:val="E6A4B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0B6D46"/>
    <w:multiLevelType w:val="hybridMultilevel"/>
    <w:tmpl w:val="D5C8D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944FEC"/>
    <w:multiLevelType w:val="hybridMultilevel"/>
    <w:tmpl w:val="BC56BBA0"/>
    <w:name w:val="WW8Num172222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5F2E3F"/>
    <w:multiLevelType w:val="multilevel"/>
    <w:tmpl w:val="C0CABF3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F857ACE"/>
    <w:multiLevelType w:val="hybridMultilevel"/>
    <w:tmpl w:val="9DA07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3508B"/>
    <w:multiLevelType w:val="hybridMultilevel"/>
    <w:tmpl w:val="0C92C314"/>
    <w:lvl w:ilvl="0" w:tplc="A106F78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403680"/>
    <w:multiLevelType w:val="hybridMultilevel"/>
    <w:tmpl w:val="5F0A7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1F5F5B"/>
    <w:multiLevelType w:val="hybridMultilevel"/>
    <w:tmpl w:val="6F046E2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411744"/>
    <w:multiLevelType w:val="hybridMultilevel"/>
    <w:tmpl w:val="CFEAD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A30A4"/>
    <w:multiLevelType w:val="multilevel"/>
    <w:tmpl w:val="A49EE532"/>
    <w:name w:val="WW8Num172222222222222232"/>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27A6449B"/>
    <w:multiLevelType w:val="hybridMultilevel"/>
    <w:tmpl w:val="CE122270"/>
    <w:lvl w:ilvl="0" w:tplc="CC906DC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027F5F"/>
    <w:multiLevelType w:val="hybridMultilevel"/>
    <w:tmpl w:val="64CAF6B4"/>
    <w:lvl w:ilvl="0" w:tplc="AB0C726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1D021C"/>
    <w:multiLevelType w:val="hybridMultilevel"/>
    <w:tmpl w:val="EFF2B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AB517E"/>
    <w:multiLevelType w:val="hybridMultilevel"/>
    <w:tmpl w:val="36E089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A77CF7"/>
    <w:multiLevelType w:val="hybridMultilevel"/>
    <w:tmpl w:val="F2C05988"/>
    <w:lvl w:ilvl="0" w:tplc="04150011">
      <w:start w:val="1"/>
      <w:numFmt w:val="decimal"/>
      <w:lvlText w:val="%1)"/>
      <w:lvlJc w:val="left"/>
      <w:pPr>
        <w:ind w:left="1004" w:hanging="360"/>
      </w:pPr>
    </w:lvl>
    <w:lvl w:ilvl="1" w:tplc="36641E28">
      <w:start w:val="1"/>
      <w:numFmt w:val="decimal"/>
      <w:lvlText w:val="%2)"/>
      <w:lvlJc w:val="left"/>
      <w:pPr>
        <w:ind w:left="1724" w:hanging="360"/>
      </w:pPr>
      <w:rPr>
        <w:rFonts w:ascii="Times New Roman" w:eastAsiaTheme="minorHAnsi"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2AD73BE3"/>
    <w:multiLevelType w:val="hybridMultilevel"/>
    <w:tmpl w:val="639CE168"/>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2AD86910"/>
    <w:multiLevelType w:val="multilevel"/>
    <w:tmpl w:val="92463376"/>
    <w:name w:val="WW8Num17222222222222223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2BBE4A56"/>
    <w:multiLevelType w:val="hybridMultilevel"/>
    <w:tmpl w:val="2C3AF420"/>
    <w:lvl w:ilvl="0" w:tplc="04150011">
      <w:start w:val="1"/>
      <w:numFmt w:val="decimal"/>
      <w:lvlText w:val="%1)"/>
      <w:lvlJc w:val="left"/>
      <w:pPr>
        <w:ind w:left="960" w:hanging="360"/>
      </w:pPr>
      <w:rPr>
        <w:rFonts w:hint="default"/>
        <w:sz w:val="24"/>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9" w15:restartNumberingAfterBreak="0">
    <w:nsid w:val="2BE535CF"/>
    <w:multiLevelType w:val="hybridMultilevel"/>
    <w:tmpl w:val="EF149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FF1A5F"/>
    <w:multiLevelType w:val="hybridMultilevel"/>
    <w:tmpl w:val="E3EC8B68"/>
    <w:lvl w:ilvl="0" w:tplc="3EDC0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55595A"/>
    <w:multiLevelType w:val="hybridMultilevel"/>
    <w:tmpl w:val="787C9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E272C"/>
    <w:multiLevelType w:val="hybridMultilevel"/>
    <w:tmpl w:val="163E9D86"/>
    <w:lvl w:ilvl="0" w:tplc="65480C70">
      <w:start w:val="1"/>
      <w:numFmt w:val="decimal"/>
      <w:lvlText w:val="%1)"/>
      <w:lvlJc w:val="left"/>
      <w:pPr>
        <w:ind w:left="720" w:hanging="360"/>
      </w:pPr>
      <w:rPr>
        <w:rFonts w:ascii="Century Gothic" w:eastAsia="Times New Roman" w:hAnsi="Century Gothic" w:cs="Times New Roman"/>
      </w:rPr>
    </w:lvl>
    <w:lvl w:ilvl="1" w:tplc="98C42D28">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D75595"/>
    <w:multiLevelType w:val="hybridMultilevel"/>
    <w:tmpl w:val="7120406E"/>
    <w:lvl w:ilvl="0" w:tplc="2F36A9FC">
      <w:start w:val="1"/>
      <w:numFmt w:val="decimal"/>
      <w:lvlText w:val="%1."/>
      <w:lvlJc w:val="left"/>
      <w:pPr>
        <w:ind w:left="288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177021"/>
    <w:multiLevelType w:val="hybridMultilevel"/>
    <w:tmpl w:val="D654F3D6"/>
    <w:lvl w:ilvl="0" w:tplc="17A6AD36">
      <w:start w:val="1"/>
      <w:numFmt w:val="decimal"/>
      <w:lvlText w:val="%1."/>
      <w:lvlJc w:val="left"/>
      <w:pPr>
        <w:tabs>
          <w:tab w:val="num" w:pos="360"/>
        </w:tabs>
        <w:ind w:left="360" w:hanging="360"/>
      </w:pPr>
      <w:rPr>
        <w:rFonts w:hint="default"/>
      </w:rPr>
    </w:lvl>
    <w:lvl w:ilvl="1" w:tplc="60D64668">
      <w:start w:val="1"/>
      <w:numFmt w:val="decimal"/>
      <w:lvlText w:val="%2)"/>
      <w:lvlJc w:val="left"/>
      <w:pPr>
        <w:tabs>
          <w:tab w:val="num" w:pos="108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E2C0557"/>
    <w:multiLevelType w:val="hybridMultilevel"/>
    <w:tmpl w:val="DB0C139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B52107"/>
    <w:multiLevelType w:val="multilevel"/>
    <w:tmpl w:val="258CD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F117D6"/>
    <w:multiLevelType w:val="hybridMultilevel"/>
    <w:tmpl w:val="9D80CE7A"/>
    <w:lvl w:ilvl="0" w:tplc="FA60F504">
      <w:start w:val="1"/>
      <w:numFmt w:val="decimal"/>
      <w:lvlText w:val="%1."/>
      <w:lvlJc w:val="left"/>
      <w:pPr>
        <w:tabs>
          <w:tab w:val="num" w:pos="720"/>
        </w:tabs>
        <w:ind w:left="720" w:hanging="360"/>
      </w:pPr>
      <w:rPr>
        <w:rFonts w:hint="default"/>
      </w:rPr>
    </w:lvl>
    <w:lvl w:ilvl="1" w:tplc="526C6304">
      <w:start w:val="1"/>
      <w:numFmt w:val="decimal"/>
      <w:lvlText w:val="%2)"/>
      <w:lvlJc w:val="left"/>
      <w:pPr>
        <w:tabs>
          <w:tab w:val="num" w:pos="1320"/>
        </w:tabs>
        <w:ind w:left="1320" w:hanging="360"/>
      </w:pPr>
      <w:rPr>
        <w:rFonts w:hint="default"/>
      </w:rPr>
    </w:lvl>
    <w:lvl w:ilvl="2" w:tplc="B59EE482">
      <w:start w:val="1"/>
      <w:numFmt w:val="decimal"/>
      <w:lvlText w:val="%3)"/>
      <w:lvlJc w:val="left"/>
      <w:pPr>
        <w:tabs>
          <w:tab w:val="num" w:pos="2340"/>
        </w:tabs>
        <w:ind w:left="2340" w:hanging="36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FB56AE7"/>
    <w:multiLevelType w:val="hybridMultilevel"/>
    <w:tmpl w:val="1076E12C"/>
    <w:lvl w:ilvl="0" w:tplc="037E6652">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0AA2BA6"/>
    <w:multiLevelType w:val="hybridMultilevel"/>
    <w:tmpl w:val="DDC8C2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0C37726"/>
    <w:multiLevelType w:val="hybridMultilevel"/>
    <w:tmpl w:val="8A72A432"/>
    <w:lvl w:ilvl="0" w:tplc="0415000F">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030819"/>
    <w:multiLevelType w:val="hybridMultilevel"/>
    <w:tmpl w:val="87B80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1B6606E"/>
    <w:multiLevelType w:val="hybridMultilevel"/>
    <w:tmpl w:val="55982DA0"/>
    <w:lvl w:ilvl="0" w:tplc="CCFA4EB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1E561D"/>
    <w:multiLevelType w:val="hybridMultilevel"/>
    <w:tmpl w:val="2E6E8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7913D8"/>
    <w:multiLevelType w:val="hybridMultilevel"/>
    <w:tmpl w:val="7152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A81ECC"/>
    <w:multiLevelType w:val="hybridMultilevel"/>
    <w:tmpl w:val="7B364F28"/>
    <w:name w:val="WW8Num172222222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1613DF"/>
    <w:multiLevelType w:val="hybridMultilevel"/>
    <w:tmpl w:val="4888061A"/>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7" w15:restartNumberingAfterBreak="0">
    <w:nsid w:val="33631A3F"/>
    <w:multiLevelType w:val="multilevel"/>
    <w:tmpl w:val="BF4A120A"/>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336C62D4"/>
    <w:multiLevelType w:val="hybridMultilevel"/>
    <w:tmpl w:val="6B7E24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33B13DD6"/>
    <w:multiLevelType w:val="hybridMultilevel"/>
    <w:tmpl w:val="93ACDC8C"/>
    <w:lvl w:ilvl="0" w:tplc="0415000F">
      <w:start w:val="1"/>
      <w:numFmt w:val="decimal"/>
      <w:lvlText w:val="%1."/>
      <w:lvlJc w:val="left"/>
      <w:pPr>
        <w:ind w:left="720" w:hanging="360"/>
      </w:pPr>
    </w:lvl>
    <w:lvl w:ilvl="1" w:tplc="9F3C5E36">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D93E49"/>
    <w:multiLevelType w:val="hybridMultilevel"/>
    <w:tmpl w:val="6B88D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26358E"/>
    <w:multiLevelType w:val="hybridMultilevel"/>
    <w:tmpl w:val="863E838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356A7222"/>
    <w:multiLevelType w:val="hybridMultilevel"/>
    <w:tmpl w:val="A224AF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FD5CAA"/>
    <w:multiLevelType w:val="hybridMultilevel"/>
    <w:tmpl w:val="B5A8604A"/>
    <w:lvl w:ilvl="0" w:tplc="787486A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8F4057"/>
    <w:multiLevelType w:val="hybridMultilevel"/>
    <w:tmpl w:val="1F8CA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44782D"/>
    <w:multiLevelType w:val="hybridMultilevel"/>
    <w:tmpl w:val="C818DFEA"/>
    <w:lvl w:ilvl="0" w:tplc="04150019">
      <w:start w:val="1"/>
      <w:numFmt w:val="lowerLetter"/>
      <w:lvlText w:val="%1."/>
      <w:lvlJc w:val="left"/>
      <w:pPr>
        <w:ind w:left="960" w:hanging="360"/>
      </w:pPr>
    </w:lvl>
    <w:lvl w:ilvl="1" w:tplc="04150019">
      <w:start w:val="1"/>
      <w:numFmt w:val="lowerLetter"/>
      <w:lvlText w:val="%2."/>
      <w:lvlJc w:val="left"/>
      <w:pPr>
        <w:ind w:left="1680" w:hanging="360"/>
      </w:pPr>
    </w:lvl>
    <w:lvl w:ilvl="2" w:tplc="04150017">
      <w:start w:val="1"/>
      <w:numFmt w:val="lowerLetter"/>
      <w:lvlText w:val="%3)"/>
      <w:lvlJc w:val="left"/>
      <w:pPr>
        <w:ind w:left="2400" w:hanging="180"/>
      </w:pPr>
      <w:rPr>
        <w:rFonts w:hint="default"/>
        <w:color w:val="auto"/>
      </w:rPr>
    </w:lvl>
    <w:lvl w:ilvl="3" w:tplc="7BF29092">
      <w:start w:val="1"/>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6" w15:restartNumberingAfterBreak="0">
    <w:nsid w:val="375F7DAE"/>
    <w:multiLevelType w:val="hybridMultilevel"/>
    <w:tmpl w:val="45B80260"/>
    <w:lvl w:ilvl="0" w:tplc="619054D0">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79D4842"/>
    <w:multiLevelType w:val="hybridMultilevel"/>
    <w:tmpl w:val="1FA6A25E"/>
    <w:lvl w:ilvl="0" w:tplc="65480C70">
      <w:start w:val="1"/>
      <w:numFmt w:val="decimal"/>
      <w:lvlText w:val="%1)"/>
      <w:lvlJc w:val="left"/>
      <w:pPr>
        <w:ind w:left="720" w:hanging="360"/>
      </w:pPr>
      <w:rPr>
        <w:rFonts w:ascii="Century Gothic" w:eastAsia="Times New Roman" w:hAnsi="Century Gothic" w:cs="Times New Roman"/>
      </w:rPr>
    </w:lvl>
    <w:lvl w:ilvl="1" w:tplc="7E96DAB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0B40CB"/>
    <w:multiLevelType w:val="hybridMultilevel"/>
    <w:tmpl w:val="9F5E5CB8"/>
    <w:lvl w:ilvl="0" w:tplc="3B9AD2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92A08"/>
    <w:multiLevelType w:val="hybridMultilevel"/>
    <w:tmpl w:val="CBD071E0"/>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00" w15:restartNumberingAfterBreak="0">
    <w:nsid w:val="39552D66"/>
    <w:multiLevelType w:val="hybridMultilevel"/>
    <w:tmpl w:val="D72C57E0"/>
    <w:lvl w:ilvl="0" w:tplc="43AEB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C5733D"/>
    <w:multiLevelType w:val="hybridMultilevel"/>
    <w:tmpl w:val="C93C887C"/>
    <w:lvl w:ilvl="0" w:tplc="76D4FF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B150E8"/>
    <w:multiLevelType w:val="hybridMultilevel"/>
    <w:tmpl w:val="57DE5950"/>
    <w:name w:val="WW8Num20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EE040B"/>
    <w:multiLevelType w:val="hybridMultilevel"/>
    <w:tmpl w:val="10305A6E"/>
    <w:lvl w:ilvl="0" w:tplc="04150011">
      <w:start w:val="1"/>
      <w:numFmt w:val="decimal"/>
      <w:lvlText w:val="%1)"/>
      <w:lvlJc w:val="left"/>
      <w:pPr>
        <w:ind w:left="720" w:hanging="360"/>
      </w:pPr>
    </w:lvl>
    <w:lvl w:ilvl="1" w:tplc="9762F394">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3A6BB0"/>
    <w:multiLevelType w:val="hybridMultilevel"/>
    <w:tmpl w:val="CCE6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5E3500"/>
    <w:multiLevelType w:val="hybridMultilevel"/>
    <w:tmpl w:val="F1D89F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106E40"/>
    <w:multiLevelType w:val="hybridMultilevel"/>
    <w:tmpl w:val="0D5CD594"/>
    <w:lvl w:ilvl="0" w:tplc="37B47B4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A01496"/>
    <w:multiLevelType w:val="hybridMultilevel"/>
    <w:tmpl w:val="03E24A8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08" w15:restartNumberingAfterBreak="0">
    <w:nsid w:val="3CAC4663"/>
    <w:multiLevelType w:val="hybridMultilevel"/>
    <w:tmpl w:val="4D6C9458"/>
    <w:lvl w:ilvl="0" w:tplc="04150011">
      <w:start w:val="1"/>
      <w:numFmt w:val="decimal"/>
      <w:lvlText w:val="%1)"/>
      <w:lvlJc w:val="left"/>
      <w:pPr>
        <w:ind w:left="720" w:hanging="360"/>
      </w:pPr>
    </w:lvl>
    <w:lvl w:ilvl="1" w:tplc="392A48AC">
      <w:start w:val="1"/>
      <w:numFmt w:val="decimal"/>
      <w:lvlText w:val="%2)"/>
      <w:lvlJc w:val="left"/>
      <w:pPr>
        <w:ind w:left="1485" w:hanging="405"/>
      </w:pPr>
      <w:rPr>
        <w:rFonts w:hint="default"/>
        <w:b/>
      </w:rPr>
    </w:lvl>
    <w:lvl w:ilvl="2" w:tplc="3B12A538">
      <w:start w:val="1"/>
      <w:numFmt w:val="lowerLetter"/>
      <w:lvlText w:val="%3)"/>
      <w:lvlJc w:val="left"/>
      <w:pPr>
        <w:ind w:left="2535" w:hanging="555"/>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E27360"/>
    <w:multiLevelType w:val="hybridMultilevel"/>
    <w:tmpl w:val="43127E04"/>
    <w:lvl w:ilvl="0" w:tplc="04150011">
      <w:start w:val="1"/>
      <w:numFmt w:val="decimal"/>
      <w:lvlText w:val="%1)"/>
      <w:lvlJc w:val="left"/>
      <w:pPr>
        <w:ind w:left="720" w:hanging="360"/>
      </w:pPr>
    </w:lvl>
    <w:lvl w:ilvl="1" w:tplc="F2A40D9A">
      <w:start w:val="1"/>
      <w:numFmt w:val="decimal"/>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226DB3"/>
    <w:multiLevelType w:val="hybridMultilevel"/>
    <w:tmpl w:val="895AC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0825E1"/>
    <w:multiLevelType w:val="hybridMultilevel"/>
    <w:tmpl w:val="21806D0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90B57"/>
    <w:multiLevelType w:val="hybridMultilevel"/>
    <w:tmpl w:val="684211D2"/>
    <w:lvl w:ilvl="0" w:tplc="3740F0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174CF4"/>
    <w:multiLevelType w:val="hybridMultilevel"/>
    <w:tmpl w:val="ED78CAB4"/>
    <w:name w:val="WW8Num17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6E3B15"/>
    <w:multiLevelType w:val="hybridMultilevel"/>
    <w:tmpl w:val="DC30A170"/>
    <w:lvl w:ilvl="0" w:tplc="0415000F">
      <w:start w:val="1"/>
      <w:numFmt w:val="decimal"/>
      <w:lvlText w:val="%1."/>
      <w:lvlJc w:val="left"/>
      <w:pPr>
        <w:ind w:left="720" w:hanging="360"/>
      </w:pPr>
    </w:lvl>
    <w:lvl w:ilvl="1" w:tplc="C5FE2782">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EA4F8A"/>
    <w:multiLevelType w:val="hybridMultilevel"/>
    <w:tmpl w:val="45E6DD4C"/>
    <w:lvl w:ilvl="0" w:tplc="DC4872E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F4566E"/>
    <w:multiLevelType w:val="hybridMultilevel"/>
    <w:tmpl w:val="CEEA6698"/>
    <w:lvl w:ilvl="0" w:tplc="04150011">
      <w:start w:val="1"/>
      <w:numFmt w:val="decimal"/>
      <w:lvlText w:val="%1)"/>
      <w:lvlJc w:val="left"/>
      <w:pPr>
        <w:ind w:left="720" w:hanging="360"/>
      </w:pPr>
    </w:lvl>
    <w:lvl w:ilvl="1" w:tplc="6DBC600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CA588A"/>
    <w:multiLevelType w:val="hybridMultilevel"/>
    <w:tmpl w:val="41DCF1E6"/>
    <w:lvl w:ilvl="0" w:tplc="0415000F">
      <w:start w:val="1"/>
      <w:numFmt w:val="decimal"/>
      <w:lvlText w:val="%1."/>
      <w:lvlJc w:val="left"/>
      <w:pPr>
        <w:ind w:left="360" w:hanging="360"/>
      </w:pPr>
    </w:lvl>
    <w:lvl w:ilvl="1" w:tplc="0D9EA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45A7FED"/>
    <w:multiLevelType w:val="hybridMultilevel"/>
    <w:tmpl w:val="EC5ACA5E"/>
    <w:lvl w:ilvl="0" w:tplc="EE9A21D0">
      <w:start w:val="1"/>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44DE2D0E"/>
    <w:multiLevelType w:val="hybridMultilevel"/>
    <w:tmpl w:val="B3B6ED7A"/>
    <w:lvl w:ilvl="0" w:tplc="5A504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365DE2"/>
    <w:multiLevelType w:val="hybridMultilevel"/>
    <w:tmpl w:val="A17EFB28"/>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45842642"/>
    <w:multiLevelType w:val="hybridMultilevel"/>
    <w:tmpl w:val="C8F4E57E"/>
    <w:lvl w:ilvl="0" w:tplc="8FF4FDA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877211"/>
    <w:multiLevelType w:val="hybridMultilevel"/>
    <w:tmpl w:val="59765DE8"/>
    <w:lvl w:ilvl="0" w:tplc="EFEE0C5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43205B"/>
    <w:multiLevelType w:val="hybridMultilevel"/>
    <w:tmpl w:val="11AAFEEE"/>
    <w:lvl w:ilvl="0" w:tplc="1FEAC47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6E787A"/>
    <w:multiLevelType w:val="hybridMultilevel"/>
    <w:tmpl w:val="7E1E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881905"/>
    <w:multiLevelType w:val="hybridMultilevel"/>
    <w:tmpl w:val="A76AF942"/>
    <w:lvl w:ilvl="0" w:tplc="1B68E18C">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8F504A"/>
    <w:multiLevelType w:val="hybridMultilevel"/>
    <w:tmpl w:val="0298FBE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7" w15:restartNumberingAfterBreak="0">
    <w:nsid w:val="4D714052"/>
    <w:multiLevelType w:val="hybridMultilevel"/>
    <w:tmpl w:val="C6DA33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4E8333E5"/>
    <w:multiLevelType w:val="hybridMultilevel"/>
    <w:tmpl w:val="559CCE3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BC3E63"/>
    <w:multiLevelType w:val="hybridMultilevel"/>
    <w:tmpl w:val="3942E82C"/>
    <w:name w:val="WW8Num17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9A5C7D"/>
    <w:multiLevelType w:val="hybridMultilevel"/>
    <w:tmpl w:val="F0A22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B16797"/>
    <w:multiLevelType w:val="hybridMultilevel"/>
    <w:tmpl w:val="5C408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C420F0"/>
    <w:multiLevelType w:val="hybridMultilevel"/>
    <w:tmpl w:val="5FBAC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28D4463"/>
    <w:multiLevelType w:val="hybridMultilevel"/>
    <w:tmpl w:val="B802A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29B4D95"/>
    <w:multiLevelType w:val="multilevel"/>
    <w:tmpl w:val="9A762AC8"/>
    <w:name w:val="WW8Num202"/>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53657EF8"/>
    <w:multiLevelType w:val="hybridMultilevel"/>
    <w:tmpl w:val="D9F8866A"/>
    <w:lvl w:ilvl="0" w:tplc="43AEBEA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D42735"/>
    <w:multiLevelType w:val="hybridMultilevel"/>
    <w:tmpl w:val="8AD47C22"/>
    <w:lvl w:ilvl="0" w:tplc="07FCC65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FE09DB"/>
    <w:multiLevelType w:val="hybridMultilevel"/>
    <w:tmpl w:val="51A81D08"/>
    <w:lvl w:ilvl="0" w:tplc="AE5EBD06">
      <w:start w:val="1"/>
      <w:numFmt w:val="decimal"/>
      <w:lvlText w:val="%1)"/>
      <w:lvlJc w:val="left"/>
      <w:pPr>
        <w:ind w:left="1004" w:hanging="72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5413128E"/>
    <w:multiLevelType w:val="hybridMultilevel"/>
    <w:tmpl w:val="27380D7E"/>
    <w:lvl w:ilvl="0" w:tplc="0415000F">
      <w:start w:val="1"/>
      <w:numFmt w:val="decimal"/>
      <w:lvlText w:val="%1."/>
      <w:lvlJc w:val="left"/>
      <w:pPr>
        <w:ind w:left="720" w:hanging="360"/>
      </w:pPr>
    </w:lvl>
    <w:lvl w:ilvl="1" w:tplc="E036FB80">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A734FF"/>
    <w:multiLevelType w:val="hybridMultilevel"/>
    <w:tmpl w:val="C5B0A83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55AE4D2E"/>
    <w:multiLevelType w:val="hybridMultilevel"/>
    <w:tmpl w:val="92680462"/>
    <w:lvl w:ilvl="0" w:tplc="04150011">
      <w:start w:val="1"/>
      <w:numFmt w:val="decimal"/>
      <w:lvlText w:val="%1)"/>
      <w:lvlJc w:val="left"/>
      <w:pPr>
        <w:ind w:left="720" w:hanging="360"/>
      </w:pPr>
    </w:lvl>
    <w:lvl w:ilvl="1" w:tplc="97B0A838">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5C51DF3"/>
    <w:multiLevelType w:val="hybridMultilevel"/>
    <w:tmpl w:val="BC128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5CC37C">
      <w:start w:val="1"/>
      <w:numFmt w:val="lowerLetter"/>
      <w:lvlText w:val="%4)"/>
      <w:lvlJc w:val="left"/>
      <w:pPr>
        <w:ind w:left="2970" w:hanging="4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1B4EFE"/>
    <w:multiLevelType w:val="hybridMultilevel"/>
    <w:tmpl w:val="503A5386"/>
    <w:lvl w:ilvl="0" w:tplc="04150011">
      <w:start w:val="1"/>
      <w:numFmt w:val="decimal"/>
      <w:lvlText w:val="%1)"/>
      <w:lvlJc w:val="left"/>
      <w:pPr>
        <w:ind w:left="720" w:hanging="360"/>
      </w:pPr>
    </w:lvl>
    <w:lvl w:ilvl="1" w:tplc="8CD654D4">
      <w:start w:val="1"/>
      <w:numFmt w:val="decimal"/>
      <w:lvlText w:val="%2)"/>
      <w:lvlJc w:val="left"/>
      <w:pPr>
        <w:ind w:left="1440" w:hanging="360"/>
      </w:pPr>
      <w:rPr>
        <w:rFonts w:ascii="Times New Roman" w:eastAsia="Times New Roman" w:hAnsi="Times New Roman" w:cs="Times New Roman" w:hint="default"/>
      </w:rPr>
    </w:lvl>
    <w:lvl w:ilvl="2" w:tplc="E24C4090">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043A7"/>
    <w:multiLevelType w:val="hybridMultilevel"/>
    <w:tmpl w:val="1CFC7468"/>
    <w:lvl w:ilvl="0" w:tplc="B56A4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072AA9"/>
    <w:multiLevelType w:val="hybridMultilevel"/>
    <w:tmpl w:val="5E7AF462"/>
    <w:lvl w:ilvl="0" w:tplc="08A060C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91423AC"/>
    <w:multiLevelType w:val="hybridMultilevel"/>
    <w:tmpl w:val="C2389B18"/>
    <w:name w:val="WW8Num2622"/>
    <w:lvl w:ilvl="0" w:tplc="DC506C0E">
      <w:start w:val="1"/>
      <w:numFmt w:val="decimal"/>
      <w:lvlText w:val="%1."/>
      <w:lvlJc w:val="left"/>
      <w:pPr>
        <w:ind w:left="960" w:hanging="360"/>
      </w:pPr>
      <w:rPr>
        <w:rFonts w:ascii="Times New Roman" w:eastAsiaTheme="minorEastAsia" w:hAnsi="Times New Roman" w:cs="Times New Roman"/>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6" w15:restartNumberingAfterBreak="0">
    <w:nsid w:val="59711CFF"/>
    <w:multiLevelType w:val="hybridMultilevel"/>
    <w:tmpl w:val="902090FA"/>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7" w15:restartNumberingAfterBreak="0">
    <w:nsid w:val="59A3159D"/>
    <w:multiLevelType w:val="hybridMultilevel"/>
    <w:tmpl w:val="FEEC6738"/>
    <w:lvl w:ilvl="0" w:tplc="DC58A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5A1362B1"/>
    <w:multiLevelType w:val="hybridMultilevel"/>
    <w:tmpl w:val="B3A2F2F6"/>
    <w:name w:val="WW8Num17222222222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A566F1A"/>
    <w:multiLevelType w:val="hybridMultilevel"/>
    <w:tmpl w:val="E9064C20"/>
    <w:lvl w:ilvl="0" w:tplc="04150011">
      <w:start w:val="1"/>
      <w:numFmt w:val="decimal"/>
      <w:lvlText w:val="%1)"/>
      <w:lvlJc w:val="left"/>
      <w:pPr>
        <w:ind w:left="720" w:hanging="360"/>
      </w:pPr>
    </w:lvl>
    <w:lvl w:ilvl="1" w:tplc="C1905DD2">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AD42C4"/>
    <w:multiLevelType w:val="hybridMultilevel"/>
    <w:tmpl w:val="14AC4762"/>
    <w:lvl w:ilvl="0" w:tplc="0936AFEE">
      <w:start w:val="1"/>
      <w:numFmt w:val="decimal"/>
      <w:lvlText w:val="%1)"/>
      <w:lvlJc w:val="left"/>
      <w:pPr>
        <w:ind w:left="720" w:hanging="360"/>
      </w:pPr>
      <w:rPr>
        <w:rFonts w:ascii="Century Gothic" w:eastAsia="Times New Roman" w:hAnsi="Century Gothic" w:cs="Times New Roman"/>
      </w:rPr>
    </w:lvl>
    <w:lvl w:ilvl="1" w:tplc="D6200840">
      <w:start w:val="1"/>
      <w:numFmt w:val="decimal"/>
      <w:lvlText w:val="%2)"/>
      <w:lvlJc w:val="left"/>
      <w:pPr>
        <w:ind w:left="1440" w:hanging="360"/>
      </w:pPr>
      <w:rPr>
        <w:rFonts w:ascii="Century Gothic" w:eastAsia="Times New Roman" w:hAnsi="Century Gothic" w:cs="Times New Roman"/>
      </w:rPr>
    </w:lvl>
    <w:lvl w:ilvl="2" w:tplc="E93096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A02040"/>
    <w:multiLevelType w:val="hybridMultilevel"/>
    <w:tmpl w:val="1B76F7D4"/>
    <w:lvl w:ilvl="0" w:tplc="249A8E8A">
      <w:start w:val="1"/>
      <w:numFmt w:val="decimal"/>
      <w:lvlText w:val="%1."/>
      <w:lvlJc w:val="left"/>
      <w:pPr>
        <w:ind w:left="732" w:hanging="360"/>
      </w:pPr>
      <w:rPr>
        <w:rFonts w:hint="default"/>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2" w15:restartNumberingAfterBreak="0">
    <w:nsid w:val="5D50191C"/>
    <w:multiLevelType w:val="hybridMultilevel"/>
    <w:tmpl w:val="20026024"/>
    <w:lvl w:ilvl="0" w:tplc="0415000F">
      <w:start w:val="1"/>
      <w:numFmt w:val="decimal"/>
      <w:lvlText w:val="%1."/>
      <w:lvlJc w:val="left"/>
      <w:pPr>
        <w:ind w:left="720" w:hanging="360"/>
      </w:pPr>
    </w:lvl>
    <w:lvl w:ilvl="1" w:tplc="A49C69A6">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52545E"/>
    <w:multiLevelType w:val="hybridMultilevel"/>
    <w:tmpl w:val="3244AC5C"/>
    <w:lvl w:ilvl="0" w:tplc="C4CC59B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FC63DD"/>
    <w:multiLevelType w:val="hybridMultilevel"/>
    <w:tmpl w:val="263E6C0A"/>
    <w:lvl w:ilvl="0" w:tplc="04150011">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7B5D99"/>
    <w:multiLevelType w:val="hybridMultilevel"/>
    <w:tmpl w:val="5AB0A48A"/>
    <w:lvl w:ilvl="0" w:tplc="0415000F">
      <w:start w:val="1"/>
      <w:numFmt w:val="decimal"/>
      <w:lvlText w:val="%1."/>
      <w:lvlJc w:val="left"/>
      <w:pPr>
        <w:ind w:left="720" w:hanging="360"/>
      </w:pPr>
    </w:lvl>
    <w:lvl w:ilvl="1" w:tplc="D820F9E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A10900"/>
    <w:multiLevelType w:val="hybridMultilevel"/>
    <w:tmpl w:val="9DC8A170"/>
    <w:lvl w:ilvl="0" w:tplc="D6609E28">
      <w:start w:val="1"/>
      <w:numFmt w:val="decimal"/>
      <w:lvlText w:val="%1."/>
      <w:lvlJc w:val="left"/>
      <w:pPr>
        <w:ind w:left="780" w:hanging="420"/>
      </w:pPr>
      <w:rPr>
        <w:rFonts w:hint="default"/>
      </w:rPr>
    </w:lvl>
    <w:lvl w:ilvl="1" w:tplc="B81EE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2D13DA"/>
    <w:multiLevelType w:val="hybridMultilevel"/>
    <w:tmpl w:val="31C8477E"/>
    <w:lvl w:ilvl="0" w:tplc="65480C70">
      <w:start w:val="1"/>
      <w:numFmt w:val="decimal"/>
      <w:lvlText w:val="%1)"/>
      <w:lvlJc w:val="left"/>
      <w:pPr>
        <w:ind w:left="720" w:hanging="360"/>
      </w:pPr>
      <w:rPr>
        <w:rFonts w:ascii="Century Gothic" w:eastAsia="Times New Roman" w:hAnsi="Century Gothic" w:cs="Times New Roman"/>
      </w:rPr>
    </w:lvl>
    <w:lvl w:ilvl="1" w:tplc="21BA3162">
      <w:start w:val="1"/>
      <w:numFmt w:val="decimal"/>
      <w:lvlText w:val="%2)"/>
      <w:lvlJc w:val="left"/>
      <w:pPr>
        <w:ind w:left="1440" w:hanging="360"/>
      </w:pPr>
      <w:rPr>
        <w:rFonts w:ascii="Times New Roman" w:eastAsia="Times New Roman" w:hAnsi="Times New Roman" w:cs="Times New Roman" w:hint="default"/>
      </w:rPr>
    </w:lvl>
    <w:lvl w:ilvl="2" w:tplc="050265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307C63"/>
    <w:multiLevelType w:val="hybridMultilevel"/>
    <w:tmpl w:val="012E8FE2"/>
    <w:lvl w:ilvl="0" w:tplc="3B7C6F58">
      <w:start w:val="1"/>
      <w:numFmt w:val="decimal"/>
      <w:lvlText w:val="%1)"/>
      <w:lvlJc w:val="left"/>
      <w:pPr>
        <w:ind w:left="644" w:hanging="360"/>
      </w:pPr>
      <w:rPr>
        <w:rFonts w:hint="default"/>
      </w:rPr>
    </w:lvl>
    <w:lvl w:ilvl="1" w:tplc="59D6F04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5F3F476C"/>
    <w:multiLevelType w:val="hybridMultilevel"/>
    <w:tmpl w:val="ABC2AF64"/>
    <w:lvl w:ilvl="0" w:tplc="04150011">
      <w:start w:val="1"/>
      <w:numFmt w:val="decimal"/>
      <w:lvlText w:val="%1)"/>
      <w:lvlJc w:val="left"/>
      <w:pPr>
        <w:ind w:left="720" w:hanging="360"/>
      </w:pPr>
    </w:lvl>
    <w:lvl w:ilvl="1" w:tplc="2056F07C">
      <w:start w:val="1"/>
      <w:numFmt w:val="decimal"/>
      <w:lvlText w:val="%2)"/>
      <w:lvlJc w:val="left"/>
      <w:pPr>
        <w:ind w:left="1440" w:hanging="360"/>
      </w:pPr>
      <w:rPr>
        <w:rFonts w:ascii="Times New Roman" w:eastAsia="Times New Roman" w:hAnsi="Times New Roman" w:cs="Times New Roman" w:hint="default"/>
      </w:rPr>
    </w:lvl>
    <w:lvl w:ilvl="2" w:tplc="7396DC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7D79F6"/>
    <w:multiLevelType w:val="hybridMultilevel"/>
    <w:tmpl w:val="956C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9B0E50"/>
    <w:multiLevelType w:val="hybridMultilevel"/>
    <w:tmpl w:val="2BE69DE0"/>
    <w:lvl w:ilvl="0" w:tplc="0415000F">
      <w:start w:val="1"/>
      <w:numFmt w:val="decimal"/>
      <w:lvlText w:val="%1."/>
      <w:lvlJc w:val="left"/>
      <w:pPr>
        <w:ind w:left="720" w:hanging="360"/>
      </w:pPr>
    </w:lvl>
    <w:lvl w:ilvl="1" w:tplc="3D60F8E2">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5E33D4"/>
    <w:multiLevelType w:val="hybridMultilevel"/>
    <w:tmpl w:val="96108E08"/>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7">
      <w:start w:val="1"/>
      <w:numFmt w:val="lowerLetter"/>
      <w:lvlText w:val="%3)"/>
      <w:lvlJc w:val="left"/>
      <w:pPr>
        <w:ind w:left="2400" w:hanging="180"/>
      </w:pPr>
      <w:rPr>
        <w:rFonts w:hint="default"/>
        <w:color w:val="auto"/>
      </w:r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3" w15:restartNumberingAfterBreak="0">
    <w:nsid w:val="60A90BA2"/>
    <w:multiLevelType w:val="hybridMultilevel"/>
    <w:tmpl w:val="1408F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DB5F2D"/>
    <w:multiLevelType w:val="hybridMultilevel"/>
    <w:tmpl w:val="21EE0B74"/>
    <w:lvl w:ilvl="0" w:tplc="04150011">
      <w:start w:val="1"/>
      <w:numFmt w:val="decimal"/>
      <w:lvlText w:val="%1)"/>
      <w:lvlJc w:val="left"/>
      <w:pPr>
        <w:ind w:left="720" w:hanging="360"/>
      </w:pPr>
    </w:lvl>
    <w:lvl w:ilvl="1" w:tplc="A9908BC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032585"/>
    <w:multiLevelType w:val="hybridMultilevel"/>
    <w:tmpl w:val="21EE0B74"/>
    <w:lvl w:ilvl="0" w:tplc="04150011">
      <w:start w:val="1"/>
      <w:numFmt w:val="decimal"/>
      <w:lvlText w:val="%1)"/>
      <w:lvlJc w:val="left"/>
      <w:pPr>
        <w:ind w:left="720" w:hanging="360"/>
      </w:pPr>
    </w:lvl>
    <w:lvl w:ilvl="1" w:tplc="A9908BC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0F4E48"/>
    <w:multiLevelType w:val="hybridMultilevel"/>
    <w:tmpl w:val="46C8D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49D2384"/>
    <w:multiLevelType w:val="hybridMultilevel"/>
    <w:tmpl w:val="6BB2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C46D4D"/>
    <w:multiLevelType w:val="hybridMultilevel"/>
    <w:tmpl w:val="375C178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D7360D"/>
    <w:multiLevelType w:val="hybridMultilevel"/>
    <w:tmpl w:val="7DD60FD8"/>
    <w:name w:val="WW8Num202222222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440521"/>
    <w:multiLevelType w:val="hybridMultilevel"/>
    <w:tmpl w:val="96548258"/>
    <w:lvl w:ilvl="0" w:tplc="FBB2608E">
      <w:start w:val="1"/>
      <w:numFmt w:val="decimal"/>
      <w:lvlText w:val="%1)"/>
      <w:lvlJc w:val="left"/>
      <w:pPr>
        <w:ind w:left="780" w:hanging="420"/>
      </w:pPr>
      <w:rPr>
        <w:rFonts w:ascii="Times New Roman" w:eastAsia="Times New Roman" w:hAnsi="Times New Roman" w:cs="Times New Roman" w:hint="default"/>
      </w:rPr>
    </w:lvl>
    <w:lvl w:ilvl="1" w:tplc="B81EE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C0009D"/>
    <w:multiLevelType w:val="hybridMultilevel"/>
    <w:tmpl w:val="BDE6AAC4"/>
    <w:lvl w:ilvl="0" w:tplc="0415000F">
      <w:start w:val="1"/>
      <w:numFmt w:val="decimal"/>
      <w:lvlText w:val="%1."/>
      <w:lvlJc w:val="left"/>
      <w:pPr>
        <w:ind w:left="720" w:hanging="360"/>
      </w:pPr>
      <w:rPr>
        <w:rFonts w:hint="default"/>
      </w:rPr>
    </w:lvl>
    <w:lvl w:ilvl="1" w:tplc="AE5EBD06">
      <w:start w:val="1"/>
      <w:numFmt w:val="decimal"/>
      <w:lvlText w:val="%2)"/>
      <w:lvlJc w:val="left"/>
      <w:pPr>
        <w:ind w:left="1545" w:hanging="465"/>
      </w:pPr>
      <w:rPr>
        <w:rFonts w:hint="default"/>
      </w:rPr>
    </w:lvl>
    <w:lvl w:ilvl="2" w:tplc="B9B6FAC0">
      <w:start w:val="8"/>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CB14E7"/>
    <w:multiLevelType w:val="hybridMultilevel"/>
    <w:tmpl w:val="62BC36A6"/>
    <w:lvl w:ilvl="0" w:tplc="CB10DDD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8A434E"/>
    <w:multiLevelType w:val="hybridMultilevel"/>
    <w:tmpl w:val="E9120EBA"/>
    <w:lvl w:ilvl="0" w:tplc="0415000F">
      <w:start w:val="1"/>
      <w:numFmt w:val="decimal"/>
      <w:lvlText w:val="%1."/>
      <w:lvlJc w:val="left"/>
      <w:pPr>
        <w:ind w:left="720" w:hanging="360"/>
      </w:pPr>
    </w:lvl>
    <w:lvl w:ilvl="1" w:tplc="4664EE6C">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8AE236F"/>
    <w:multiLevelType w:val="hybridMultilevel"/>
    <w:tmpl w:val="956C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97D27E8"/>
    <w:multiLevelType w:val="hybridMultilevel"/>
    <w:tmpl w:val="90361212"/>
    <w:lvl w:ilvl="0" w:tplc="04150017">
      <w:start w:val="1"/>
      <w:numFmt w:val="lowerLetter"/>
      <w:lvlText w:val="%1)"/>
      <w:lvlJc w:val="left"/>
      <w:pPr>
        <w:ind w:left="720" w:hanging="360"/>
      </w:pPr>
    </w:lvl>
    <w:lvl w:ilvl="1" w:tplc="9FE0E8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99663EA"/>
    <w:multiLevelType w:val="hybridMultilevel"/>
    <w:tmpl w:val="28BE5F22"/>
    <w:lvl w:ilvl="0" w:tplc="04150017">
      <w:start w:val="1"/>
      <w:numFmt w:val="lowerLetter"/>
      <w:lvlText w:val="%1)"/>
      <w:lvlJc w:val="left"/>
      <w:pPr>
        <w:ind w:left="720" w:hanging="360"/>
      </w:pPr>
    </w:lvl>
    <w:lvl w:ilvl="1" w:tplc="388826E6">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A910655"/>
    <w:multiLevelType w:val="hybridMultilevel"/>
    <w:tmpl w:val="C2908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F870DB"/>
    <w:multiLevelType w:val="hybridMultilevel"/>
    <w:tmpl w:val="B9A47EE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6B265C4B"/>
    <w:multiLevelType w:val="hybridMultilevel"/>
    <w:tmpl w:val="0974E100"/>
    <w:lvl w:ilvl="0" w:tplc="0415000F">
      <w:start w:val="1"/>
      <w:numFmt w:val="decimal"/>
      <w:lvlText w:val="%1."/>
      <w:lvlJc w:val="left"/>
      <w:pPr>
        <w:ind w:left="360" w:hanging="360"/>
      </w:pPr>
    </w:lvl>
    <w:lvl w:ilvl="1" w:tplc="0D9EA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C357BCB"/>
    <w:multiLevelType w:val="hybridMultilevel"/>
    <w:tmpl w:val="8B64E4FE"/>
    <w:name w:val="WW8Num17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D4B1A11"/>
    <w:multiLevelType w:val="hybridMultilevel"/>
    <w:tmpl w:val="2250CEE0"/>
    <w:lvl w:ilvl="0" w:tplc="04150019">
      <w:start w:val="1"/>
      <w:numFmt w:val="lowerLetter"/>
      <w:lvlText w:val="%1."/>
      <w:lvlJc w:val="left"/>
      <w:pPr>
        <w:ind w:left="720" w:hanging="360"/>
      </w:pPr>
    </w:lvl>
    <w:lvl w:ilvl="1" w:tplc="DD5CAE7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D965A9"/>
    <w:multiLevelType w:val="multilevel"/>
    <w:tmpl w:val="39D2866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3" w15:restartNumberingAfterBreak="0">
    <w:nsid w:val="6E1B5CC6"/>
    <w:multiLevelType w:val="hybridMultilevel"/>
    <w:tmpl w:val="B4D040B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4" w15:restartNumberingAfterBreak="0">
    <w:nsid w:val="6E1C0120"/>
    <w:multiLevelType w:val="hybridMultilevel"/>
    <w:tmpl w:val="A3D21EF2"/>
    <w:name w:val="WW8Num17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0066A87"/>
    <w:multiLevelType w:val="hybridMultilevel"/>
    <w:tmpl w:val="73641E1E"/>
    <w:lvl w:ilvl="0" w:tplc="BE7C1762">
      <w:start w:val="1"/>
      <w:numFmt w:val="decimal"/>
      <w:lvlText w:val="%1."/>
      <w:lvlJc w:val="left"/>
      <w:pPr>
        <w:ind w:left="750" w:hanging="39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01240B5"/>
    <w:multiLevelType w:val="hybridMultilevel"/>
    <w:tmpl w:val="5F2452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0443621"/>
    <w:multiLevelType w:val="hybridMultilevel"/>
    <w:tmpl w:val="CA325FB8"/>
    <w:lvl w:ilvl="0" w:tplc="D6AAD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467650"/>
    <w:multiLevelType w:val="multilevel"/>
    <w:tmpl w:val="D026BB32"/>
    <w:name w:val="WW8Num272"/>
    <w:lvl w:ilvl="0">
      <w:start w:val="1"/>
      <w:numFmt w:val="decimal"/>
      <w:lvlText w:val="%1."/>
      <w:lvlJc w:val="left"/>
      <w:pPr>
        <w:tabs>
          <w:tab w:val="num" w:pos="786"/>
        </w:tabs>
        <w:ind w:left="786" w:hanging="360"/>
      </w:pPr>
      <w:rPr>
        <w:rFonts w:hint="default"/>
        <w:b w:val="0"/>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9" w15:restartNumberingAfterBreak="0">
    <w:nsid w:val="714413A7"/>
    <w:multiLevelType w:val="hybridMultilevel"/>
    <w:tmpl w:val="2BB65A02"/>
    <w:lvl w:ilvl="0" w:tplc="74BA7AF4">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16A4DE3"/>
    <w:multiLevelType w:val="hybridMultilevel"/>
    <w:tmpl w:val="B96E5B7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1" w15:restartNumberingAfterBreak="0">
    <w:nsid w:val="7197711E"/>
    <w:multiLevelType w:val="hybridMultilevel"/>
    <w:tmpl w:val="C2082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85174D"/>
    <w:multiLevelType w:val="multilevel"/>
    <w:tmpl w:val="15BC4B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3" w15:restartNumberingAfterBreak="0">
    <w:nsid w:val="73B23A71"/>
    <w:multiLevelType w:val="hybridMultilevel"/>
    <w:tmpl w:val="CBC00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FC6C0A"/>
    <w:multiLevelType w:val="hybridMultilevel"/>
    <w:tmpl w:val="F1C6DE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5" w15:restartNumberingAfterBreak="0">
    <w:nsid w:val="749127EB"/>
    <w:multiLevelType w:val="hybridMultilevel"/>
    <w:tmpl w:val="438CBF02"/>
    <w:name w:val="WW8Num172222222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4FF24B6"/>
    <w:multiLevelType w:val="multilevel"/>
    <w:tmpl w:val="348401CA"/>
    <w:name w:val="WW8Num1722222222222222"/>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7" w15:restartNumberingAfterBreak="0">
    <w:nsid w:val="750508EF"/>
    <w:multiLevelType w:val="hybridMultilevel"/>
    <w:tmpl w:val="2772CD66"/>
    <w:lvl w:ilvl="0" w:tplc="67D60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592749"/>
    <w:multiLevelType w:val="hybridMultilevel"/>
    <w:tmpl w:val="2FF4F9D0"/>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9" w15:restartNumberingAfterBreak="0">
    <w:nsid w:val="77025AE0"/>
    <w:multiLevelType w:val="hybridMultilevel"/>
    <w:tmpl w:val="DCD2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2F2312"/>
    <w:multiLevelType w:val="hybridMultilevel"/>
    <w:tmpl w:val="9ECA21F2"/>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1" w15:restartNumberingAfterBreak="0">
    <w:nsid w:val="78300C1F"/>
    <w:multiLevelType w:val="hybridMultilevel"/>
    <w:tmpl w:val="141E29E6"/>
    <w:lvl w:ilvl="0" w:tplc="65480C70">
      <w:start w:val="1"/>
      <w:numFmt w:val="decimal"/>
      <w:lvlText w:val="%1)"/>
      <w:lvlJc w:val="left"/>
      <w:pPr>
        <w:ind w:left="1440" w:hanging="360"/>
      </w:pPr>
      <w:rPr>
        <w:rFonts w:ascii="Century Gothic" w:eastAsia="Times New Roman" w:hAnsi="Century Gothic" w:cs="Times New Roman"/>
      </w:rPr>
    </w:lvl>
    <w:lvl w:ilvl="1" w:tplc="E28CCC4A">
      <w:start w:val="1"/>
      <w:numFmt w:val="decimal"/>
      <w:lvlText w:val="%2)"/>
      <w:lvlJc w:val="left"/>
      <w:pPr>
        <w:ind w:left="2160" w:hanging="360"/>
      </w:pPr>
      <w:rPr>
        <w:rFonts w:ascii="Times New Roman" w:eastAsiaTheme="minorHAns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8440C67"/>
    <w:multiLevelType w:val="hybridMultilevel"/>
    <w:tmpl w:val="133660D4"/>
    <w:lvl w:ilvl="0" w:tplc="04150011">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3" w15:restartNumberingAfterBreak="0">
    <w:nsid w:val="7890740A"/>
    <w:multiLevelType w:val="hybridMultilevel"/>
    <w:tmpl w:val="09CC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A65A81"/>
    <w:multiLevelType w:val="hybridMultilevel"/>
    <w:tmpl w:val="8C32F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8B76112"/>
    <w:multiLevelType w:val="hybridMultilevel"/>
    <w:tmpl w:val="95266662"/>
    <w:lvl w:ilvl="0" w:tplc="4BC8C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8B92C67"/>
    <w:multiLevelType w:val="hybridMultilevel"/>
    <w:tmpl w:val="C832BD66"/>
    <w:lvl w:ilvl="0" w:tplc="7FC4028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F75852"/>
    <w:multiLevelType w:val="hybridMultilevel"/>
    <w:tmpl w:val="16A62DF8"/>
    <w:lvl w:ilvl="0" w:tplc="862848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A684B2A"/>
    <w:multiLevelType w:val="hybridMultilevel"/>
    <w:tmpl w:val="A2BC8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B1815CF"/>
    <w:multiLevelType w:val="hybridMultilevel"/>
    <w:tmpl w:val="4DAC1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311EB16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B29365F"/>
    <w:multiLevelType w:val="multilevel"/>
    <w:tmpl w:val="391675F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7B390D5B"/>
    <w:multiLevelType w:val="hybridMultilevel"/>
    <w:tmpl w:val="936C0264"/>
    <w:lvl w:ilvl="0" w:tplc="99EEE980">
      <w:start w:val="1"/>
      <w:numFmt w:val="decimal"/>
      <w:lvlText w:val="%1)"/>
      <w:lvlJc w:val="left"/>
      <w:pPr>
        <w:ind w:left="720" w:hanging="360"/>
      </w:pPr>
      <w:rPr>
        <w:rFonts w:ascii="Times New Roman" w:eastAsia="Times New Roman" w:hAnsi="Times New Roman" w:cs="Times New Roman" w:hint="default"/>
      </w:rPr>
    </w:lvl>
    <w:lvl w:ilvl="1" w:tplc="2376E5DC">
      <w:start w:val="1"/>
      <w:numFmt w:val="decimal"/>
      <w:lvlText w:val="%2."/>
      <w:lvlJc w:val="left"/>
      <w:pPr>
        <w:ind w:left="1455" w:hanging="375"/>
      </w:pPr>
      <w:rPr>
        <w:rFonts w:ascii="Times New Roman" w:hAnsi="Times New Roman" w:cs="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C62816"/>
    <w:multiLevelType w:val="hybridMultilevel"/>
    <w:tmpl w:val="854299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406F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472BFA"/>
    <w:multiLevelType w:val="hybridMultilevel"/>
    <w:tmpl w:val="06FE95D2"/>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14" w15:restartNumberingAfterBreak="0">
    <w:nsid w:val="7E5A13D4"/>
    <w:multiLevelType w:val="hybridMultilevel"/>
    <w:tmpl w:val="9A123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1"/>
  </w:num>
  <w:num w:numId="2">
    <w:abstractNumId w:val="193"/>
  </w:num>
  <w:num w:numId="3">
    <w:abstractNumId w:val="158"/>
  </w:num>
  <w:num w:numId="4">
    <w:abstractNumId w:val="191"/>
  </w:num>
  <w:num w:numId="5">
    <w:abstractNumId w:val="147"/>
  </w:num>
  <w:num w:numId="6">
    <w:abstractNumId w:val="212"/>
  </w:num>
  <w:num w:numId="7">
    <w:abstractNumId w:val="155"/>
  </w:num>
  <w:num w:numId="8">
    <w:abstractNumId w:val="152"/>
  </w:num>
  <w:num w:numId="9">
    <w:abstractNumId w:val="186"/>
  </w:num>
  <w:num w:numId="10">
    <w:abstractNumId w:val="176"/>
  </w:num>
  <w:num w:numId="11">
    <w:abstractNumId w:val="41"/>
  </w:num>
  <w:num w:numId="12">
    <w:abstractNumId w:val="175"/>
  </w:num>
  <w:num w:numId="13">
    <w:abstractNumId w:val="203"/>
  </w:num>
  <w:num w:numId="14">
    <w:abstractNumId w:val="69"/>
  </w:num>
  <w:num w:numId="15">
    <w:abstractNumId w:val="165"/>
  </w:num>
  <w:num w:numId="16">
    <w:abstractNumId w:val="116"/>
  </w:num>
  <w:num w:numId="17">
    <w:abstractNumId w:val="128"/>
  </w:num>
  <w:num w:numId="18">
    <w:abstractNumId w:val="138"/>
  </w:num>
  <w:num w:numId="19">
    <w:abstractNumId w:val="140"/>
  </w:num>
  <w:num w:numId="20">
    <w:abstractNumId w:val="159"/>
  </w:num>
  <w:num w:numId="21">
    <w:abstractNumId w:val="142"/>
  </w:num>
  <w:num w:numId="22">
    <w:abstractNumId w:val="131"/>
  </w:num>
  <w:num w:numId="23">
    <w:abstractNumId w:val="174"/>
  </w:num>
  <w:num w:numId="24">
    <w:abstractNumId w:val="157"/>
  </w:num>
  <w:num w:numId="25">
    <w:abstractNumId w:val="72"/>
  </w:num>
  <w:num w:numId="26">
    <w:abstractNumId w:val="70"/>
  </w:num>
  <w:num w:numId="27">
    <w:abstractNumId w:val="149"/>
  </w:num>
  <w:num w:numId="28">
    <w:abstractNumId w:val="35"/>
  </w:num>
  <w:num w:numId="29">
    <w:abstractNumId w:val="14"/>
  </w:num>
  <w:num w:numId="30">
    <w:abstractNumId w:val="156"/>
  </w:num>
  <w:num w:numId="31">
    <w:abstractNumId w:val="103"/>
  </w:num>
  <w:num w:numId="32">
    <w:abstractNumId w:val="150"/>
  </w:num>
  <w:num w:numId="33">
    <w:abstractNumId w:val="20"/>
  </w:num>
  <w:num w:numId="34">
    <w:abstractNumId w:val="173"/>
  </w:num>
  <w:num w:numId="35">
    <w:abstractNumId w:val="109"/>
  </w:num>
  <w:num w:numId="36">
    <w:abstractNumId w:val="89"/>
  </w:num>
  <w:num w:numId="37">
    <w:abstractNumId w:val="64"/>
  </w:num>
  <w:num w:numId="38">
    <w:abstractNumId w:val="114"/>
  </w:num>
  <w:num w:numId="39">
    <w:abstractNumId w:val="161"/>
  </w:num>
  <w:num w:numId="40">
    <w:abstractNumId w:val="110"/>
  </w:num>
  <w:num w:numId="41">
    <w:abstractNumId w:val="27"/>
  </w:num>
  <w:num w:numId="42">
    <w:abstractNumId w:val="105"/>
  </w:num>
  <w:num w:numId="43">
    <w:abstractNumId w:val="28"/>
  </w:num>
  <w:num w:numId="44">
    <w:abstractNumId w:val="141"/>
  </w:num>
  <w:num w:numId="45">
    <w:abstractNumId w:val="210"/>
  </w:num>
  <w:num w:numId="46">
    <w:abstractNumId w:val="136"/>
  </w:num>
  <w:num w:numId="47">
    <w:abstractNumId w:val="1"/>
  </w:num>
  <w:num w:numId="48">
    <w:abstractNumId w:val="48"/>
  </w:num>
  <w:num w:numId="49">
    <w:abstractNumId w:val="104"/>
  </w:num>
  <w:num w:numId="50">
    <w:abstractNumId w:val="182"/>
  </w:num>
  <w:num w:numId="51">
    <w:abstractNumId w:val="163"/>
  </w:num>
  <w:num w:numId="52">
    <w:abstractNumId w:val="94"/>
  </w:num>
  <w:num w:numId="53">
    <w:abstractNumId w:val="192"/>
  </w:num>
  <w:num w:numId="54">
    <w:abstractNumId w:val="21"/>
  </w:num>
  <w:num w:numId="55">
    <w:abstractNumId w:val="125"/>
  </w:num>
  <w:num w:numId="56">
    <w:abstractNumId w:val="2"/>
  </w:num>
  <w:num w:numId="57">
    <w:abstractNumId w:val="3"/>
  </w:num>
  <w:num w:numId="58">
    <w:abstractNumId w:val="31"/>
  </w:num>
  <w:num w:numId="59">
    <w:abstractNumId w:val="196"/>
  </w:num>
  <w:num w:numId="60">
    <w:abstractNumId w:val="34"/>
  </w:num>
  <w:num w:numId="61">
    <w:abstractNumId w:val="60"/>
  </w:num>
  <w:num w:numId="62">
    <w:abstractNumId w:val="83"/>
  </w:num>
  <w:num w:numId="63">
    <w:abstractNumId w:val="206"/>
  </w:num>
  <w:num w:numId="64">
    <w:abstractNumId w:val="33"/>
  </w:num>
  <w:num w:numId="65">
    <w:abstractNumId w:val="96"/>
  </w:num>
  <w:num w:numId="66">
    <w:abstractNumId w:val="93"/>
  </w:num>
  <w:num w:numId="67">
    <w:abstractNumId w:val="54"/>
  </w:num>
  <w:num w:numId="68">
    <w:abstractNumId w:val="106"/>
  </w:num>
  <w:num w:numId="69">
    <w:abstractNumId w:val="181"/>
  </w:num>
  <w:num w:numId="70">
    <w:abstractNumId w:val="97"/>
  </w:num>
  <w:num w:numId="71">
    <w:abstractNumId w:val="37"/>
  </w:num>
  <w:num w:numId="72">
    <w:abstractNumId w:val="6"/>
  </w:num>
  <w:num w:numId="73">
    <w:abstractNumId w:val="134"/>
  </w:num>
  <w:num w:numId="74">
    <w:abstractNumId w:val="187"/>
  </w:num>
  <w:num w:numId="75">
    <w:abstractNumId w:val="144"/>
  </w:num>
  <w:num w:numId="76">
    <w:abstractNumId w:val="153"/>
  </w:num>
  <w:num w:numId="77">
    <w:abstractNumId w:val="11"/>
  </w:num>
  <w:num w:numId="78">
    <w:abstractNumId w:val="15"/>
  </w:num>
  <w:num w:numId="79">
    <w:abstractNumId w:val="205"/>
  </w:num>
  <w:num w:numId="80">
    <w:abstractNumId w:val="121"/>
  </w:num>
  <w:num w:numId="81">
    <w:abstractNumId w:val="43"/>
  </w:num>
  <w:num w:numId="82">
    <w:abstractNumId w:val="73"/>
  </w:num>
  <w:num w:numId="83">
    <w:abstractNumId w:val="61"/>
  </w:num>
  <w:num w:numId="84">
    <w:abstractNumId w:val="118"/>
  </w:num>
  <w:num w:numId="85">
    <w:abstractNumId w:val="122"/>
  </w:num>
  <w:num w:numId="86">
    <w:abstractNumId w:val="40"/>
  </w:num>
  <w:num w:numId="87">
    <w:abstractNumId w:val="24"/>
  </w:num>
  <w:num w:numId="88">
    <w:abstractNumId w:val="172"/>
  </w:num>
  <w:num w:numId="89">
    <w:abstractNumId w:val="101"/>
  </w:num>
  <w:num w:numId="90">
    <w:abstractNumId w:val="42"/>
  </w:num>
  <w:num w:numId="91">
    <w:abstractNumId w:val="26"/>
  </w:num>
  <w:num w:numId="92">
    <w:abstractNumId w:val="30"/>
  </w:num>
  <w:num w:numId="93">
    <w:abstractNumId w:val="167"/>
  </w:num>
  <w:num w:numId="94">
    <w:abstractNumId w:val="201"/>
  </w:num>
  <w:num w:numId="95">
    <w:abstractNumId w:val="7"/>
  </w:num>
  <w:num w:numId="96">
    <w:abstractNumId w:val="189"/>
  </w:num>
  <w:num w:numId="97">
    <w:abstractNumId w:val="170"/>
  </w:num>
  <w:num w:numId="98">
    <w:abstractNumId w:val="67"/>
  </w:num>
  <w:num w:numId="99">
    <w:abstractNumId w:val="211"/>
  </w:num>
  <w:num w:numId="100">
    <w:abstractNumId w:val="36"/>
  </w:num>
  <w:num w:numId="101">
    <w:abstractNumId w:val="115"/>
  </w:num>
  <w:num w:numId="102">
    <w:abstractNumId w:val="18"/>
  </w:num>
  <w:num w:numId="103">
    <w:abstractNumId w:val="38"/>
  </w:num>
  <w:num w:numId="104">
    <w:abstractNumId w:val="164"/>
  </w:num>
  <w:num w:numId="105">
    <w:abstractNumId w:val="202"/>
  </w:num>
  <w:num w:numId="106">
    <w:abstractNumId w:val="0"/>
  </w:num>
  <w:num w:numId="107">
    <w:abstractNumId w:val="8"/>
  </w:num>
  <w:num w:numId="108">
    <w:abstractNumId w:val="9"/>
  </w:num>
  <w:num w:numId="109">
    <w:abstractNumId w:val="10"/>
  </w:num>
  <w:num w:numId="110">
    <w:abstractNumId w:val="135"/>
  </w:num>
  <w:num w:numId="111">
    <w:abstractNumId w:val="84"/>
  </w:num>
  <w:num w:numId="112">
    <w:abstractNumId w:val="57"/>
  </w:num>
  <w:num w:numId="113">
    <w:abstractNumId w:val="25"/>
  </w:num>
  <w:num w:numId="114">
    <w:abstractNumId w:val="199"/>
  </w:num>
  <w:num w:numId="115">
    <w:abstractNumId w:val="190"/>
  </w:num>
  <w:num w:numId="116">
    <w:abstractNumId w:val="51"/>
  </w:num>
  <w:num w:numId="117">
    <w:abstractNumId w:val="154"/>
  </w:num>
  <w:num w:numId="118">
    <w:abstractNumId w:val="151"/>
  </w:num>
  <w:num w:numId="119">
    <w:abstractNumId w:val="45"/>
  </w:num>
  <w:num w:numId="120">
    <w:abstractNumId w:val="12"/>
  </w:num>
  <w:num w:numId="121">
    <w:abstractNumId w:val="197"/>
  </w:num>
  <w:num w:numId="122">
    <w:abstractNumId w:val="66"/>
  </w:num>
  <w:num w:numId="123">
    <w:abstractNumId w:val="71"/>
  </w:num>
  <w:num w:numId="124">
    <w:abstractNumId w:val="132"/>
  </w:num>
  <w:num w:numId="125">
    <w:abstractNumId w:val="63"/>
  </w:num>
  <w:num w:numId="126">
    <w:abstractNumId w:val="108"/>
  </w:num>
  <w:num w:numId="127">
    <w:abstractNumId w:val="185"/>
  </w:num>
  <w:num w:numId="128">
    <w:abstractNumId w:val="39"/>
  </w:num>
  <w:num w:numId="129">
    <w:abstractNumId w:val="188"/>
  </w:num>
  <w:num w:numId="130">
    <w:abstractNumId w:val="75"/>
  </w:num>
  <w:num w:numId="131">
    <w:abstractNumId w:val="137"/>
  </w:num>
  <w:num w:numId="132">
    <w:abstractNumId w:val="62"/>
  </w:num>
  <w:num w:numId="133">
    <w:abstractNumId w:val="143"/>
  </w:num>
  <w:num w:numId="134">
    <w:abstractNumId w:val="46"/>
  </w:num>
  <w:num w:numId="135">
    <w:abstractNumId w:val="119"/>
  </w:num>
  <w:num w:numId="136">
    <w:abstractNumId w:val="99"/>
  </w:num>
  <w:num w:numId="137">
    <w:abstractNumId w:val="19"/>
  </w:num>
  <w:num w:numId="138">
    <w:abstractNumId w:val="146"/>
  </w:num>
  <w:num w:numId="139">
    <w:abstractNumId w:val="213"/>
  </w:num>
  <w:num w:numId="140">
    <w:abstractNumId w:val="162"/>
  </w:num>
  <w:num w:numId="141">
    <w:abstractNumId w:val="95"/>
  </w:num>
  <w:num w:numId="142">
    <w:abstractNumId w:val="86"/>
  </w:num>
  <w:num w:numId="143">
    <w:abstractNumId w:val="200"/>
  </w:num>
  <w:num w:numId="144">
    <w:abstractNumId w:val="32"/>
  </w:num>
  <w:num w:numId="145">
    <w:abstractNumId w:val="145"/>
  </w:num>
  <w:num w:numId="146">
    <w:abstractNumId w:val="23"/>
  </w:num>
  <w:num w:numId="147">
    <w:abstractNumId w:val="130"/>
  </w:num>
  <w:num w:numId="148">
    <w:abstractNumId w:val="100"/>
  </w:num>
  <w:num w:numId="149">
    <w:abstractNumId w:val="98"/>
  </w:num>
  <w:num w:numId="150">
    <w:abstractNumId w:val="59"/>
  </w:num>
  <w:num w:numId="151">
    <w:abstractNumId w:val="56"/>
  </w:num>
  <w:num w:numId="152">
    <w:abstractNumId w:val="208"/>
  </w:num>
  <w:num w:numId="153">
    <w:abstractNumId w:val="50"/>
  </w:num>
  <w:num w:numId="154">
    <w:abstractNumId w:val="16"/>
  </w:num>
  <w:num w:numId="155">
    <w:abstractNumId w:val="58"/>
  </w:num>
  <w:num w:numId="156">
    <w:abstractNumId w:val="68"/>
  </w:num>
  <w:num w:numId="157">
    <w:abstractNumId w:val="177"/>
  </w:num>
  <w:num w:numId="158">
    <w:abstractNumId w:val="111"/>
  </w:num>
  <w:num w:numId="159">
    <w:abstractNumId w:val="77"/>
  </w:num>
  <w:num w:numId="160">
    <w:abstractNumId w:val="79"/>
  </w:num>
  <w:num w:numId="161">
    <w:abstractNumId w:val="74"/>
  </w:num>
  <w:num w:numId="162">
    <w:abstractNumId w:val="207"/>
  </w:num>
  <w:num w:numId="163">
    <w:abstractNumId w:val="126"/>
  </w:num>
  <w:num w:numId="164">
    <w:abstractNumId w:val="168"/>
  </w:num>
  <w:num w:numId="165">
    <w:abstractNumId w:val="22"/>
  </w:num>
  <w:num w:numId="166">
    <w:abstractNumId w:val="81"/>
  </w:num>
  <w:num w:numId="167">
    <w:abstractNumId w:val="49"/>
  </w:num>
  <w:num w:numId="168">
    <w:abstractNumId w:val="214"/>
  </w:num>
  <w:num w:numId="169">
    <w:abstractNumId w:val="179"/>
  </w:num>
  <w:num w:numId="170">
    <w:abstractNumId w:val="124"/>
  </w:num>
  <w:num w:numId="171">
    <w:abstractNumId w:val="78"/>
  </w:num>
  <w:num w:numId="172">
    <w:abstractNumId w:val="183"/>
  </w:num>
  <w:num w:numId="173">
    <w:abstractNumId w:val="178"/>
  </w:num>
  <w:num w:numId="174">
    <w:abstractNumId w:val="76"/>
  </w:num>
  <w:num w:numId="175">
    <w:abstractNumId w:val="112"/>
  </w:num>
  <w:num w:numId="176">
    <w:abstractNumId w:val="52"/>
  </w:num>
  <w:num w:numId="177">
    <w:abstractNumId w:val="17"/>
  </w:num>
  <w:num w:numId="178">
    <w:abstractNumId w:val="44"/>
  </w:num>
  <w:num w:numId="179">
    <w:abstractNumId w:val="209"/>
  </w:num>
  <w:num w:numId="180">
    <w:abstractNumId w:val="29"/>
  </w:num>
  <w:num w:numId="181">
    <w:abstractNumId w:val="92"/>
  </w:num>
  <w:num w:numId="182">
    <w:abstractNumId w:val="65"/>
  </w:num>
  <w:num w:numId="183">
    <w:abstractNumId w:val="133"/>
  </w:num>
  <w:num w:numId="184">
    <w:abstractNumId w:val="160"/>
  </w:num>
  <w:num w:numId="185">
    <w:abstractNumId w:val="194"/>
  </w:num>
  <w:num w:numId="186">
    <w:abstractNumId w:val="139"/>
  </w:num>
  <w:num w:numId="187">
    <w:abstractNumId w:val="87"/>
  </w:num>
  <w:num w:numId="188">
    <w:abstractNumId w:val="198"/>
  </w:num>
  <w:num w:numId="189">
    <w:abstractNumId w:val="117"/>
  </w:num>
  <w:num w:numId="190">
    <w:abstractNumId w:val="123"/>
  </w:num>
  <w:num w:numId="191">
    <w:abstractNumId w:val="82"/>
  </w:num>
  <w:num w:numId="192">
    <w:abstractNumId w:val="127"/>
  </w:num>
  <w:num w:numId="193">
    <w:abstractNumId w:val="107"/>
  </w:num>
  <w:num w:numId="194">
    <w:abstractNumId w:val="120"/>
  </w:num>
  <w:num w:numId="195">
    <w:abstractNumId w:val="90"/>
  </w:num>
  <w:num w:numId="196">
    <w:abstractNumId w:val="80"/>
  </w:num>
  <w:num w:numId="197">
    <w:abstractNumId w:val="55"/>
  </w:num>
  <w:num w:numId="198">
    <w:abstractNumId w:val="204"/>
  </w:num>
  <w:num w:numId="199">
    <w:abstractNumId w:val="91"/>
  </w:num>
  <w:num w:numId="200">
    <w:abstractNumId w:val="88"/>
  </w:num>
  <w:num w:numId="201">
    <w:abstractNumId w:val="16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F9"/>
    <w:rsid w:val="000149D2"/>
    <w:rsid w:val="000277E6"/>
    <w:rsid w:val="000547F7"/>
    <w:rsid w:val="00061F9A"/>
    <w:rsid w:val="00063C7E"/>
    <w:rsid w:val="00065D28"/>
    <w:rsid w:val="00072DA4"/>
    <w:rsid w:val="00075B52"/>
    <w:rsid w:val="000841C8"/>
    <w:rsid w:val="000907F5"/>
    <w:rsid w:val="0009680C"/>
    <w:rsid w:val="000A0D43"/>
    <w:rsid w:val="000A185E"/>
    <w:rsid w:val="000A1BC3"/>
    <w:rsid w:val="000A448A"/>
    <w:rsid w:val="000B0147"/>
    <w:rsid w:val="000B2E7D"/>
    <w:rsid w:val="000C09BC"/>
    <w:rsid w:val="000C3480"/>
    <w:rsid w:val="000D1599"/>
    <w:rsid w:val="000D322B"/>
    <w:rsid w:val="000D6004"/>
    <w:rsid w:val="000E5080"/>
    <w:rsid w:val="000F2E95"/>
    <w:rsid w:val="00100788"/>
    <w:rsid w:val="00101BC0"/>
    <w:rsid w:val="001035D0"/>
    <w:rsid w:val="001047E7"/>
    <w:rsid w:val="0011782C"/>
    <w:rsid w:val="00133FC2"/>
    <w:rsid w:val="001450DE"/>
    <w:rsid w:val="00151739"/>
    <w:rsid w:val="00153103"/>
    <w:rsid w:val="00157A00"/>
    <w:rsid w:val="0016222E"/>
    <w:rsid w:val="001636A5"/>
    <w:rsid w:val="001764D1"/>
    <w:rsid w:val="001804F5"/>
    <w:rsid w:val="00185B74"/>
    <w:rsid w:val="001A4681"/>
    <w:rsid w:val="001B0378"/>
    <w:rsid w:val="001B4F33"/>
    <w:rsid w:val="001C65ED"/>
    <w:rsid w:val="001D1E51"/>
    <w:rsid w:val="001D3416"/>
    <w:rsid w:val="001D5C0E"/>
    <w:rsid w:val="001E2280"/>
    <w:rsid w:val="001E3347"/>
    <w:rsid w:val="001E448C"/>
    <w:rsid w:val="001E76B4"/>
    <w:rsid w:val="001E7DBA"/>
    <w:rsid w:val="001F2325"/>
    <w:rsid w:val="0020234A"/>
    <w:rsid w:val="00212FBA"/>
    <w:rsid w:val="00225C98"/>
    <w:rsid w:val="00240ECA"/>
    <w:rsid w:val="0026371B"/>
    <w:rsid w:val="0026402C"/>
    <w:rsid w:val="00266546"/>
    <w:rsid w:val="00266C3A"/>
    <w:rsid w:val="00267DBF"/>
    <w:rsid w:val="00270D75"/>
    <w:rsid w:val="00276AE8"/>
    <w:rsid w:val="00293BEB"/>
    <w:rsid w:val="002B540F"/>
    <w:rsid w:val="002B5591"/>
    <w:rsid w:val="002B79A9"/>
    <w:rsid w:val="002C4613"/>
    <w:rsid w:val="002C6927"/>
    <w:rsid w:val="002C7240"/>
    <w:rsid w:val="002D3179"/>
    <w:rsid w:val="002E24B9"/>
    <w:rsid w:val="002E4365"/>
    <w:rsid w:val="002E790D"/>
    <w:rsid w:val="002F184F"/>
    <w:rsid w:val="0030209C"/>
    <w:rsid w:val="00306A6C"/>
    <w:rsid w:val="003101E8"/>
    <w:rsid w:val="00315FD4"/>
    <w:rsid w:val="00322587"/>
    <w:rsid w:val="003235E8"/>
    <w:rsid w:val="003247F3"/>
    <w:rsid w:val="00324816"/>
    <w:rsid w:val="00335E3A"/>
    <w:rsid w:val="00336DC9"/>
    <w:rsid w:val="00347A14"/>
    <w:rsid w:val="0035051B"/>
    <w:rsid w:val="00353C50"/>
    <w:rsid w:val="00364252"/>
    <w:rsid w:val="00386A64"/>
    <w:rsid w:val="00395B34"/>
    <w:rsid w:val="00397F10"/>
    <w:rsid w:val="003A0FA5"/>
    <w:rsid w:val="003B49A2"/>
    <w:rsid w:val="003B797B"/>
    <w:rsid w:val="003C356D"/>
    <w:rsid w:val="003C6DD1"/>
    <w:rsid w:val="003D0565"/>
    <w:rsid w:val="003D78D2"/>
    <w:rsid w:val="003E5998"/>
    <w:rsid w:val="00410457"/>
    <w:rsid w:val="00421615"/>
    <w:rsid w:val="004278D4"/>
    <w:rsid w:val="00430EEB"/>
    <w:rsid w:val="00437DC6"/>
    <w:rsid w:val="00444B6E"/>
    <w:rsid w:val="0044672F"/>
    <w:rsid w:val="0044725E"/>
    <w:rsid w:val="00450250"/>
    <w:rsid w:val="00462444"/>
    <w:rsid w:val="00464CE4"/>
    <w:rsid w:val="00475F91"/>
    <w:rsid w:val="004904CD"/>
    <w:rsid w:val="00492C46"/>
    <w:rsid w:val="00494C1F"/>
    <w:rsid w:val="004B2BF9"/>
    <w:rsid w:val="004B692D"/>
    <w:rsid w:val="004C0A1E"/>
    <w:rsid w:val="004C26F8"/>
    <w:rsid w:val="004C4AD5"/>
    <w:rsid w:val="004D370A"/>
    <w:rsid w:val="004E5FCB"/>
    <w:rsid w:val="004E6B97"/>
    <w:rsid w:val="005134FD"/>
    <w:rsid w:val="00515C36"/>
    <w:rsid w:val="00525131"/>
    <w:rsid w:val="00531E87"/>
    <w:rsid w:val="00537FF4"/>
    <w:rsid w:val="00551DF6"/>
    <w:rsid w:val="00561645"/>
    <w:rsid w:val="00561F16"/>
    <w:rsid w:val="00573393"/>
    <w:rsid w:val="005758E5"/>
    <w:rsid w:val="00585CC8"/>
    <w:rsid w:val="005872D2"/>
    <w:rsid w:val="00594806"/>
    <w:rsid w:val="005A289A"/>
    <w:rsid w:val="005A37E2"/>
    <w:rsid w:val="005C3BED"/>
    <w:rsid w:val="005C6546"/>
    <w:rsid w:val="005E200A"/>
    <w:rsid w:val="005F3E47"/>
    <w:rsid w:val="00604EEC"/>
    <w:rsid w:val="0060721F"/>
    <w:rsid w:val="00610090"/>
    <w:rsid w:val="00615CBA"/>
    <w:rsid w:val="0061609E"/>
    <w:rsid w:val="0063484C"/>
    <w:rsid w:val="00635F15"/>
    <w:rsid w:val="006408DB"/>
    <w:rsid w:val="00641AA4"/>
    <w:rsid w:val="006442DC"/>
    <w:rsid w:val="006546D7"/>
    <w:rsid w:val="006549F9"/>
    <w:rsid w:val="00656CE7"/>
    <w:rsid w:val="00661DAE"/>
    <w:rsid w:val="00692C0A"/>
    <w:rsid w:val="0069635F"/>
    <w:rsid w:val="006A21FF"/>
    <w:rsid w:val="006A3F11"/>
    <w:rsid w:val="006A782E"/>
    <w:rsid w:val="006B62E4"/>
    <w:rsid w:val="006D353E"/>
    <w:rsid w:val="006D58F7"/>
    <w:rsid w:val="006D5BBB"/>
    <w:rsid w:val="006D6473"/>
    <w:rsid w:val="006E5E1F"/>
    <w:rsid w:val="006E7159"/>
    <w:rsid w:val="006F4489"/>
    <w:rsid w:val="007045D4"/>
    <w:rsid w:val="0071071C"/>
    <w:rsid w:val="0072303C"/>
    <w:rsid w:val="00724B8A"/>
    <w:rsid w:val="0073034A"/>
    <w:rsid w:val="00730CD4"/>
    <w:rsid w:val="00750052"/>
    <w:rsid w:val="00750FC2"/>
    <w:rsid w:val="007531CF"/>
    <w:rsid w:val="00753F2F"/>
    <w:rsid w:val="00755A3D"/>
    <w:rsid w:val="0077725E"/>
    <w:rsid w:val="00782357"/>
    <w:rsid w:val="00785BAD"/>
    <w:rsid w:val="007865CA"/>
    <w:rsid w:val="007970AB"/>
    <w:rsid w:val="007A5CB7"/>
    <w:rsid w:val="007B0A22"/>
    <w:rsid w:val="007C4224"/>
    <w:rsid w:val="007D6961"/>
    <w:rsid w:val="007E444F"/>
    <w:rsid w:val="007E69CD"/>
    <w:rsid w:val="007E7BC3"/>
    <w:rsid w:val="007F08D9"/>
    <w:rsid w:val="007F2F85"/>
    <w:rsid w:val="007F3658"/>
    <w:rsid w:val="007F6C7D"/>
    <w:rsid w:val="007F7FD8"/>
    <w:rsid w:val="00802ED4"/>
    <w:rsid w:val="008118B3"/>
    <w:rsid w:val="00820D63"/>
    <w:rsid w:val="00821E24"/>
    <w:rsid w:val="008304DD"/>
    <w:rsid w:val="00841781"/>
    <w:rsid w:val="008442CA"/>
    <w:rsid w:val="0084574B"/>
    <w:rsid w:val="00850B48"/>
    <w:rsid w:val="0085114A"/>
    <w:rsid w:val="00852ECE"/>
    <w:rsid w:val="00873433"/>
    <w:rsid w:val="00887DFA"/>
    <w:rsid w:val="00897EBC"/>
    <w:rsid w:val="008A44C4"/>
    <w:rsid w:val="008A6B4D"/>
    <w:rsid w:val="008B6885"/>
    <w:rsid w:val="008C6277"/>
    <w:rsid w:val="008D3914"/>
    <w:rsid w:val="008D518E"/>
    <w:rsid w:val="008D57A8"/>
    <w:rsid w:val="008D5CC6"/>
    <w:rsid w:val="008E4E6F"/>
    <w:rsid w:val="008F7121"/>
    <w:rsid w:val="00902B64"/>
    <w:rsid w:val="00922165"/>
    <w:rsid w:val="00922A70"/>
    <w:rsid w:val="009230DF"/>
    <w:rsid w:val="009338D1"/>
    <w:rsid w:val="00953B0F"/>
    <w:rsid w:val="00953CE5"/>
    <w:rsid w:val="00955812"/>
    <w:rsid w:val="009628AE"/>
    <w:rsid w:val="0096616D"/>
    <w:rsid w:val="00971507"/>
    <w:rsid w:val="0097523E"/>
    <w:rsid w:val="00981A5B"/>
    <w:rsid w:val="009831E5"/>
    <w:rsid w:val="009832DB"/>
    <w:rsid w:val="00983851"/>
    <w:rsid w:val="00984A64"/>
    <w:rsid w:val="009B53F9"/>
    <w:rsid w:val="009C3361"/>
    <w:rsid w:val="009C43BE"/>
    <w:rsid w:val="009C75E5"/>
    <w:rsid w:val="009D2974"/>
    <w:rsid w:val="009E523F"/>
    <w:rsid w:val="009F6848"/>
    <w:rsid w:val="00A00A36"/>
    <w:rsid w:val="00A01CE6"/>
    <w:rsid w:val="00A01D1E"/>
    <w:rsid w:val="00A1420D"/>
    <w:rsid w:val="00A331D7"/>
    <w:rsid w:val="00A422A8"/>
    <w:rsid w:val="00A42B17"/>
    <w:rsid w:val="00A50510"/>
    <w:rsid w:val="00A5287B"/>
    <w:rsid w:val="00A535E7"/>
    <w:rsid w:val="00A553F3"/>
    <w:rsid w:val="00A63EF5"/>
    <w:rsid w:val="00A73B61"/>
    <w:rsid w:val="00A8623E"/>
    <w:rsid w:val="00A90D62"/>
    <w:rsid w:val="00AB11B1"/>
    <w:rsid w:val="00AC0093"/>
    <w:rsid w:val="00AC1121"/>
    <w:rsid w:val="00AE5356"/>
    <w:rsid w:val="00AF4520"/>
    <w:rsid w:val="00B20A1D"/>
    <w:rsid w:val="00B22279"/>
    <w:rsid w:val="00B23895"/>
    <w:rsid w:val="00B25AC0"/>
    <w:rsid w:val="00B33269"/>
    <w:rsid w:val="00B336CE"/>
    <w:rsid w:val="00B34754"/>
    <w:rsid w:val="00B45105"/>
    <w:rsid w:val="00B45348"/>
    <w:rsid w:val="00B46A68"/>
    <w:rsid w:val="00B55B51"/>
    <w:rsid w:val="00B577E8"/>
    <w:rsid w:val="00B61AD1"/>
    <w:rsid w:val="00B626E5"/>
    <w:rsid w:val="00B62ADA"/>
    <w:rsid w:val="00B80EA1"/>
    <w:rsid w:val="00B832A6"/>
    <w:rsid w:val="00B86BC6"/>
    <w:rsid w:val="00B966CC"/>
    <w:rsid w:val="00BA2392"/>
    <w:rsid w:val="00BA35C7"/>
    <w:rsid w:val="00BA6C6F"/>
    <w:rsid w:val="00BC4DD7"/>
    <w:rsid w:val="00BD10DE"/>
    <w:rsid w:val="00BE484F"/>
    <w:rsid w:val="00BF65F7"/>
    <w:rsid w:val="00C02825"/>
    <w:rsid w:val="00C036A8"/>
    <w:rsid w:val="00C056F8"/>
    <w:rsid w:val="00C07749"/>
    <w:rsid w:val="00C1796A"/>
    <w:rsid w:val="00C248FD"/>
    <w:rsid w:val="00C24A75"/>
    <w:rsid w:val="00C276E4"/>
    <w:rsid w:val="00C30A70"/>
    <w:rsid w:val="00C415D7"/>
    <w:rsid w:val="00C41703"/>
    <w:rsid w:val="00C50FD7"/>
    <w:rsid w:val="00C622AB"/>
    <w:rsid w:val="00C73620"/>
    <w:rsid w:val="00C83B03"/>
    <w:rsid w:val="00C83DD3"/>
    <w:rsid w:val="00C86E42"/>
    <w:rsid w:val="00C87B13"/>
    <w:rsid w:val="00C97810"/>
    <w:rsid w:val="00CA1A60"/>
    <w:rsid w:val="00CB3EAE"/>
    <w:rsid w:val="00CC0C71"/>
    <w:rsid w:val="00CC64A5"/>
    <w:rsid w:val="00CD4194"/>
    <w:rsid w:val="00CD542E"/>
    <w:rsid w:val="00CE573E"/>
    <w:rsid w:val="00CF280B"/>
    <w:rsid w:val="00D04AC7"/>
    <w:rsid w:val="00D05D33"/>
    <w:rsid w:val="00D078DB"/>
    <w:rsid w:val="00D16D4D"/>
    <w:rsid w:val="00D215CB"/>
    <w:rsid w:val="00D224BA"/>
    <w:rsid w:val="00D252F4"/>
    <w:rsid w:val="00D315C7"/>
    <w:rsid w:val="00D45B73"/>
    <w:rsid w:val="00D551F7"/>
    <w:rsid w:val="00D626B3"/>
    <w:rsid w:val="00D8506E"/>
    <w:rsid w:val="00D85579"/>
    <w:rsid w:val="00DA1D9B"/>
    <w:rsid w:val="00DA51E9"/>
    <w:rsid w:val="00DA7709"/>
    <w:rsid w:val="00DB21C3"/>
    <w:rsid w:val="00DC161B"/>
    <w:rsid w:val="00DC639A"/>
    <w:rsid w:val="00DD198A"/>
    <w:rsid w:val="00DE14E1"/>
    <w:rsid w:val="00DE628D"/>
    <w:rsid w:val="00DE6781"/>
    <w:rsid w:val="00DE6DC1"/>
    <w:rsid w:val="00DF300D"/>
    <w:rsid w:val="00DF572F"/>
    <w:rsid w:val="00E10C65"/>
    <w:rsid w:val="00E16A91"/>
    <w:rsid w:val="00E2657A"/>
    <w:rsid w:val="00E4046D"/>
    <w:rsid w:val="00E460F5"/>
    <w:rsid w:val="00E46156"/>
    <w:rsid w:val="00E46CF5"/>
    <w:rsid w:val="00E762FA"/>
    <w:rsid w:val="00E81205"/>
    <w:rsid w:val="00E87954"/>
    <w:rsid w:val="00E96D3E"/>
    <w:rsid w:val="00EA2EBF"/>
    <w:rsid w:val="00EA6561"/>
    <w:rsid w:val="00EA7E9A"/>
    <w:rsid w:val="00EB0361"/>
    <w:rsid w:val="00EB0D15"/>
    <w:rsid w:val="00EB6E9D"/>
    <w:rsid w:val="00EC1872"/>
    <w:rsid w:val="00EC1BAC"/>
    <w:rsid w:val="00ED4CDC"/>
    <w:rsid w:val="00EE2B21"/>
    <w:rsid w:val="00EE4010"/>
    <w:rsid w:val="00EF12D0"/>
    <w:rsid w:val="00EF3126"/>
    <w:rsid w:val="00F35A13"/>
    <w:rsid w:val="00F40582"/>
    <w:rsid w:val="00F45066"/>
    <w:rsid w:val="00F54ACE"/>
    <w:rsid w:val="00F57C8B"/>
    <w:rsid w:val="00F6741E"/>
    <w:rsid w:val="00F67425"/>
    <w:rsid w:val="00F7046B"/>
    <w:rsid w:val="00F92289"/>
    <w:rsid w:val="00F96346"/>
    <w:rsid w:val="00F96A86"/>
    <w:rsid w:val="00F97F42"/>
    <w:rsid w:val="00FB77CD"/>
    <w:rsid w:val="00FB7D12"/>
    <w:rsid w:val="00FD5B22"/>
    <w:rsid w:val="00FE7EA0"/>
    <w:rsid w:val="00FF2D22"/>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FFE1"/>
  <w15:docId w15:val="{516B2BC7-90E6-4C57-86ED-4FC4CA2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B73"/>
  </w:style>
  <w:style w:type="paragraph" w:styleId="Nagwek1">
    <w:name w:val="heading 1"/>
    <w:basedOn w:val="Normalny"/>
    <w:next w:val="Normalny"/>
    <w:link w:val="Nagwek1Znak"/>
    <w:qFormat/>
    <w:rsid w:val="007D6961"/>
    <w:pPr>
      <w:keepNext/>
      <w:keepLines/>
      <w:spacing w:before="480" w:after="0"/>
      <w:outlineLvl w:val="0"/>
    </w:pPr>
    <w:rPr>
      <w:rFonts w:ascii="Times New Roman" w:eastAsiaTheme="majorEastAsia" w:hAnsi="Times New Roman" w:cstheme="majorBidi"/>
      <w:b/>
      <w:bCs/>
      <w:sz w:val="28"/>
      <w:szCs w:val="28"/>
    </w:rPr>
  </w:style>
  <w:style w:type="paragraph" w:styleId="Nagwek2">
    <w:name w:val="heading 2"/>
    <w:basedOn w:val="Normalny"/>
    <w:next w:val="Normalny"/>
    <w:link w:val="Nagwek2Znak"/>
    <w:unhideWhenUsed/>
    <w:qFormat/>
    <w:rsid w:val="007D6961"/>
    <w:pPr>
      <w:keepNext/>
      <w:keepLines/>
      <w:spacing w:before="200" w:after="0"/>
      <w:outlineLvl w:val="1"/>
    </w:pPr>
    <w:rPr>
      <w:rFonts w:ascii="Times New Roman" w:eastAsiaTheme="majorEastAsia" w:hAnsi="Times New Roman" w:cstheme="majorBidi"/>
      <w:b/>
      <w:bCs/>
      <w:sz w:val="26"/>
      <w:szCs w:val="26"/>
    </w:rPr>
  </w:style>
  <w:style w:type="paragraph" w:styleId="Nagwek3">
    <w:name w:val="heading 3"/>
    <w:basedOn w:val="Normalny"/>
    <w:link w:val="Nagwek3Znak"/>
    <w:qFormat/>
    <w:rsid w:val="00DE14E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nhideWhenUsed/>
    <w:qFormat/>
    <w:rsid w:val="007D6961"/>
    <w:pPr>
      <w:keepNext/>
      <w:keepLines/>
      <w:spacing w:before="40" w:after="0" w:line="240" w:lineRule="auto"/>
      <w:jc w:val="center"/>
      <w:outlineLvl w:val="3"/>
    </w:pPr>
    <w:rPr>
      <w:rFonts w:ascii="Times New Roman" w:eastAsiaTheme="majorEastAsia" w:hAnsi="Times New Roman" w:cstheme="majorBidi"/>
      <w:b/>
      <w:iCs/>
      <w:color w:val="000000" w:themeColor="text1"/>
      <w:sz w:val="24"/>
    </w:rPr>
  </w:style>
  <w:style w:type="paragraph" w:styleId="Nagwek5">
    <w:name w:val="heading 5"/>
    <w:basedOn w:val="Normalny"/>
    <w:next w:val="Normalny"/>
    <w:link w:val="Nagwek5Znak"/>
    <w:unhideWhenUsed/>
    <w:qFormat/>
    <w:rsid w:val="007C422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7C4224"/>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7C4224"/>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C4224"/>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B332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6961"/>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rsid w:val="007D6961"/>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rsid w:val="00DE14E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7D6961"/>
    <w:rPr>
      <w:rFonts w:ascii="Times New Roman" w:eastAsiaTheme="majorEastAsia" w:hAnsi="Times New Roman" w:cstheme="majorBidi"/>
      <w:b/>
      <w:iCs/>
      <w:color w:val="000000" w:themeColor="text1"/>
      <w:sz w:val="24"/>
    </w:rPr>
  </w:style>
  <w:style w:type="character" w:customStyle="1" w:styleId="Nagwek5Znak">
    <w:name w:val="Nagłówek 5 Znak"/>
    <w:basedOn w:val="Domylnaczcionkaakapitu"/>
    <w:link w:val="Nagwek5"/>
    <w:rsid w:val="007C4224"/>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7C422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C422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C4224"/>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B33269"/>
    <w:rPr>
      <w:rFonts w:asciiTheme="majorHAnsi" w:eastAsiaTheme="majorEastAsia" w:hAnsiTheme="majorHAnsi" w:cstheme="majorBidi"/>
      <w:i/>
      <w:iCs/>
      <w:color w:val="404040" w:themeColor="text1" w:themeTint="BF"/>
      <w:sz w:val="20"/>
      <w:szCs w:val="20"/>
    </w:rPr>
  </w:style>
  <w:style w:type="paragraph" w:styleId="NormalnyWeb">
    <w:name w:val="Normal (Web)"/>
    <w:basedOn w:val="Normalny"/>
    <w:uiPriority w:val="99"/>
    <w:rsid w:val="00EE2B21"/>
    <w:pPr>
      <w:suppressAutoHyphens/>
      <w:spacing w:before="100" w:after="100"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EE2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B21"/>
    <w:rPr>
      <w:rFonts w:ascii="Tahoma" w:hAnsi="Tahoma" w:cs="Tahoma"/>
      <w:sz w:val="16"/>
      <w:szCs w:val="16"/>
    </w:rPr>
  </w:style>
  <w:style w:type="character" w:customStyle="1" w:styleId="alb">
    <w:name w:val="a_lb"/>
    <w:basedOn w:val="Domylnaczcionkaakapitu"/>
    <w:rsid w:val="00EE2B21"/>
  </w:style>
  <w:style w:type="character" w:customStyle="1" w:styleId="alb-s">
    <w:name w:val="a_lb-s"/>
    <w:basedOn w:val="Domylnaczcionkaakapitu"/>
    <w:rsid w:val="00EE2B21"/>
  </w:style>
  <w:style w:type="character" w:styleId="Uwydatnienie">
    <w:name w:val="Emphasis"/>
    <w:basedOn w:val="Domylnaczcionkaakapitu"/>
    <w:uiPriority w:val="20"/>
    <w:qFormat/>
    <w:rsid w:val="00EE2B21"/>
    <w:rPr>
      <w:i/>
      <w:iCs/>
    </w:rPr>
  </w:style>
  <w:style w:type="character" w:styleId="Hipercze">
    <w:name w:val="Hyperlink"/>
    <w:basedOn w:val="Domylnaczcionkaakapitu"/>
    <w:uiPriority w:val="99"/>
    <w:unhideWhenUsed/>
    <w:rsid w:val="004D370A"/>
    <w:rPr>
      <w:color w:val="0000FF"/>
      <w:u w:val="single"/>
    </w:rPr>
  </w:style>
  <w:style w:type="character" w:customStyle="1" w:styleId="fn-ref">
    <w:name w:val="fn-ref"/>
    <w:basedOn w:val="Domylnaczcionkaakapitu"/>
    <w:rsid w:val="004D370A"/>
  </w:style>
  <w:style w:type="table" w:styleId="Tabela-Siatka">
    <w:name w:val="Table Grid"/>
    <w:basedOn w:val="Standardowy"/>
    <w:uiPriority w:val="59"/>
    <w:rsid w:val="00EC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1872"/>
    <w:pPr>
      <w:ind w:left="720"/>
      <w:contextualSpacing/>
    </w:pPr>
  </w:style>
  <w:style w:type="paragraph" w:styleId="Tekstprzypisukocowego">
    <w:name w:val="endnote text"/>
    <w:basedOn w:val="Normalny"/>
    <w:link w:val="TekstprzypisukocowegoZnak"/>
    <w:uiPriority w:val="99"/>
    <w:semiHidden/>
    <w:unhideWhenUsed/>
    <w:rsid w:val="00E16A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A91"/>
    <w:rPr>
      <w:sz w:val="20"/>
      <w:szCs w:val="20"/>
    </w:rPr>
  </w:style>
  <w:style w:type="character" w:styleId="Odwoanieprzypisukocowego">
    <w:name w:val="endnote reference"/>
    <w:basedOn w:val="Domylnaczcionkaakapitu"/>
    <w:uiPriority w:val="99"/>
    <w:semiHidden/>
    <w:unhideWhenUsed/>
    <w:rsid w:val="00E16A91"/>
    <w:rPr>
      <w:vertAlign w:val="superscript"/>
    </w:rPr>
  </w:style>
  <w:style w:type="paragraph" w:styleId="Tekstpodstawowywcity">
    <w:name w:val="Body Text Indent"/>
    <w:basedOn w:val="Normalny"/>
    <w:link w:val="TekstpodstawowywcityZnak"/>
    <w:rsid w:val="00692C0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692C0A"/>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92C0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z2">
    <w:name w:val="cz2"/>
    <w:basedOn w:val="Normalny"/>
    <w:rsid w:val="00692C0A"/>
    <w:pPr>
      <w:suppressAutoHyphens/>
      <w:spacing w:after="0" w:line="288" w:lineRule="auto"/>
    </w:pPr>
    <w:rPr>
      <w:rFonts w:ascii="Courier New" w:eastAsia="Arial Unicode MS" w:hAnsi="Courier New" w:cs="Courier New"/>
      <w:color w:val="000000"/>
      <w:sz w:val="20"/>
      <w:szCs w:val="20"/>
      <w:lang w:eastAsia="ar-SA"/>
    </w:rPr>
  </w:style>
  <w:style w:type="paragraph" w:styleId="Tekstpodstawowy">
    <w:name w:val="Body Text"/>
    <w:basedOn w:val="Normalny"/>
    <w:link w:val="TekstpodstawowyZnak"/>
    <w:unhideWhenUsed/>
    <w:rsid w:val="00F67425"/>
    <w:pPr>
      <w:spacing w:after="120"/>
    </w:pPr>
  </w:style>
  <w:style w:type="character" w:customStyle="1" w:styleId="TekstpodstawowyZnak">
    <w:name w:val="Tekst podstawowy Znak"/>
    <w:basedOn w:val="Domylnaczcionkaakapitu"/>
    <w:link w:val="Tekstpodstawowy"/>
    <w:rsid w:val="00F67425"/>
  </w:style>
  <w:style w:type="paragraph" w:styleId="Tytu">
    <w:name w:val="Title"/>
    <w:basedOn w:val="Normalny"/>
    <w:next w:val="Normalny"/>
    <w:link w:val="TytuZnak"/>
    <w:qFormat/>
    <w:rsid w:val="00F67425"/>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F67425"/>
    <w:rPr>
      <w:rFonts w:ascii="Times New Roman" w:eastAsia="Times New Roman" w:hAnsi="Times New Roman" w:cs="Times New Roman"/>
      <w:b/>
      <w:sz w:val="28"/>
      <w:szCs w:val="20"/>
      <w:lang w:eastAsia="ar-SA"/>
    </w:rPr>
  </w:style>
  <w:style w:type="character" w:customStyle="1" w:styleId="highlight">
    <w:name w:val="highlight"/>
    <w:basedOn w:val="Domylnaczcionkaakapitu"/>
    <w:rsid w:val="00F67425"/>
  </w:style>
  <w:style w:type="paragraph" w:styleId="Podtytu">
    <w:name w:val="Subtitle"/>
    <w:basedOn w:val="Normalny"/>
    <w:next w:val="Normalny"/>
    <w:link w:val="PodtytuZnak"/>
    <w:uiPriority w:val="11"/>
    <w:qFormat/>
    <w:rsid w:val="00F674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67425"/>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rsid w:val="009F6848"/>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changed-paragraph">
    <w:name w:val="changed-paragraph"/>
    <w:basedOn w:val="Domylnaczcionkaakapitu"/>
    <w:rsid w:val="00212FBA"/>
  </w:style>
  <w:style w:type="paragraph" w:styleId="Nagwek">
    <w:name w:val="header"/>
    <w:basedOn w:val="Normalny"/>
    <w:link w:val="NagwekZnak"/>
    <w:uiPriority w:val="99"/>
    <w:unhideWhenUsed/>
    <w:rsid w:val="00983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2DB"/>
  </w:style>
  <w:style w:type="paragraph" w:styleId="Stopka">
    <w:name w:val="footer"/>
    <w:basedOn w:val="Normalny"/>
    <w:link w:val="StopkaZnak"/>
    <w:uiPriority w:val="99"/>
    <w:unhideWhenUsed/>
    <w:rsid w:val="00983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2DB"/>
  </w:style>
  <w:style w:type="paragraph" w:customStyle="1" w:styleId="Default">
    <w:name w:val="Default"/>
    <w:rsid w:val="00604EEC"/>
    <w:pPr>
      <w:autoSpaceDE w:val="0"/>
      <w:autoSpaceDN w:val="0"/>
      <w:adjustRightInd w:val="0"/>
      <w:spacing w:after="0" w:line="240" w:lineRule="auto"/>
    </w:pPr>
    <w:rPr>
      <w:rFonts w:ascii="Cambria" w:hAnsi="Cambria" w:cs="Cambria"/>
      <w:color w:val="000000"/>
      <w:sz w:val="24"/>
      <w:szCs w:val="24"/>
    </w:rPr>
  </w:style>
  <w:style w:type="paragraph" w:customStyle="1" w:styleId="Tekstpodstawowy21">
    <w:name w:val="Tekst podstawowy 21"/>
    <w:basedOn w:val="Normalny"/>
    <w:rsid w:val="007C4224"/>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C4224"/>
    <w:pPr>
      <w:suppressAutoHyphens/>
      <w:spacing w:after="120" w:line="240" w:lineRule="auto"/>
    </w:pPr>
    <w:rPr>
      <w:rFonts w:ascii="Times New Roman" w:eastAsia="Times New Roman" w:hAnsi="Times New Roman" w:cs="Times New Roman"/>
      <w:sz w:val="16"/>
      <w:szCs w:val="16"/>
      <w:lang w:eastAsia="ar-SA"/>
    </w:rPr>
  </w:style>
  <w:style w:type="paragraph" w:customStyle="1" w:styleId="tytakt">
    <w:name w:val="tytakt"/>
    <w:basedOn w:val="Normalny"/>
    <w:rsid w:val="007C4224"/>
    <w:pPr>
      <w:spacing w:before="150" w:after="150" w:line="240" w:lineRule="auto"/>
      <w:jc w:val="center"/>
    </w:pPr>
    <w:rPr>
      <w:rFonts w:ascii="Times New Roman" w:eastAsia="Times New Roman" w:hAnsi="Times New Roman" w:cs="Times New Roman"/>
      <w:b/>
      <w:bCs/>
      <w:color w:val="150A59"/>
      <w:sz w:val="29"/>
      <w:szCs w:val="29"/>
      <w:lang w:eastAsia="pl-PL"/>
    </w:rPr>
  </w:style>
  <w:style w:type="paragraph" w:customStyle="1" w:styleId="pub">
    <w:name w:val="pub"/>
    <w:basedOn w:val="Normalny"/>
    <w:rsid w:val="007C4224"/>
    <w:pPr>
      <w:spacing w:before="150" w:after="150" w:line="240" w:lineRule="auto"/>
      <w:jc w:val="center"/>
    </w:pPr>
    <w:rPr>
      <w:rFonts w:ascii="Times New Roman" w:eastAsia="Times New Roman" w:hAnsi="Times New Roman" w:cs="Times New Roman"/>
      <w:b/>
      <w:bCs/>
      <w:sz w:val="24"/>
      <w:szCs w:val="24"/>
      <w:lang w:eastAsia="pl-PL"/>
    </w:rPr>
  </w:style>
  <w:style w:type="paragraph" w:customStyle="1" w:styleId="divparagraph">
    <w:name w:val="div.paragraph"/>
    <w:uiPriority w:val="99"/>
    <w:rsid w:val="007C4224"/>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kt">
    <w:name w:val="div.pkt"/>
    <w:uiPriority w:val="99"/>
    <w:rsid w:val="007C4224"/>
    <w:pPr>
      <w:widowControl w:val="0"/>
      <w:autoSpaceDE w:val="0"/>
      <w:autoSpaceDN w:val="0"/>
      <w:adjustRightInd w:val="0"/>
      <w:spacing w:after="0" w:line="40" w:lineRule="atLeast"/>
      <w:ind w:left="240"/>
      <w:jc w:val="both"/>
    </w:pPr>
    <w:rPr>
      <w:rFonts w:ascii="Arial" w:eastAsiaTheme="minorEastAsia" w:hAnsi="Arial" w:cs="Arial"/>
      <w:color w:val="000000"/>
      <w:sz w:val="18"/>
      <w:szCs w:val="18"/>
      <w:lang w:eastAsia="pl-PL"/>
    </w:rPr>
  </w:style>
  <w:style w:type="paragraph" w:styleId="Nagwekspisutreci">
    <w:name w:val="TOC Heading"/>
    <w:basedOn w:val="Nagwek1"/>
    <w:next w:val="Normalny"/>
    <w:uiPriority w:val="39"/>
    <w:unhideWhenUsed/>
    <w:qFormat/>
    <w:rsid w:val="00C276E4"/>
    <w:pPr>
      <w:spacing w:before="240" w:line="259" w:lineRule="auto"/>
      <w:outlineLvl w:val="9"/>
    </w:pPr>
    <w:rPr>
      <w:b w:val="0"/>
      <w:bCs w:val="0"/>
      <w:sz w:val="32"/>
      <w:szCs w:val="32"/>
      <w:lang w:eastAsia="pl-PL"/>
    </w:rPr>
  </w:style>
  <w:style w:type="paragraph" w:styleId="Spistreci2">
    <w:name w:val="toc 2"/>
    <w:basedOn w:val="Normalny"/>
    <w:next w:val="Normalny"/>
    <w:autoRedefine/>
    <w:uiPriority w:val="39"/>
    <w:unhideWhenUsed/>
    <w:rsid w:val="00C276E4"/>
    <w:pPr>
      <w:spacing w:after="100"/>
      <w:ind w:left="220"/>
    </w:pPr>
  </w:style>
  <w:style w:type="paragraph" w:styleId="Spistreci3">
    <w:name w:val="toc 3"/>
    <w:basedOn w:val="Normalny"/>
    <w:next w:val="Normalny"/>
    <w:autoRedefine/>
    <w:uiPriority w:val="39"/>
    <w:unhideWhenUsed/>
    <w:rsid w:val="00C276E4"/>
    <w:pPr>
      <w:spacing w:after="100"/>
      <w:ind w:left="440"/>
    </w:pPr>
  </w:style>
  <w:style w:type="paragraph" w:styleId="Spistreci1">
    <w:name w:val="toc 1"/>
    <w:basedOn w:val="Normalny"/>
    <w:next w:val="Normalny"/>
    <w:autoRedefine/>
    <w:uiPriority w:val="39"/>
    <w:unhideWhenUsed/>
    <w:rsid w:val="00F54ACE"/>
    <w:pPr>
      <w:spacing w:after="100"/>
    </w:pPr>
  </w:style>
  <w:style w:type="paragraph" w:styleId="Spistreci4">
    <w:name w:val="toc 4"/>
    <w:basedOn w:val="Normalny"/>
    <w:next w:val="Normalny"/>
    <w:autoRedefine/>
    <w:uiPriority w:val="39"/>
    <w:unhideWhenUsed/>
    <w:rsid w:val="00B22279"/>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B22279"/>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B22279"/>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B22279"/>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B22279"/>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B22279"/>
    <w:pPr>
      <w:spacing w:after="100" w:line="259" w:lineRule="auto"/>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56">
      <w:bodyDiv w:val="1"/>
      <w:marLeft w:val="0"/>
      <w:marRight w:val="0"/>
      <w:marTop w:val="0"/>
      <w:marBottom w:val="0"/>
      <w:divBdr>
        <w:top w:val="none" w:sz="0" w:space="0" w:color="auto"/>
        <w:left w:val="none" w:sz="0" w:space="0" w:color="auto"/>
        <w:bottom w:val="none" w:sz="0" w:space="0" w:color="auto"/>
        <w:right w:val="none" w:sz="0" w:space="0" w:color="auto"/>
      </w:divBdr>
      <w:divsChild>
        <w:div w:id="275716511">
          <w:marLeft w:val="0"/>
          <w:marRight w:val="0"/>
          <w:marTop w:val="0"/>
          <w:marBottom w:val="0"/>
          <w:divBdr>
            <w:top w:val="none" w:sz="0" w:space="0" w:color="auto"/>
            <w:left w:val="none" w:sz="0" w:space="0" w:color="auto"/>
            <w:bottom w:val="none" w:sz="0" w:space="0" w:color="auto"/>
            <w:right w:val="none" w:sz="0" w:space="0" w:color="auto"/>
          </w:divBdr>
        </w:div>
        <w:div w:id="1821727890">
          <w:marLeft w:val="0"/>
          <w:marRight w:val="0"/>
          <w:marTop w:val="0"/>
          <w:marBottom w:val="0"/>
          <w:divBdr>
            <w:top w:val="none" w:sz="0" w:space="0" w:color="auto"/>
            <w:left w:val="none" w:sz="0" w:space="0" w:color="auto"/>
            <w:bottom w:val="none" w:sz="0" w:space="0" w:color="auto"/>
            <w:right w:val="none" w:sz="0" w:space="0" w:color="auto"/>
          </w:divBdr>
        </w:div>
      </w:divsChild>
    </w:div>
    <w:div w:id="42872632">
      <w:bodyDiv w:val="1"/>
      <w:marLeft w:val="0"/>
      <w:marRight w:val="0"/>
      <w:marTop w:val="0"/>
      <w:marBottom w:val="0"/>
      <w:divBdr>
        <w:top w:val="none" w:sz="0" w:space="0" w:color="auto"/>
        <w:left w:val="none" w:sz="0" w:space="0" w:color="auto"/>
        <w:bottom w:val="none" w:sz="0" w:space="0" w:color="auto"/>
        <w:right w:val="none" w:sz="0" w:space="0" w:color="auto"/>
      </w:divBdr>
      <w:divsChild>
        <w:div w:id="319426984">
          <w:marLeft w:val="0"/>
          <w:marRight w:val="0"/>
          <w:marTop w:val="0"/>
          <w:marBottom w:val="0"/>
          <w:divBdr>
            <w:top w:val="none" w:sz="0" w:space="0" w:color="auto"/>
            <w:left w:val="none" w:sz="0" w:space="0" w:color="auto"/>
            <w:bottom w:val="none" w:sz="0" w:space="0" w:color="auto"/>
            <w:right w:val="none" w:sz="0" w:space="0" w:color="auto"/>
          </w:divBdr>
        </w:div>
        <w:div w:id="852916325">
          <w:marLeft w:val="0"/>
          <w:marRight w:val="0"/>
          <w:marTop w:val="0"/>
          <w:marBottom w:val="0"/>
          <w:divBdr>
            <w:top w:val="none" w:sz="0" w:space="0" w:color="auto"/>
            <w:left w:val="none" w:sz="0" w:space="0" w:color="auto"/>
            <w:bottom w:val="none" w:sz="0" w:space="0" w:color="auto"/>
            <w:right w:val="none" w:sz="0" w:space="0" w:color="auto"/>
          </w:divBdr>
        </w:div>
        <w:div w:id="1669674084">
          <w:marLeft w:val="0"/>
          <w:marRight w:val="0"/>
          <w:marTop w:val="0"/>
          <w:marBottom w:val="0"/>
          <w:divBdr>
            <w:top w:val="none" w:sz="0" w:space="0" w:color="auto"/>
            <w:left w:val="none" w:sz="0" w:space="0" w:color="auto"/>
            <w:bottom w:val="none" w:sz="0" w:space="0" w:color="auto"/>
            <w:right w:val="none" w:sz="0" w:space="0" w:color="auto"/>
          </w:divBdr>
        </w:div>
        <w:div w:id="1812013300">
          <w:marLeft w:val="0"/>
          <w:marRight w:val="0"/>
          <w:marTop w:val="0"/>
          <w:marBottom w:val="0"/>
          <w:divBdr>
            <w:top w:val="none" w:sz="0" w:space="0" w:color="auto"/>
            <w:left w:val="none" w:sz="0" w:space="0" w:color="auto"/>
            <w:bottom w:val="none" w:sz="0" w:space="0" w:color="auto"/>
            <w:right w:val="none" w:sz="0" w:space="0" w:color="auto"/>
          </w:divBdr>
        </w:div>
      </w:divsChild>
    </w:div>
    <w:div w:id="43212095">
      <w:bodyDiv w:val="1"/>
      <w:marLeft w:val="0"/>
      <w:marRight w:val="0"/>
      <w:marTop w:val="0"/>
      <w:marBottom w:val="0"/>
      <w:divBdr>
        <w:top w:val="none" w:sz="0" w:space="0" w:color="auto"/>
        <w:left w:val="none" w:sz="0" w:space="0" w:color="auto"/>
        <w:bottom w:val="none" w:sz="0" w:space="0" w:color="auto"/>
        <w:right w:val="none" w:sz="0" w:space="0" w:color="auto"/>
      </w:divBdr>
      <w:divsChild>
        <w:div w:id="1953512028">
          <w:marLeft w:val="0"/>
          <w:marRight w:val="0"/>
          <w:marTop w:val="0"/>
          <w:marBottom w:val="0"/>
          <w:divBdr>
            <w:top w:val="none" w:sz="0" w:space="0" w:color="auto"/>
            <w:left w:val="none" w:sz="0" w:space="0" w:color="auto"/>
            <w:bottom w:val="none" w:sz="0" w:space="0" w:color="auto"/>
            <w:right w:val="none" w:sz="0" w:space="0" w:color="auto"/>
          </w:divBdr>
          <w:divsChild>
            <w:div w:id="119884788">
              <w:marLeft w:val="0"/>
              <w:marRight w:val="0"/>
              <w:marTop w:val="0"/>
              <w:marBottom w:val="0"/>
              <w:divBdr>
                <w:top w:val="none" w:sz="0" w:space="0" w:color="auto"/>
                <w:left w:val="none" w:sz="0" w:space="0" w:color="auto"/>
                <w:bottom w:val="none" w:sz="0" w:space="0" w:color="auto"/>
                <w:right w:val="none" w:sz="0" w:space="0" w:color="auto"/>
              </w:divBdr>
            </w:div>
            <w:div w:id="156894582">
              <w:marLeft w:val="0"/>
              <w:marRight w:val="0"/>
              <w:marTop w:val="0"/>
              <w:marBottom w:val="0"/>
              <w:divBdr>
                <w:top w:val="none" w:sz="0" w:space="0" w:color="auto"/>
                <w:left w:val="none" w:sz="0" w:space="0" w:color="auto"/>
                <w:bottom w:val="none" w:sz="0" w:space="0" w:color="auto"/>
                <w:right w:val="none" w:sz="0" w:space="0" w:color="auto"/>
              </w:divBdr>
            </w:div>
            <w:div w:id="196166110">
              <w:marLeft w:val="0"/>
              <w:marRight w:val="0"/>
              <w:marTop w:val="0"/>
              <w:marBottom w:val="0"/>
              <w:divBdr>
                <w:top w:val="none" w:sz="0" w:space="0" w:color="auto"/>
                <w:left w:val="none" w:sz="0" w:space="0" w:color="auto"/>
                <w:bottom w:val="none" w:sz="0" w:space="0" w:color="auto"/>
                <w:right w:val="none" w:sz="0" w:space="0" w:color="auto"/>
              </w:divBdr>
            </w:div>
            <w:div w:id="221060257">
              <w:marLeft w:val="0"/>
              <w:marRight w:val="0"/>
              <w:marTop w:val="0"/>
              <w:marBottom w:val="0"/>
              <w:divBdr>
                <w:top w:val="none" w:sz="0" w:space="0" w:color="auto"/>
                <w:left w:val="none" w:sz="0" w:space="0" w:color="auto"/>
                <w:bottom w:val="none" w:sz="0" w:space="0" w:color="auto"/>
                <w:right w:val="none" w:sz="0" w:space="0" w:color="auto"/>
              </w:divBdr>
            </w:div>
            <w:div w:id="928198315">
              <w:marLeft w:val="0"/>
              <w:marRight w:val="0"/>
              <w:marTop w:val="0"/>
              <w:marBottom w:val="0"/>
              <w:divBdr>
                <w:top w:val="none" w:sz="0" w:space="0" w:color="auto"/>
                <w:left w:val="none" w:sz="0" w:space="0" w:color="auto"/>
                <w:bottom w:val="none" w:sz="0" w:space="0" w:color="auto"/>
                <w:right w:val="none" w:sz="0" w:space="0" w:color="auto"/>
              </w:divBdr>
            </w:div>
            <w:div w:id="1095439815">
              <w:marLeft w:val="0"/>
              <w:marRight w:val="0"/>
              <w:marTop w:val="0"/>
              <w:marBottom w:val="0"/>
              <w:divBdr>
                <w:top w:val="none" w:sz="0" w:space="0" w:color="auto"/>
                <w:left w:val="none" w:sz="0" w:space="0" w:color="auto"/>
                <w:bottom w:val="none" w:sz="0" w:space="0" w:color="auto"/>
                <w:right w:val="none" w:sz="0" w:space="0" w:color="auto"/>
              </w:divBdr>
            </w:div>
            <w:div w:id="1447196877">
              <w:marLeft w:val="0"/>
              <w:marRight w:val="0"/>
              <w:marTop w:val="0"/>
              <w:marBottom w:val="0"/>
              <w:divBdr>
                <w:top w:val="none" w:sz="0" w:space="0" w:color="auto"/>
                <w:left w:val="none" w:sz="0" w:space="0" w:color="auto"/>
                <w:bottom w:val="none" w:sz="0" w:space="0" w:color="auto"/>
                <w:right w:val="none" w:sz="0" w:space="0" w:color="auto"/>
              </w:divBdr>
            </w:div>
            <w:div w:id="1476947065">
              <w:marLeft w:val="0"/>
              <w:marRight w:val="0"/>
              <w:marTop w:val="0"/>
              <w:marBottom w:val="0"/>
              <w:divBdr>
                <w:top w:val="none" w:sz="0" w:space="0" w:color="auto"/>
                <w:left w:val="none" w:sz="0" w:space="0" w:color="auto"/>
                <w:bottom w:val="none" w:sz="0" w:space="0" w:color="auto"/>
                <w:right w:val="none" w:sz="0" w:space="0" w:color="auto"/>
              </w:divBdr>
            </w:div>
            <w:div w:id="1493179089">
              <w:marLeft w:val="0"/>
              <w:marRight w:val="0"/>
              <w:marTop w:val="0"/>
              <w:marBottom w:val="0"/>
              <w:divBdr>
                <w:top w:val="none" w:sz="0" w:space="0" w:color="auto"/>
                <w:left w:val="none" w:sz="0" w:space="0" w:color="auto"/>
                <w:bottom w:val="none" w:sz="0" w:space="0" w:color="auto"/>
                <w:right w:val="none" w:sz="0" w:space="0" w:color="auto"/>
              </w:divBdr>
            </w:div>
            <w:div w:id="1633513097">
              <w:marLeft w:val="0"/>
              <w:marRight w:val="0"/>
              <w:marTop w:val="0"/>
              <w:marBottom w:val="0"/>
              <w:divBdr>
                <w:top w:val="none" w:sz="0" w:space="0" w:color="auto"/>
                <w:left w:val="none" w:sz="0" w:space="0" w:color="auto"/>
                <w:bottom w:val="none" w:sz="0" w:space="0" w:color="auto"/>
                <w:right w:val="none" w:sz="0" w:space="0" w:color="auto"/>
              </w:divBdr>
            </w:div>
            <w:div w:id="18124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20">
      <w:bodyDiv w:val="1"/>
      <w:marLeft w:val="0"/>
      <w:marRight w:val="0"/>
      <w:marTop w:val="0"/>
      <w:marBottom w:val="0"/>
      <w:divBdr>
        <w:top w:val="none" w:sz="0" w:space="0" w:color="auto"/>
        <w:left w:val="none" w:sz="0" w:space="0" w:color="auto"/>
        <w:bottom w:val="none" w:sz="0" w:space="0" w:color="auto"/>
        <w:right w:val="none" w:sz="0" w:space="0" w:color="auto"/>
      </w:divBdr>
      <w:divsChild>
        <w:div w:id="412438998">
          <w:marLeft w:val="0"/>
          <w:marRight w:val="0"/>
          <w:marTop w:val="0"/>
          <w:marBottom w:val="0"/>
          <w:divBdr>
            <w:top w:val="none" w:sz="0" w:space="0" w:color="auto"/>
            <w:left w:val="none" w:sz="0" w:space="0" w:color="auto"/>
            <w:bottom w:val="none" w:sz="0" w:space="0" w:color="auto"/>
            <w:right w:val="none" w:sz="0" w:space="0" w:color="auto"/>
          </w:divBdr>
          <w:divsChild>
            <w:div w:id="760445722">
              <w:marLeft w:val="0"/>
              <w:marRight w:val="0"/>
              <w:marTop w:val="0"/>
              <w:marBottom w:val="0"/>
              <w:divBdr>
                <w:top w:val="none" w:sz="0" w:space="0" w:color="auto"/>
                <w:left w:val="none" w:sz="0" w:space="0" w:color="auto"/>
                <w:bottom w:val="none" w:sz="0" w:space="0" w:color="auto"/>
                <w:right w:val="none" w:sz="0" w:space="0" w:color="auto"/>
              </w:divBdr>
            </w:div>
            <w:div w:id="852259888">
              <w:marLeft w:val="0"/>
              <w:marRight w:val="0"/>
              <w:marTop w:val="0"/>
              <w:marBottom w:val="0"/>
              <w:divBdr>
                <w:top w:val="none" w:sz="0" w:space="0" w:color="auto"/>
                <w:left w:val="none" w:sz="0" w:space="0" w:color="auto"/>
                <w:bottom w:val="none" w:sz="0" w:space="0" w:color="auto"/>
                <w:right w:val="none" w:sz="0" w:space="0" w:color="auto"/>
              </w:divBdr>
            </w:div>
            <w:div w:id="1243879180">
              <w:marLeft w:val="0"/>
              <w:marRight w:val="0"/>
              <w:marTop w:val="0"/>
              <w:marBottom w:val="0"/>
              <w:divBdr>
                <w:top w:val="none" w:sz="0" w:space="0" w:color="auto"/>
                <w:left w:val="none" w:sz="0" w:space="0" w:color="auto"/>
                <w:bottom w:val="none" w:sz="0" w:space="0" w:color="auto"/>
                <w:right w:val="none" w:sz="0" w:space="0" w:color="auto"/>
              </w:divBdr>
            </w:div>
            <w:div w:id="1672491799">
              <w:marLeft w:val="0"/>
              <w:marRight w:val="0"/>
              <w:marTop w:val="0"/>
              <w:marBottom w:val="0"/>
              <w:divBdr>
                <w:top w:val="none" w:sz="0" w:space="0" w:color="auto"/>
                <w:left w:val="none" w:sz="0" w:space="0" w:color="auto"/>
                <w:bottom w:val="none" w:sz="0" w:space="0" w:color="auto"/>
                <w:right w:val="none" w:sz="0" w:space="0" w:color="auto"/>
              </w:divBdr>
            </w:div>
            <w:div w:id="2038505920">
              <w:marLeft w:val="0"/>
              <w:marRight w:val="0"/>
              <w:marTop w:val="0"/>
              <w:marBottom w:val="0"/>
              <w:divBdr>
                <w:top w:val="none" w:sz="0" w:space="0" w:color="auto"/>
                <w:left w:val="none" w:sz="0" w:space="0" w:color="auto"/>
                <w:bottom w:val="none" w:sz="0" w:space="0" w:color="auto"/>
                <w:right w:val="none" w:sz="0" w:space="0" w:color="auto"/>
              </w:divBdr>
            </w:div>
          </w:divsChild>
        </w:div>
        <w:div w:id="789324689">
          <w:marLeft w:val="0"/>
          <w:marRight w:val="0"/>
          <w:marTop w:val="0"/>
          <w:marBottom w:val="0"/>
          <w:divBdr>
            <w:top w:val="none" w:sz="0" w:space="0" w:color="auto"/>
            <w:left w:val="none" w:sz="0" w:space="0" w:color="auto"/>
            <w:bottom w:val="none" w:sz="0" w:space="0" w:color="auto"/>
            <w:right w:val="none" w:sz="0" w:space="0" w:color="auto"/>
          </w:divBdr>
          <w:divsChild>
            <w:div w:id="853345630">
              <w:marLeft w:val="0"/>
              <w:marRight w:val="0"/>
              <w:marTop w:val="0"/>
              <w:marBottom w:val="0"/>
              <w:divBdr>
                <w:top w:val="none" w:sz="0" w:space="0" w:color="auto"/>
                <w:left w:val="none" w:sz="0" w:space="0" w:color="auto"/>
                <w:bottom w:val="none" w:sz="0" w:space="0" w:color="auto"/>
                <w:right w:val="none" w:sz="0" w:space="0" w:color="auto"/>
              </w:divBdr>
            </w:div>
            <w:div w:id="944774551">
              <w:marLeft w:val="0"/>
              <w:marRight w:val="0"/>
              <w:marTop w:val="0"/>
              <w:marBottom w:val="0"/>
              <w:divBdr>
                <w:top w:val="none" w:sz="0" w:space="0" w:color="auto"/>
                <w:left w:val="none" w:sz="0" w:space="0" w:color="auto"/>
                <w:bottom w:val="none" w:sz="0" w:space="0" w:color="auto"/>
                <w:right w:val="none" w:sz="0" w:space="0" w:color="auto"/>
              </w:divBdr>
            </w:div>
            <w:div w:id="1276475138">
              <w:marLeft w:val="0"/>
              <w:marRight w:val="0"/>
              <w:marTop w:val="0"/>
              <w:marBottom w:val="0"/>
              <w:divBdr>
                <w:top w:val="none" w:sz="0" w:space="0" w:color="auto"/>
                <w:left w:val="none" w:sz="0" w:space="0" w:color="auto"/>
                <w:bottom w:val="none" w:sz="0" w:space="0" w:color="auto"/>
                <w:right w:val="none" w:sz="0" w:space="0" w:color="auto"/>
              </w:divBdr>
            </w:div>
            <w:div w:id="1328024147">
              <w:marLeft w:val="0"/>
              <w:marRight w:val="0"/>
              <w:marTop w:val="0"/>
              <w:marBottom w:val="0"/>
              <w:divBdr>
                <w:top w:val="none" w:sz="0" w:space="0" w:color="auto"/>
                <w:left w:val="none" w:sz="0" w:space="0" w:color="auto"/>
                <w:bottom w:val="none" w:sz="0" w:space="0" w:color="auto"/>
                <w:right w:val="none" w:sz="0" w:space="0" w:color="auto"/>
              </w:divBdr>
            </w:div>
            <w:div w:id="1378041328">
              <w:marLeft w:val="0"/>
              <w:marRight w:val="0"/>
              <w:marTop w:val="0"/>
              <w:marBottom w:val="0"/>
              <w:divBdr>
                <w:top w:val="none" w:sz="0" w:space="0" w:color="auto"/>
                <w:left w:val="none" w:sz="0" w:space="0" w:color="auto"/>
                <w:bottom w:val="none" w:sz="0" w:space="0" w:color="auto"/>
                <w:right w:val="none" w:sz="0" w:space="0" w:color="auto"/>
              </w:divBdr>
            </w:div>
            <w:div w:id="1924410396">
              <w:marLeft w:val="0"/>
              <w:marRight w:val="0"/>
              <w:marTop w:val="0"/>
              <w:marBottom w:val="0"/>
              <w:divBdr>
                <w:top w:val="none" w:sz="0" w:space="0" w:color="auto"/>
                <w:left w:val="none" w:sz="0" w:space="0" w:color="auto"/>
                <w:bottom w:val="none" w:sz="0" w:space="0" w:color="auto"/>
                <w:right w:val="none" w:sz="0" w:space="0" w:color="auto"/>
              </w:divBdr>
              <w:divsChild>
                <w:div w:id="1528444254">
                  <w:marLeft w:val="0"/>
                  <w:marRight w:val="0"/>
                  <w:marTop w:val="0"/>
                  <w:marBottom w:val="0"/>
                  <w:divBdr>
                    <w:top w:val="none" w:sz="0" w:space="0" w:color="auto"/>
                    <w:left w:val="none" w:sz="0" w:space="0" w:color="auto"/>
                    <w:bottom w:val="none" w:sz="0" w:space="0" w:color="auto"/>
                    <w:right w:val="none" w:sz="0" w:space="0" w:color="auto"/>
                  </w:divBdr>
                </w:div>
                <w:div w:id="1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394">
          <w:marLeft w:val="0"/>
          <w:marRight w:val="0"/>
          <w:marTop w:val="0"/>
          <w:marBottom w:val="0"/>
          <w:divBdr>
            <w:top w:val="none" w:sz="0" w:space="0" w:color="auto"/>
            <w:left w:val="none" w:sz="0" w:space="0" w:color="auto"/>
            <w:bottom w:val="none" w:sz="0" w:space="0" w:color="auto"/>
            <w:right w:val="none" w:sz="0" w:space="0" w:color="auto"/>
          </w:divBdr>
          <w:divsChild>
            <w:div w:id="1270972113">
              <w:marLeft w:val="0"/>
              <w:marRight w:val="0"/>
              <w:marTop w:val="0"/>
              <w:marBottom w:val="0"/>
              <w:divBdr>
                <w:top w:val="none" w:sz="0" w:space="0" w:color="auto"/>
                <w:left w:val="none" w:sz="0" w:space="0" w:color="auto"/>
                <w:bottom w:val="none" w:sz="0" w:space="0" w:color="auto"/>
                <w:right w:val="none" w:sz="0" w:space="0" w:color="auto"/>
              </w:divBdr>
            </w:div>
            <w:div w:id="1396271280">
              <w:marLeft w:val="0"/>
              <w:marRight w:val="0"/>
              <w:marTop w:val="0"/>
              <w:marBottom w:val="0"/>
              <w:divBdr>
                <w:top w:val="none" w:sz="0" w:space="0" w:color="auto"/>
                <w:left w:val="none" w:sz="0" w:space="0" w:color="auto"/>
                <w:bottom w:val="none" w:sz="0" w:space="0" w:color="auto"/>
                <w:right w:val="none" w:sz="0" w:space="0" w:color="auto"/>
              </w:divBdr>
              <w:divsChild>
                <w:div w:id="94594511">
                  <w:marLeft w:val="0"/>
                  <w:marRight w:val="0"/>
                  <w:marTop w:val="0"/>
                  <w:marBottom w:val="0"/>
                  <w:divBdr>
                    <w:top w:val="none" w:sz="0" w:space="0" w:color="auto"/>
                    <w:left w:val="none" w:sz="0" w:space="0" w:color="auto"/>
                    <w:bottom w:val="none" w:sz="0" w:space="0" w:color="auto"/>
                    <w:right w:val="none" w:sz="0" w:space="0" w:color="auto"/>
                  </w:divBdr>
                </w:div>
                <w:div w:id="339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8751">
      <w:bodyDiv w:val="1"/>
      <w:marLeft w:val="0"/>
      <w:marRight w:val="0"/>
      <w:marTop w:val="0"/>
      <w:marBottom w:val="0"/>
      <w:divBdr>
        <w:top w:val="none" w:sz="0" w:space="0" w:color="auto"/>
        <w:left w:val="none" w:sz="0" w:space="0" w:color="auto"/>
        <w:bottom w:val="none" w:sz="0" w:space="0" w:color="auto"/>
        <w:right w:val="none" w:sz="0" w:space="0" w:color="auto"/>
      </w:divBdr>
      <w:divsChild>
        <w:div w:id="1145850502">
          <w:marLeft w:val="0"/>
          <w:marRight w:val="0"/>
          <w:marTop w:val="0"/>
          <w:marBottom w:val="0"/>
          <w:divBdr>
            <w:top w:val="none" w:sz="0" w:space="0" w:color="auto"/>
            <w:left w:val="none" w:sz="0" w:space="0" w:color="auto"/>
            <w:bottom w:val="none" w:sz="0" w:space="0" w:color="auto"/>
            <w:right w:val="none" w:sz="0" w:space="0" w:color="auto"/>
          </w:divBdr>
        </w:div>
        <w:div w:id="1657150276">
          <w:marLeft w:val="0"/>
          <w:marRight w:val="0"/>
          <w:marTop w:val="0"/>
          <w:marBottom w:val="0"/>
          <w:divBdr>
            <w:top w:val="none" w:sz="0" w:space="0" w:color="auto"/>
            <w:left w:val="none" w:sz="0" w:space="0" w:color="auto"/>
            <w:bottom w:val="none" w:sz="0" w:space="0" w:color="auto"/>
            <w:right w:val="none" w:sz="0" w:space="0" w:color="auto"/>
          </w:divBdr>
          <w:divsChild>
            <w:div w:id="3660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939">
      <w:bodyDiv w:val="1"/>
      <w:marLeft w:val="0"/>
      <w:marRight w:val="0"/>
      <w:marTop w:val="0"/>
      <w:marBottom w:val="0"/>
      <w:divBdr>
        <w:top w:val="none" w:sz="0" w:space="0" w:color="auto"/>
        <w:left w:val="none" w:sz="0" w:space="0" w:color="auto"/>
        <w:bottom w:val="none" w:sz="0" w:space="0" w:color="auto"/>
        <w:right w:val="none" w:sz="0" w:space="0" w:color="auto"/>
      </w:divBdr>
      <w:divsChild>
        <w:div w:id="1763603021">
          <w:marLeft w:val="0"/>
          <w:marRight w:val="0"/>
          <w:marTop w:val="0"/>
          <w:marBottom w:val="0"/>
          <w:divBdr>
            <w:top w:val="none" w:sz="0" w:space="0" w:color="auto"/>
            <w:left w:val="none" w:sz="0" w:space="0" w:color="auto"/>
            <w:bottom w:val="none" w:sz="0" w:space="0" w:color="auto"/>
            <w:right w:val="none" w:sz="0" w:space="0" w:color="auto"/>
          </w:divBdr>
        </w:div>
      </w:divsChild>
    </w:div>
    <w:div w:id="338586017">
      <w:bodyDiv w:val="1"/>
      <w:marLeft w:val="0"/>
      <w:marRight w:val="0"/>
      <w:marTop w:val="0"/>
      <w:marBottom w:val="0"/>
      <w:divBdr>
        <w:top w:val="none" w:sz="0" w:space="0" w:color="auto"/>
        <w:left w:val="none" w:sz="0" w:space="0" w:color="auto"/>
        <w:bottom w:val="none" w:sz="0" w:space="0" w:color="auto"/>
        <w:right w:val="none" w:sz="0" w:space="0" w:color="auto"/>
      </w:divBdr>
      <w:divsChild>
        <w:div w:id="173035199">
          <w:marLeft w:val="0"/>
          <w:marRight w:val="0"/>
          <w:marTop w:val="0"/>
          <w:marBottom w:val="0"/>
          <w:divBdr>
            <w:top w:val="none" w:sz="0" w:space="0" w:color="auto"/>
            <w:left w:val="none" w:sz="0" w:space="0" w:color="auto"/>
            <w:bottom w:val="none" w:sz="0" w:space="0" w:color="auto"/>
            <w:right w:val="none" w:sz="0" w:space="0" w:color="auto"/>
          </w:divBdr>
          <w:divsChild>
            <w:div w:id="355229569">
              <w:marLeft w:val="0"/>
              <w:marRight w:val="0"/>
              <w:marTop w:val="0"/>
              <w:marBottom w:val="0"/>
              <w:divBdr>
                <w:top w:val="none" w:sz="0" w:space="0" w:color="auto"/>
                <w:left w:val="none" w:sz="0" w:space="0" w:color="auto"/>
                <w:bottom w:val="none" w:sz="0" w:space="0" w:color="auto"/>
                <w:right w:val="none" w:sz="0" w:space="0" w:color="auto"/>
              </w:divBdr>
            </w:div>
            <w:div w:id="654453270">
              <w:marLeft w:val="0"/>
              <w:marRight w:val="0"/>
              <w:marTop w:val="0"/>
              <w:marBottom w:val="0"/>
              <w:divBdr>
                <w:top w:val="none" w:sz="0" w:space="0" w:color="auto"/>
                <w:left w:val="none" w:sz="0" w:space="0" w:color="auto"/>
                <w:bottom w:val="none" w:sz="0" w:space="0" w:color="auto"/>
                <w:right w:val="none" w:sz="0" w:space="0" w:color="auto"/>
              </w:divBdr>
            </w:div>
          </w:divsChild>
        </w:div>
        <w:div w:id="1352532069">
          <w:marLeft w:val="0"/>
          <w:marRight w:val="0"/>
          <w:marTop w:val="0"/>
          <w:marBottom w:val="0"/>
          <w:divBdr>
            <w:top w:val="none" w:sz="0" w:space="0" w:color="auto"/>
            <w:left w:val="none" w:sz="0" w:space="0" w:color="auto"/>
            <w:bottom w:val="none" w:sz="0" w:space="0" w:color="auto"/>
            <w:right w:val="none" w:sz="0" w:space="0" w:color="auto"/>
          </w:divBdr>
        </w:div>
      </w:divsChild>
    </w:div>
    <w:div w:id="406267893">
      <w:bodyDiv w:val="1"/>
      <w:marLeft w:val="0"/>
      <w:marRight w:val="0"/>
      <w:marTop w:val="0"/>
      <w:marBottom w:val="0"/>
      <w:divBdr>
        <w:top w:val="none" w:sz="0" w:space="0" w:color="auto"/>
        <w:left w:val="none" w:sz="0" w:space="0" w:color="auto"/>
        <w:bottom w:val="none" w:sz="0" w:space="0" w:color="auto"/>
        <w:right w:val="none" w:sz="0" w:space="0" w:color="auto"/>
      </w:divBdr>
      <w:divsChild>
        <w:div w:id="869295902">
          <w:marLeft w:val="0"/>
          <w:marRight w:val="0"/>
          <w:marTop w:val="0"/>
          <w:marBottom w:val="0"/>
          <w:divBdr>
            <w:top w:val="none" w:sz="0" w:space="0" w:color="auto"/>
            <w:left w:val="none" w:sz="0" w:space="0" w:color="auto"/>
            <w:bottom w:val="none" w:sz="0" w:space="0" w:color="auto"/>
            <w:right w:val="none" w:sz="0" w:space="0" w:color="auto"/>
          </w:divBdr>
        </w:div>
        <w:div w:id="1076585317">
          <w:marLeft w:val="0"/>
          <w:marRight w:val="0"/>
          <w:marTop w:val="0"/>
          <w:marBottom w:val="0"/>
          <w:divBdr>
            <w:top w:val="none" w:sz="0" w:space="0" w:color="auto"/>
            <w:left w:val="none" w:sz="0" w:space="0" w:color="auto"/>
            <w:bottom w:val="none" w:sz="0" w:space="0" w:color="auto"/>
            <w:right w:val="none" w:sz="0" w:space="0" w:color="auto"/>
          </w:divBdr>
        </w:div>
        <w:div w:id="1229994610">
          <w:marLeft w:val="0"/>
          <w:marRight w:val="0"/>
          <w:marTop w:val="0"/>
          <w:marBottom w:val="0"/>
          <w:divBdr>
            <w:top w:val="none" w:sz="0" w:space="0" w:color="auto"/>
            <w:left w:val="none" w:sz="0" w:space="0" w:color="auto"/>
            <w:bottom w:val="none" w:sz="0" w:space="0" w:color="auto"/>
            <w:right w:val="none" w:sz="0" w:space="0" w:color="auto"/>
          </w:divBdr>
        </w:div>
      </w:divsChild>
    </w:div>
    <w:div w:id="436296794">
      <w:bodyDiv w:val="1"/>
      <w:marLeft w:val="0"/>
      <w:marRight w:val="0"/>
      <w:marTop w:val="0"/>
      <w:marBottom w:val="0"/>
      <w:divBdr>
        <w:top w:val="none" w:sz="0" w:space="0" w:color="auto"/>
        <w:left w:val="none" w:sz="0" w:space="0" w:color="auto"/>
        <w:bottom w:val="none" w:sz="0" w:space="0" w:color="auto"/>
        <w:right w:val="none" w:sz="0" w:space="0" w:color="auto"/>
      </w:divBdr>
      <w:divsChild>
        <w:div w:id="182937281">
          <w:marLeft w:val="0"/>
          <w:marRight w:val="0"/>
          <w:marTop w:val="0"/>
          <w:marBottom w:val="0"/>
          <w:divBdr>
            <w:top w:val="none" w:sz="0" w:space="0" w:color="auto"/>
            <w:left w:val="none" w:sz="0" w:space="0" w:color="auto"/>
            <w:bottom w:val="none" w:sz="0" w:space="0" w:color="auto"/>
            <w:right w:val="none" w:sz="0" w:space="0" w:color="auto"/>
          </w:divBdr>
          <w:divsChild>
            <w:div w:id="954101316">
              <w:marLeft w:val="0"/>
              <w:marRight w:val="0"/>
              <w:marTop w:val="0"/>
              <w:marBottom w:val="0"/>
              <w:divBdr>
                <w:top w:val="none" w:sz="0" w:space="0" w:color="auto"/>
                <w:left w:val="none" w:sz="0" w:space="0" w:color="auto"/>
                <w:bottom w:val="none" w:sz="0" w:space="0" w:color="auto"/>
                <w:right w:val="none" w:sz="0" w:space="0" w:color="auto"/>
              </w:divBdr>
            </w:div>
            <w:div w:id="959650139">
              <w:marLeft w:val="0"/>
              <w:marRight w:val="0"/>
              <w:marTop w:val="0"/>
              <w:marBottom w:val="0"/>
              <w:divBdr>
                <w:top w:val="none" w:sz="0" w:space="0" w:color="auto"/>
                <w:left w:val="none" w:sz="0" w:space="0" w:color="auto"/>
                <w:bottom w:val="none" w:sz="0" w:space="0" w:color="auto"/>
                <w:right w:val="none" w:sz="0" w:space="0" w:color="auto"/>
              </w:divBdr>
            </w:div>
            <w:div w:id="1356926487">
              <w:marLeft w:val="0"/>
              <w:marRight w:val="0"/>
              <w:marTop w:val="0"/>
              <w:marBottom w:val="0"/>
              <w:divBdr>
                <w:top w:val="none" w:sz="0" w:space="0" w:color="auto"/>
                <w:left w:val="none" w:sz="0" w:space="0" w:color="auto"/>
                <w:bottom w:val="none" w:sz="0" w:space="0" w:color="auto"/>
                <w:right w:val="none" w:sz="0" w:space="0" w:color="auto"/>
              </w:divBdr>
            </w:div>
          </w:divsChild>
        </w:div>
        <w:div w:id="973945401">
          <w:marLeft w:val="0"/>
          <w:marRight w:val="0"/>
          <w:marTop w:val="0"/>
          <w:marBottom w:val="0"/>
          <w:divBdr>
            <w:top w:val="none" w:sz="0" w:space="0" w:color="auto"/>
            <w:left w:val="none" w:sz="0" w:space="0" w:color="auto"/>
            <w:bottom w:val="none" w:sz="0" w:space="0" w:color="auto"/>
            <w:right w:val="none" w:sz="0" w:space="0" w:color="auto"/>
          </w:divBdr>
          <w:divsChild>
            <w:div w:id="1345588827">
              <w:marLeft w:val="0"/>
              <w:marRight w:val="0"/>
              <w:marTop w:val="0"/>
              <w:marBottom w:val="0"/>
              <w:divBdr>
                <w:top w:val="none" w:sz="0" w:space="0" w:color="auto"/>
                <w:left w:val="none" w:sz="0" w:space="0" w:color="auto"/>
                <w:bottom w:val="none" w:sz="0" w:space="0" w:color="auto"/>
                <w:right w:val="none" w:sz="0" w:space="0" w:color="auto"/>
              </w:divBdr>
            </w:div>
            <w:div w:id="14705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453">
      <w:bodyDiv w:val="1"/>
      <w:marLeft w:val="0"/>
      <w:marRight w:val="0"/>
      <w:marTop w:val="0"/>
      <w:marBottom w:val="0"/>
      <w:divBdr>
        <w:top w:val="none" w:sz="0" w:space="0" w:color="auto"/>
        <w:left w:val="none" w:sz="0" w:space="0" w:color="auto"/>
        <w:bottom w:val="none" w:sz="0" w:space="0" w:color="auto"/>
        <w:right w:val="none" w:sz="0" w:space="0" w:color="auto"/>
      </w:divBdr>
      <w:divsChild>
        <w:div w:id="701593372">
          <w:marLeft w:val="0"/>
          <w:marRight w:val="0"/>
          <w:marTop w:val="0"/>
          <w:marBottom w:val="0"/>
          <w:divBdr>
            <w:top w:val="none" w:sz="0" w:space="0" w:color="auto"/>
            <w:left w:val="none" w:sz="0" w:space="0" w:color="auto"/>
            <w:bottom w:val="none" w:sz="0" w:space="0" w:color="auto"/>
            <w:right w:val="none" w:sz="0" w:space="0" w:color="auto"/>
          </w:divBdr>
          <w:divsChild>
            <w:div w:id="523252063">
              <w:marLeft w:val="0"/>
              <w:marRight w:val="0"/>
              <w:marTop w:val="0"/>
              <w:marBottom w:val="0"/>
              <w:divBdr>
                <w:top w:val="none" w:sz="0" w:space="0" w:color="auto"/>
                <w:left w:val="none" w:sz="0" w:space="0" w:color="auto"/>
                <w:bottom w:val="none" w:sz="0" w:space="0" w:color="auto"/>
                <w:right w:val="none" w:sz="0" w:space="0" w:color="auto"/>
              </w:divBdr>
            </w:div>
            <w:div w:id="611013308">
              <w:marLeft w:val="0"/>
              <w:marRight w:val="0"/>
              <w:marTop w:val="0"/>
              <w:marBottom w:val="0"/>
              <w:divBdr>
                <w:top w:val="none" w:sz="0" w:space="0" w:color="auto"/>
                <w:left w:val="none" w:sz="0" w:space="0" w:color="auto"/>
                <w:bottom w:val="none" w:sz="0" w:space="0" w:color="auto"/>
                <w:right w:val="none" w:sz="0" w:space="0" w:color="auto"/>
              </w:divBdr>
            </w:div>
            <w:div w:id="1949699587">
              <w:marLeft w:val="0"/>
              <w:marRight w:val="0"/>
              <w:marTop w:val="0"/>
              <w:marBottom w:val="0"/>
              <w:divBdr>
                <w:top w:val="none" w:sz="0" w:space="0" w:color="auto"/>
                <w:left w:val="none" w:sz="0" w:space="0" w:color="auto"/>
                <w:bottom w:val="none" w:sz="0" w:space="0" w:color="auto"/>
                <w:right w:val="none" w:sz="0" w:space="0" w:color="auto"/>
              </w:divBdr>
            </w:div>
          </w:divsChild>
        </w:div>
        <w:div w:id="713580867">
          <w:marLeft w:val="0"/>
          <w:marRight w:val="0"/>
          <w:marTop w:val="0"/>
          <w:marBottom w:val="0"/>
          <w:divBdr>
            <w:top w:val="none" w:sz="0" w:space="0" w:color="auto"/>
            <w:left w:val="none" w:sz="0" w:space="0" w:color="auto"/>
            <w:bottom w:val="none" w:sz="0" w:space="0" w:color="auto"/>
            <w:right w:val="none" w:sz="0" w:space="0" w:color="auto"/>
          </w:divBdr>
          <w:divsChild>
            <w:div w:id="213547739">
              <w:marLeft w:val="0"/>
              <w:marRight w:val="0"/>
              <w:marTop w:val="0"/>
              <w:marBottom w:val="0"/>
              <w:divBdr>
                <w:top w:val="none" w:sz="0" w:space="0" w:color="auto"/>
                <w:left w:val="none" w:sz="0" w:space="0" w:color="auto"/>
                <w:bottom w:val="none" w:sz="0" w:space="0" w:color="auto"/>
                <w:right w:val="none" w:sz="0" w:space="0" w:color="auto"/>
              </w:divBdr>
            </w:div>
            <w:div w:id="1529756088">
              <w:marLeft w:val="0"/>
              <w:marRight w:val="0"/>
              <w:marTop w:val="0"/>
              <w:marBottom w:val="0"/>
              <w:divBdr>
                <w:top w:val="none" w:sz="0" w:space="0" w:color="auto"/>
                <w:left w:val="none" w:sz="0" w:space="0" w:color="auto"/>
                <w:bottom w:val="none" w:sz="0" w:space="0" w:color="auto"/>
                <w:right w:val="none" w:sz="0" w:space="0" w:color="auto"/>
              </w:divBdr>
            </w:div>
            <w:div w:id="1659578742">
              <w:marLeft w:val="0"/>
              <w:marRight w:val="0"/>
              <w:marTop w:val="0"/>
              <w:marBottom w:val="0"/>
              <w:divBdr>
                <w:top w:val="none" w:sz="0" w:space="0" w:color="auto"/>
                <w:left w:val="none" w:sz="0" w:space="0" w:color="auto"/>
                <w:bottom w:val="none" w:sz="0" w:space="0" w:color="auto"/>
                <w:right w:val="none" w:sz="0" w:space="0" w:color="auto"/>
              </w:divBdr>
            </w:div>
          </w:divsChild>
        </w:div>
        <w:div w:id="1850099258">
          <w:marLeft w:val="0"/>
          <w:marRight w:val="0"/>
          <w:marTop w:val="0"/>
          <w:marBottom w:val="0"/>
          <w:divBdr>
            <w:top w:val="none" w:sz="0" w:space="0" w:color="auto"/>
            <w:left w:val="none" w:sz="0" w:space="0" w:color="auto"/>
            <w:bottom w:val="none" w:sz="0" w:space="0" w:color="auto"/>
            <w:right w:val="none" w:sz="0" w:space="0" w:color="auto"/>
          </w:divBdr>
          <w:divsChild>
            <w:div w:id="99033937">
              <w:marLeft w:val="0"/>
              <w:marRight w:val="0"/>
              <w:marTop w:val="0"/>
              <w:marBottom w:val="0"/>
              <w:divBdr>
                <w:top w:val="none" w:sz="0" w:space="0" w:color="auto"/>
                <w:left w:val="none" w:sz="0" w:space="0" w:color="auto"/>
                <w:bottom w:val="none" w:sz="0" w:space="0" w:color="auto"/>
                <w:right w:val="none" w:sz="0" w:space="0" w:color="auto"/>
              </w:divBdr>
              <w:divsChild>
                <w:div w:id="1263998180">
                  <w:marLeft w:val="0"/>
                  <w:marRight w:val="0"/>
                  <w:marTop w:val="0"/>
                  <w:marBottom w:val="0"/>
                  <w:divBdr>
                    <w:top w:val="none" w:sz="0" w:space="0" w:color="auto"/>
                    <w:left w:val="none" w:sz="0" w:space="0" w:color="auto"/>
                    <w:bottom w:val="none" w:sz="0" w:space="0" w:color="auto"/>
                    <w:right w:val="none" w:sz="0" w:space="0" w:color="auto"/>
                  </w:divBdr>
                </w:div>
                <w:div w:id="1469516636">
                  <w:marLeft w:val="0"/>
                  <w:marRight w:val="0"/>
                  <w:marTop w:val="0"/>
                  <w:marBottom w:val="0"/>
                  <w:divBdr>
                    <w:top w:val="none" w:sz="0" w:space="0" w:color="auto"/>
                    <w:left w:val="none" w:sz="0" w:space="0" w:color="auto"/>
                    <w:bottom w:val="none" w:sz="0" w:space="0" w:color="auto"/>
                    <w:right w:val="none" w:sz="0" w:space="0" w:color="auto"/>
                  </w:divBdr>
                </w:div>
                <w:div w:id="1525485372">
                  <w:marLeft w:val="0"/>
                  <w:marRight w:val="0"/>
                  <w:marTop w:val="0"/>
                  <w:marBottom w:val="0"/>
                  <w:divBdr>
                    <w:top w:val="none" w:sz="0" w:space="0" w:color="auto"/>
                    <w:left w:val="none" w:sz="0" w:space="0" w:color="auto"/>
                    <w:bottom w:val="none" w:sz="0" w:space="0" w:color="auto"/>
                    <w:right w:val="none" w:sz="0" w:space="0" w:color="auto"/>
                  </w:divBdr>
                </w:div>
                <w:div w:id="1973318363">
                  <w:marLeft w:val="0"/>
                  <w:marRight w:val="0"/>
                  <w:marTop w:val="0"/>
                  <w:marBottom w:val="0"/>
                  <w:divBdr>
                    <w:top w:val="none" w:sz="0" w:space="0" w:color="auto"/>
                    <w:left w:val="none" w:sz="0" w:space="0" w:color="auto"/>
                    <w:bottom w:val="none" w:sz="0" w:space="0" w:color="auto"/>
                    <w:right w:val="none" w:sz="0" w:space="0" w:color="auto"/>
                  </w:divBdr>
                </w:div>
              </w:divsChild>
            </w:div>
            <w:div w:id="968704147">
              <w:marLeft w:val="0"/>
              <w:marRight w:val="0"/>
              <w:marTop w:val="0"/>
              <w:marBottom w:val="0"/>
              <w:divBdr>
                <w:top w:val="none" w:sz="0" w:space="0" w:color="auto"/>
                <w:left w:val="none" w:sz="0" w:space="0" w:color="auto"/>
                <w:bottom w:val="none" w:sz="0" w:space="0" w:color="auto"/>
                <w:right w:val="none" w:sz="0" w:space="0" w:color="auto"/>
              </w:divBdr>
              <w:divsChild>
                <w:div w:id="240213473">
                  <w:marLeft w:val="0"/>
                  <w:marRight w:val="0"/>
                  <w:marTop w:val="0"/>
                  <w:marBottom w:val="0"/>
                  <w:divBdr>
                    <w:top w:val="none" w:sz="0" w:space="0" w:color="auto"/>
                    <w:left w:val="none" w:sz="0" w:space="0" w:color="auto"/>
                    <w:bottom w:val="none" w:sz="0" w:space="0" w:color="auto"/>
                    <w:right w:val="none" w:sz="0" w:space="0" w:color="auto"/>
                  </w:divBdr>
                </w:div>
                <w:div w:id="358513898">
                  <w:marLeft w:val="0"/>
                  <w:marRight w:val="0"/>
                  <w:marTop w:val="0"/>
                  <w:marBottom w:val="0"/>
                  <w:divBdr>
                    <w:top w:val="none" w:sz="0" w:space="0" w:color="auto"/>
                    <w:left w:val="none" w:sz="0" w:space="0" w:color="auto"/>
                    <w:bottom w:val="none" w:sz="0" w:space="0" w:color="auto"/>
                    <w:right w:val="none" w:sz="0" w:space="0" w:color="auto"/>
                  </w:divBdr>
                </w:div>
                <w:div w:id="547373944">
                  <w:marLeft w:val="0"/>
                  <w:marRight w:val="0"/>
                  <w:marTop w:val="0"/>
                  <w:marBottom w:val="0"/>
                  <w:divBdr>
                    <w:top w:val="none" w:sz="0" w:space="0" w:color="auto"/>
                    <w:left w:val="none" w:sz="0" w:space="0" w:color="auto"/>
                    <w:bottom w:val="none" w:sz="0" w:space="0" w:color="auto"/>
                    <w:right w:val="none" w:sz="0" w:space="0" w:color="auto"/>
                  </w:divBdr>
                </w:div>
                <w:div w:id="662396812">
                  <w:marLeft w:val="0"/>
                  <w:marRight w:val="0"/>
                  <w:marTop w:val="0"/>
                  <w:marBottom w:val="0"/>
                  <w:divBdr>
                    <w:top w:val="none" w:sz="0" w:space="0" w:color="auto"/>
                    <w:left w:val="none" w:sz="0" w:space="0" w:color="auto"/>
                    <w:bottom w:val="none" w:sz="0" w:space="0" w:color="auto"/>
                    <w:right w:val="none" w:sz="0" w:space="0" w:color="auto"/>
                  </w:divBdr>
                </w:div>
                <w:div w:id="1562867290">
                  <w:marLeft w:val="0"/>
                  <w:marRight w:val="0"/>
                  <w:marTop w:val="0"/>
                  <w:marBottom w:val="0"/>
                  <w:divBdr>
                    <w:top w:val="none" w:sz="0" w:space="0" w:color="auto"/>
                    <w:left w:val="none" w:sz="0" w:space="0" w:color="auto"/>
                    <w:bottom w:val="none" w:sz="0" w:space="0" w:color="auto"/>
                    <w:right w:val="none" w:sz="0" w:space="0" w:color="auto"/>
                  </w:divBdr>
                </w:div>
                <w:div w:id="1634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566">
          <w:marLeft w:val="0"/>
          <w:marRight w:val="0"/>
          <w:marTop w:val="0"/>
          <w:marBottom w:val="0"/>
          <w:divBdr>
            <w:top w:val="none" w:sz="0" w:space="0" w:color="auto"/>
            <w:left w:val="none" w:sz="0" w:space="0" w:color="auto"/>
            <w:bottom w:val="none" w:sz="0" w:space="0" w:color="auto"/>
            <w:right w:val="none" w:sz="0" w:space="0" w:color="auto"/>
          </w:divBdr>
          <w:divsChild>
            <w:div w:id="41027466">
              <w:marLeft w:val="0"/>
              <w:marRight w:val="0"/>
              <w:marTop w:val="0"/>
              <w:marBottom w:val="0"/>
              <w:divBdr>
                <w:top w:val="none" w:sz="0" w:space="0" w:color="auto"/>
                <w:left w:val="none" w:sz="0" w:space="0" w:color="auto"/>
                <w:bottom w:val="none" w:sz="0" w:space="0" w:color="auto"/>
                <w:right w:val="none" w:sz="0" w:space="0" w:color="auto"/>
              </w:divBdr>
            </w:div>
            <w:div w:id="51540192">
              <w:marLeft w:val="0"/>
              <w:marRight w:val="0"/>
              <w:marTop w:val="0"/>
              <w:marBottom w:val="0"/>
              <w:divBdr>
                <w:top w:val="none" w:sz="0" w:space="0" w:color="auto"/>
                <w:left w:val="none" w:sz="0" w:space="0" w:color="auto"/>
                <w:bottom w:val="none" w:sz="0" w:space="0" w:color="auto"/>
                <w:right w:val="none" w:sz="0" w:space="0" w:color="auto"/>
              </w:divBdr>
            </w:div>
            <w:div w:id="1082524779">
              <w:marLeft w:val="0"/>
              <w:marRight w:val="0"/>
              <w:marTop w:val="0"/>
              <w:marBottom w:val="0"/>
              <w:divBdr>
                <w:top w:val="none" w:sz="0" w:space="0" w:color="auto"/>
                <w:left w:val="none" w:sz="0" w:space="0" w:color="auto"/>
                <w:bottom w:val="none" w:sz="0" w:space="0" w:color="auto"/>
                <w:right w:val="none" w:sz="0" w:space="0" w:color="auto"/>
              </w:divBdr>
            </w:div>
            <w:div w:id="1387949253">
              <w:marLeft w:val="0"/>
              <w:marRight w:val="0"/>
              <w:marTop w:val="0"/>
              <w:marBottom w:val="0"/>
              <w:divBdr>
                <w:top w:val="none" w:sz="0" w:space="0" w:color="auto"/>
                <w:left w:val="none" w:sz="0" w:space="0" w:color="auto"/>
                <w:bottom w:val="none" w:sz="0" w:space="0" w:color="auto"/>
                <w:right w:val="none" w:sz="0" w:space="0" w:color="auto"/>
              </w:divBdr>
            </w:div>
            <w:div w:id="1926455413">
              <w:marLeft w:val="0"/>
              <w:marRight w:val="0"/>
              <w:marTop w:val="0"/>
              <w:marBottom w:val="0"/>
              <w:divBdr>
                <w:top w:val="none" w:sz="0" w:space="0" w:color="auto"/>
                <w:left w:val="none" w:sz="0" w:space="0" w:color="auto"/>
                <w:bottom w:val="none" w:sz="0" w:space="0" w:color="auto"/>
                <w:right w:val="none" w:sz="0" w:space="0" w:color="auto"/>
              </w:divBdr>
            </w:div>
          </w:divsChild>
        </w:div>
        <w:div w:id="1947732439">
          <w:marLeft w:val="0"/>
          <w:marRight w:val="0"/>
          <w:marTop w:val="0"/>
          <w:marBottom w:val="0"/>
          <w:divBdr>
            <w:top w:val="none" w:sz="0" w:space="0" w:color="auto"/>
            <w:left w:val="none" w:sz="0" w:space="0" w:color="auto"/>
            <w:bottom w:val="none" w:sz="0" w:space="0" w:color="auto"/>
            <w:right w:val="none" w:sz="0" w:space="0" w:color="auto"/>
          </w:divBdr>
          <w:divsChild>
            <w:div w:id="356927471">
              <w:marLeft w:val="0"/>
              <w:marRight w:val="0"/>
              <w:marTop w:val="0"/>
              <w:marBottom w:val="0"/>
              <w:divBdr>
                <w:top w:val="none" w:sz="0" w:space="0" w:color="auto"/>
                <w:left w:val="none" w:sz="0" w:space="0" w:color="auto"/>
                <w:bottom w:val="none" w:sz="0" w:space="0" w:color="auto"/>
                <w:right w:val="none" w:sz="0" w:space="0" w:color="auto"/>
              </w:divBdr>
            </w:div>
            <w:div w:id="692346249">
              <w:marLeft w:val="0"/>
              <w:marRight w:val="0"/>
              <w:marTop w:val="0"/>
              <w:marBottom w:val="0"/>
              <w:divBdr>
                <w:top w:val="none" w:sz="0" w:space="0" w:color="auto"/>
                <w:left w:val="none" w:sz="0" w:space="0" w:color="auto"/>
                <w:bottom w:val="none" w:sz="0" w:space="0" w:color="auto"/>
                <w:right w:val="none" w:sz="0" w:space="0" w:color="auto"/>
              </w:divBdr>
            </w:div>
            <w:div w:id="9526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753">
      <w:bodyDiv w:val="1"/>
      <w:marLeft w:val="0"/>
      <w:marRight w:val="0"/>
      <w:marTop w:val="0"/>
      <w:marBottom w:val="0"/>
      <w:divBdr>
        <w:top w:val="none" w:sz="0" w:space="0" w:color="auto"/>
        <w:left w:val="none" w:sz="0" w:space="0" w:color="auto"/>
        <w:bottom w:val="none" w:sz="0" w:space="0" w:color="auto"/>
        <w:right w:val="none" w:sz="0" w:space="0" w:color="auto"/>
      </w:divBdr>
      <w:divsChild>
        <w:div w:id="96413950">
          <w:marLeft w:val="0"/>
          <w:marRight w:val="0"/>
          <w:marTop w:val="0"/>
          <w:marBottom w:val="0"/>
          <w:divBdr>
            <w:top w:val="none" w:sz="0" w:space="0" w:color="auto"/>
            <w:left w:val="none" w:sz="0" w:space="0" w:color="auto"/>
            <w:bottom w:val="none" w:sz="0" w:space="0" w:color="auto"/>
            <w:right w:val="none" w:sz="0" w:space="0" w:color="auto"/>
          </w:divBdr>
          <w:divsChild>
            <w:div w:id="86385668">
              <w:marLeft w:val="0"/>
              <w:marRight w:val="0"/>
              <w:marTop w:val="0"/>
              <w:marBottom w:val="0"/>
              <w:divBdr>
                <w:top w:val="none" w:sz="0" w:space="0" w:color="auto"/>
                <w:left w:val="none" w:sz="0" w:space="0" w:color="auto"/>
                <w:bottom w:val="none" w:sz="0" w:space="0" w:color="auto"/>
                <w:right w:val="none" w:sz="0" w:space="0" w:color="auto"/>
              </w:divBdr>
            </w:div>
            <w:div w:id="378089756">
              <w:marLeft w:val="0"/>
              <w:marRight w:val="0"/>
              <w:marTop w:val="0"/>
              <w:marBottom w:val="0"/>
              <w:divBdr>
                <w:top w:val="none" w:sz="0" w:space="0" w:color="auto"/>
                <w:left w:val="none" w:sz="0" w:space="0" w:color="auto"/>
                <w:bottom w:val="none" w:sz="0" w:space="0" w:color="auto"/>
                <w:right w:val="none" w:sz="0" w:space="0" w:color="auto"/>
              </w:divBdr>
              <w:divsChild>
                <w:div w:id="346323178">
                  <w:marLeft w:val="0"/>
                  <w:marRight w:val="0"/>
                  <w:marTop w:val="0"/>
                  <w:marBottom w:val="0"/>
                  <w:divBdr>
                    <w:top w:val="none" w:sz="0" w:space="0" w:color="auto"/>
                    <w:left w:val="none" w:sz="0" w:space="0" w:color="auto"/>
                    <w:bottom w:val="none" w:sz="0" w:space="0" w:color="auto"/>
                    <w:right w:val="none" w:sz="0" w:space="0" w:color="auto"/>
                  </w:divBdr>
                </w:div>
                <w:div w:id="1072385493">
                  <w:marLeft w:val="0"/>
                  <w:marRight w:val="0"/>
                  <w:marTop w:val="0"/>
                  <w:marBottom w:val="0"/>
                  <w:divBdr>
                    <w:top w:val="none" w:sz="0" w:space="0" w:color="auto"/>
                    <w:left w:val="none" w:sz="0" w:space="0" w:color="auto"/>
                    <w:bottom w:val="none" w:sz="0" w:space="0" w:color="auto"/>
                    <w:right w:val="none" w:sz="0" w:space="0" w:color="auto"/>
                  </w:divBdr>
                </w:div>
                <w:div w:id="1174303232">
                  <w:marLeft w:val="0"/>
                  <w:marRight w:val="0"/>
                  <w:marTop w:val="0"/>
                  <w:marBottom w:val="0"/>
                  <w:divBdr>
                    <w:top w:val="none" w:sz="0" w:space="0" w:color="auto"/>
                    <w:left w:val="none" w:sz="0" w:space="0" w:color="auto"/>
                    <w:bottom w:val="none" w:sz="0" w:space="0" w:color="auto"/>
                    <w:right w:val="none" w:sz="0" w:space="0" w:color="auto"/>
                  </w:divBdr>
                </w:div>
                <w:div w:id="1703287154">
                  <w:marLeft w:val="0"/>
                  <w:marRight w:val="0"/>
                  <w:marTop w:val="0"/>
                  <w:marBottom w:val="0"/>
                  <w:divBdr>
                    <w:top w:val="none" w:sz="0" w:space="0" w:color="auto"/>
                    <w:left w:val="none" w:sz="0" w:space="0" w:color="auto"/>
                    <w:bottom w:val="none" w:sz="0" w:space="0" w:color="auto"/>
                    <w:right w:val="none" w:sz="0" w:space="0" w:color="auto"/>
                  </w:divBdr>
                </w:div>
              </w:divsChild>
            </w:div>
            <w:div w:id="1026831464">
              <w:marLeft w:val="0"/>
              <w:marRight w:val="0"/>
              <w:marTop w:val="0"/>
              <w:marBottom w:val="0"/>
              <w:divBdr>
                <w:top w:val="none" w:sz="0" w:space="0" w:color="auto"/>
                <w:left w:val="none" w:sz="0" w:space="0" w:color="auto"/>
                <w:bottom w:val="none" w:sz="0" w:space="0" w:color="auto"/>
                <w:right w:val="none" w:sz="0" w:space="0" w:color="auto"/>
              </w:divBdr>
            </w:div>
          </w:divsChild>
        </w:div>
        <w:div w:id="720787730">
          <w:marLeft w:val="0"/>
          <w:marRight w:val="0"/>
          <w:marTop w:val="0"/>
          <w:marBottom w:val="0"/>
          <w:divBdr>
            <w:top w:val="none" w:sz="0" w:space="0" w:color="auto"/>
            <w:left w:val="none" w:sz="0" w:space="0" w:color="auto"/>
            <w:bottom w:val="none" w:sz="0" w:space="0" w:color="auto"/>
            <w:right w:val="none" w:sz="0" w:space="0" w:color="auto"/>
          </w:divBdr>
          <w:divsChild>
            <w:div w:id="2105806770">
              <w:marLeft w:val="0"/>
              <w:marRight w:val="0"/>
              <w:marTop w:val="0"/>
              <w:marBottom w:val="0"/>
              <w:divBdr>
                <w:top w:val="none" w:sz="0" w:space="0" w:color="auto"/>
                <w:left w:val="none" w:sz="0" w:space="0" w:color="auto"/>
                <w:bottom w:val="none" w:sz="0" w:space="0" w:color="auto"/>
                <w:right w:val="none" w:sz="0" w:space="0" w:color="auto"/>
              </w:divBdr>
              <w:divsChild>
                <w:div w:id="784882287">
                  <w:marLeft w:val="0"/>
                  <w:marRight w:val="0"/>
                  <w:marTop w:val="0"/>
                  <w:marBottom w:val="0"/>
                  <w:divBdr>
                    <w:top w:val="none" w:sz="0" w:space="0" w:color="auto"/>
                    <w:left w:val="none" w:sz="0" w:space="0" w:color="auto"/>
                    <w:bottom w:val="none" w:sz="0" w:space="0" w:color="auto"/>
                    <w:right w:val="none" w:sz="0" w:space="0" w:color="auto"/>
                  </w:divBdr>
                </w:div>
                <w:div w:id="9911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513">
      <w:bodyDiv w:val="1"/>
      <w:marLeft w:val="0"/>
      <w:marRight w:val="0"/>
      <w:marTop w:val="0"/>
      <w:marBottom w:val="0"/>
      <w:divBdr>
        <w:top w:val="none" w:sz="0" w:space="0" w:color="auto"/>
        <w:left w:val="none" w:sz="0" w:space="0" w:color="auto"/>
        <w:bottom w:val="none" w:sz="0" w:space="0" w:color="auto"/>
        <w:right w:val="none" w:sz="0" w:space="0" w:color="auto"/>
      </w:divBdr>
      <w:divsChild>
        <w:div w:id="204829150">
          <w:marLeft w:val="0"/>
          <w:marRight w:val="0"/>
          <w:marTop w:val="0"/>
          <w:marBottom w:val="0"/>
          <w:divBdr>
            <w:top w:val="none" w:sz="0" w:space="0" w:color="auto"/>
            <w:left w:val="none" w:sz="0" w:space="0" w:color="auto"/>
            <w:bottom w:val="none" w:sz="0" w:space="0" w:color="auto"/>
            <w:right w:val="none" w:sz="0" w:space="0" w:color="auto"/>
          </w:divBdr>
          <w:divsChild>
            <w:div w:id="314460612">
              <w:marLeft w:val="0"/>
              <w:marRight w:val="0"/>
              <w:marTop w:val="0"/>
              <w:marBottom w:val="0"/>
              <w:divBdr>
                <w:top w:val="none" w:sz="0" w:space="0" w:color="auto"/>
                <w:left w:val="none" w:sz="0" w:space="0" w:color="auto"/>
                <w:bottom w:val="none" w:sz="0" w:space="0" w:color="auto"/>
                <w:right w:val="none" w:sz="0" w:space="0" w:color="auto"/>
              </w:divBdr>
            </w:div>
            <w:div w:id="508832170">
              <w:marLeft w:val="0"/>
              <w:marRight w:val="0"/>
              <w:marTop w:val="0"/>
              <w:marBottom w:val="0"/>
              <w:divBdr>
                <w:top w:val="none" w:sz="0" w:space="0" w:color="auto"/>
                <w:left w:val="none" w:sz="0" w:space="0" w:color="auto"/>
                <w:bottom w:val="none" w:sz="0" w:space="0" w:color="auto"/>
                <w:right w:val="none" w:sz="0" w:space="0" w:color="auto"/>
              </w:divBdr>
              <w:divsChild>
                <w:div w:id="132068909">
                  <w:marLeft w:val="0"/>
                  <w:marRight w:val="0"/>
                  <w:marTop w:val="0"/>
                  <w:marBottom w:val="0"/>
                  <w:divBdr>
                    <w:top w:val="none" w:sz="0" w:space="0" w:color="auto"/>
                    <w:left w:val="none" w:sz="0" w:space="0" w:color="auto"/>
                    <w:bottom w:val="none" w:sz="0" w:space="0" w:color="auto"/>
                    <w:right w:val="none" w:sz="0" w:space="0" w:color="auto"/>
                  </w:divBdr>
                </w:div>
                <w:div w:id="1197696380">
                  <w:marLeft w:val="0"/>
                  <w:marRight w:val="0"/>
                  <w:marTop w:val="0"/>
                  <w:marBottom w:val="0"/>
                  <w:divBdr>
                    <w:top w:val="none" w:sz="0" w:space="0" w:color="auto"/>
                    <w:left w:val="none" w:sz="0" w:space="0" w:color="auto"/>
                    <w:bottom w:val="none" w:sz="0" w:space="0" w:color="auto"/>
                    <w:right w:val="none" w:sz="0" w:space="0" w:color="auto"/>
                  </w:divBdr>
                </w:div>
                <w:div w:id="1846094968">
                  <w:marLeft w:val="0"/>
                  <w:marRight w:val="0"/>
                  <w:marTop w:val="0"/>
                  <w:marBottom w:val="0"/>
                  <w:divBdr>
                    <w:top w:val="none" w:sz="0" w:space="0" w:color="auto"/>
                    <w:left w:val="none" w:sz="0" w:space="0" w:color="auto"/>
                    <w:bottom w:val="none" w:sz="0" w:space="0" w:color="auto"/>
                    <w:right w:val="none" w:sz="0" w:space="0" w:color="auto"/>
                  </w:divBdr>
                </w:div>
                <w:div w:id="1877695310">
                  <w:marLeft w:val="0"/>
                  <w:marRight w:val="0"/>
                  <w:marTop w:val="0"/>
                  <w:marBottom w:val="0"/>
                  <w:divBdr>
                    <w:top w:val="none" w:sz="0" w:space="0" w:color="auto"/>
                    <w:left w:val="none" w:sz="0" w:space="0" w:color="auto"/>
                    <w:bottom w:val="none" w:sz="0" w:space="0" w:color="auto"/>
                    <w:right w:val="none" w:sz="0" w:space="0" w:color="auto"/>
                  </w:divBdr>
                </w:div>
                <w:div w:id="2017537966">
                  <w:marLeft w:val="0"/>
                  <w:marRight w:val="0"/>
                  <w:marTop w:val="0"/>
                  <w:marBottom w:val="0"/>
                  <w:divBdr>
                    <w:top w:val="none" w:sz="0" w:space="0" w:color="auto"/>
                    <w:left w:val="none" w:sz="0" w:space="0" w:color="auto"/>
                    <w:bottom w:val="none" w:sz="0" w:space="0" w:color="auto"/>
                    <w:right w:val="none" w:sz="0" w:space="0" w:color="auto"/>
                  </w:divBdr>
                </w:div>
                <w:div w:id="2061442364">
                  <w:marLeft w:val="0"/>
                  <w:marRight w:val="0"/>
                  <w:marTop w:val="0"/>
                  <w:marBottom w:val="0"/>
                  <w:divBdr>
                    <w:top w:val="none" w:sz="0" w:space="0" w:color="auto"/>
                    <w:left w:val="none" w:sz="0" w:space="0" w:color="auto"/>
                    <w:bottom w:val="none" w:sz="0" w:space="0" w:color="auto"/>
                    <w:right w:val="none" w:sz="0" w:space="0" w:color="auto"/>
                  </w:divBdr>
                </w:div>
              </w:divsChild>
            </w:div>
            <w:div w:id="864755169">
              <w:marLeft w:val="0"/>
              <w:marRight w:val="0"/>
              <w:marTop w:val="0"/>
              <w:marBottom w:val="0"/>
              <w:divBdr>
                <w:top w:val="none" w:sz="0" w:space="0" w:color="auto"/>
                <w:left w:val="none" w:sz="0" w:space="0" w:color="auto"/>
                <w:bottom w:val="none" w:sz="0" w:space="0" w:color="auto"/>
                <w:right w:val="none" w:sz="0" w:space="0" w:color="auto"/>
              </w:divBdr>
            </w:div>
            <w:div w:id="1057433873">
              <w:marLeft w:val="0"/>
              <w:marRight w:val="0"/>
              <w:marTop w:val="0"/>
              <w:marBottom w:val="0"/>
              <w:divBdr>
                <w:top w:val="none" w:sz="0" w:space="0" w:color="auto"/>
                <w:left w:val="none" w:sz="0" w:space="0" w:color="auto"/>
                <w:bottom w:val="none" w:sz="0" w:space="0" w:color="auto"/>
                <w:right w:val="none" w:sz="0" w:space="0" w:color="auto"/>
              </w:divBdr>
            </w:div>
            <w:div w:id="1086999496">
              <w:marLeft w:val="0"/>
              <w:marRight w:val="0"/>
              <w:marTop w:val="0"/>
              <w:marBottom w:val="0"/>
              <w:divBdr>
                <w:top w:val="none" w:sz="0" w:space="0" w:color="auto"/>
                <w:left w:val="none" w:sz="0" w:space="0" w:color="auto"/>
                <w:bottom w:val="none" w:sz="0" w:space="0" w:color="auto"/>
                <w:right w:val="none" w:sz="0" w:space="0" w:color="auto"/>
              </w:divBdr>
            </w:div>
            <w:div w:id="1505170250">
              <w:marLeft w:val="0"/>
              <w:marRight w:val="0"/>
              <w:marTop w:val="0"/>
              <w:marBottom w:val="0"/>
              <w:divBdr>
                <w:top w:val="none" w:sz="0" w:space="0" w:color="auto"/>
                <w:left w:val="none" w:sz="0" w:space="0" w:color="auto"/>
                <w:bottom w:val="none" w:sz="0" w:space="0" w:color="auto"/>
                <w:right w:val="none" w:sz="0" w:space="0" w:color="auto"/>
              </w:divBdr>
            </w:div>
            <w:div w:id="1569420101">
              <w:marLeft w:val="0"/>
              <w:marRight w:val="0"/>
              <w:marTop w:val="0"/>
              <w:marBottom w:val="0"/>
              <w:divBdr>
                <w:top w:val="none" w:sz="0" w:space="0" w:color="auto"/>
                <w:left w:val="none" w:sz="0" w:space="0" w:color="auto"/>
                <w:bottom w:val="none" w:sz="0" w:space="0" w:color="auto"/>
                <w:right w:val="none" w:sz="0" w:space="0" w:color="auto"/>
              </w:divBdr>
            </w:div>
            <w:div w:id="1628968269">
              <w:marLeft w:val="0"/>
              <w:marRight w:val="0"/>
              <w:marTop w:val="0"/>
              <w:marBottom w:val="0"/>
              <w:divBdr>
                <w:top w:val="none" w:sz="0" w:space="0" w:color="auto"/>
                <w:left w:val="none" w:sz="0" w:space="0" w:color="auto"/>
                <w:bottom w:val="none" w:sz="0" w:space="0" w:color="auto"/>
                <w:right w:val="none" w:sz="0" w:space="0" w:color="auto"/>
              </w:divBdr>
            </w:div>
            <w:div w:id="1670596494">
              <w:marLeft w:val="0"/>
              <w:marRight w:val="0"/>
              <w:marTop w:val="0"/>
              <w:marBottom w:val="0"/>
              <w:divBdr>
                <w:top w:val="none" w:sz="0" w:space="0" w:color="auto"/>
                <w:left w:val="none" w:sz="0" w:space="0" w:color="auto"/>
                <w:bottom w:val="none" w:sz="0" w:space="0" w:color="auto"/>
                <w:right w:val="none" w:sz="0" w:space="0" w:color="auto"/>
              </w:divBdr>
            </w:div>
          </w:divsChild>
        </w:div>
        <w:div w:id="915552159">
          <w:marLeft w:val="0"/>
          <w:marRight w:val="0"/>
          <w:marTop w:val="0"/>
          <w:marBottom w:val="0"/>
          <w:divBdr>
            <w:top w:val="none" w:sz="0" w:space="0" w:color="auto"/>
            <w:left w:val="none" w:sz="0" w:space="0" w:color="auto"/>
            <w:bottom w:val="none" w:sz="0" w:space="0" w:color="auto"/>
            <w:right w:val="none" w:sz="0" w:space="0" w:color="auto"/>
          </w:divBdr>
          <w:divsChild>
            <w:div w:id="497889238">
              <w:marLeft w:val="0"/>
              <w:marRight w:val="0"/>
              <w:marTop w:val="0"/>
              <w:marBottom w:val="0"/>
              <w:divBdr>
                <w:top w:val="none" w:sz="0" w:space="0" w:color="auto"/>
                <w:left w:val="none" w:sz="0" w:space="0" w:color="auto"/>
                <w:bottom w:val="none" w:sz="0" w:space="0" w:color="auto"/>
                <w:right w:val="none" w:sz="0" w:space="0" w:color="auto"/>
              </w:divBdr>
            </w:div>
            <w:div w:id="918563436">
              <w:marLeft w:val="0"/>
              <w:marRight w:val="0"/>
              <w:marTop w:val="0"/>
              <w:marBottom w:val="0"/>
              <w:divBdr>
                <w:top w:val="none" w:sz="0" w:space="0" w:color="auto"/>
                <w:left w:val="none" w:sz="0" w:space="0" w:color="auto"/>
                <w:bottom w:val="none" w:sz="0" w:space="0" w:color="auto"/>
                <w:right w:val="none" w:sz="0" w:space="0" w:color="auto"/>
              </w:divBdr>
              <w:divsChild>
                <w:div w:id="85006962">
                  <w:marLeft w:val="0"/>
                  <w:marRight w:val="0"/>
                  <w:marTop w:val="0"/>
                  <w:marBottom w:val="0"/>
                  <w:divBdr>
                    <w:top w:val="none" w:sz="0" w:space="0" w:color="auto"/>
                    <w:left w:val="none" w:sz="0" w:space="0" w:color="auto"/>
                    <w:bottom w:val="none" w:sz="0" w:space="0" w:color="auto"/>
                    <w:right w:val="none" w:sz="0" w:space="0" w:color="auto"/>
                  </w:divBdr>
                </w:div>
                <w:div w:id="249168797">
                  <w:marLeft w:val="0"/>
                  <w:marRight w:val="0"/>
                  <w:marTop w:val="0"/>
                  <w:marBottom w:val="0"/>
                  <w:divBdr>
                    <w:top w:val="none" w:sz="0" w:space="0" w:color="auto"/>
                    <w:left w:val="none" w:sz="0" w:space="0" w:color="auto"/>
                    <w:bottom w:val="none" w:sz="0" w:space="0" w:color="auto"/>
                    <w:right w:val="none" w:sz="0" w:space="0" w:color="auto"/>
                  </w:divBdr>
                </w:div>
                <w:div w:id="1768892105">
                  <w:marLeft w:val="0"/>
                  <w:marRight w:val="0"/>
                  <w:marTop w:val="0"/>
                  <w:marBottom w:val="0"/>
                  <w:divBdr>
                    <w:top w:val="none" w:sz="0" w:space="0" w:color="auto"/>
                    <w:left w:val="none" w:sz="0" w:space="0" w:color="auto"/>
                    <w:bottom w:val="none" w:sz="0" w:space="0" w:color="auto"/>
                    <w:right w:val="none" w:sz="0" w:space="0" w:color="auto"/>
                  </w:divBdr>
                </w:div>
              </w:divsChild>
            </w:div>
            <w:div w:id="1244023373">
              <w:marLeft w:val="0"/>
              <w:marRight w:val="0"/>
              <w:marTop w:val="0"/>
              <w:marBottom w:val="0"/>
              <w:divBdr>
                <w:top w:val="none" w:sz="0" w:space="0" w:color="auto"/>
                <w:left w:val="none" w:sz="0" w:space="0" w:color="auto"/>
                <w:bottom w:val="none" w:sz="0" w:space="0" w:color="auto"/>
                <w:right w:val="none" w:sz="0" w:space="0" w:color="auto"/>
              </w:divBdr>
              <w:divsChild>
                <w:div w:id="1782608222">
                  <w:marLeft w:val="0"/>
                  <w:marRight w:val="0"/>
                  <w:marTop w:val="0"/>
                  <w:marBottom w:val="0"/>
                  <w:divBdr>
                    <w:top w:val="none" w:sz="0" w:space="0" w:color="auto"/>
                    <w:left w:val="none" w:sz="0" w:space="0" w:color="auto"/>
                    <w:bottom w:val="none" w:sz="0" w:space="0" w:color="auto"/>
                    <w:right w:val="none" w:sz="0" w:space="0" w:color="auto"/>
                  </w:divBdr>
                </w:div>
                <w:div w:id="2050690218">
                  <w:marLeft w:val="0"/>
                  <w:marRight w:val="0"/>
                  <w:marTop w:val="0"/>
                  <w:marBottom w:val="0"/>
                  <w:divBdr>
                    <w:top w:val="none" w:sz="0" w:space="0" w:color="auto"/>
                    <w:left w:val="none" w:sz="0" w:space="0" w:color="auto"/>
                    <w:bottom w:val="none" w:sz="0" w:space="0" w:color="auto"/>
                    <w:right w:val="none" w:sz="0" w:space="0" w:color="auto"/>
                  </w:divBdr>
                </w:div>
              </w:divsChild>
            </w:div>
            <w:div w:id="1407264633">
              <w:marLeft w:val="0"/>
              <w:marRight w:val="0"/>
              <w:marTop w:val="0"/>
              <w:marBottom w:val="0"/>
              <w:divBdr>
                <w:top w:val="none" w:sz="0" w:space="0" w:color="auto"/>
                <w:left w:val="none" w:sz="0" w:space="0" w:color="auto"/>
                <w:bottom w:val="none" w:sz="0" w:space="0" w:color="auto"/>
                <w:right w:val="none" w:sz="0" w:space="0" w:color="auto"/>
              </w:divBdr>
            </w:div>
            <w:div w:id="1980645157">
              <w:marLeft w:val="0"/>
              <w:marRight w:val="0"/>
              <w:marTop w:val="0"/>
              <w:marBottom w:val="0"/>
              <w:divBdr>
                <w:top w:val="none" w:sz="0" w:space="0" w:color="auto"/>
                <w:left w:val="none" w:sz="0" w:space="0" w:color="auto"/>
                <w:bottom w:val="none" w:sz="0" w:space="0" w:color="auto"/>
                <w:right w:val="none" w:sz="0" w:space="0" w:color="auto"/>
              </w:divBdr>
            </w:div>
            <w:div w:id="2142115899">
              <w:marLeft w:val="0"/>
              <w:marRight w:val="0"/>
              <w:marTop w:val="0"/>
              <w:marBottom w:val="0"/>
              <w:divBdr>
                <w:top w:val="none" w:sz="0" w:space="0" w:color="auto"/>
                <w:left w:val="none" w:sz="0" w:space="0" w:color="auto"/>
                <w:bottom w:val="none" w:sz="0" w:space="0" w:color="auto"/>
                <w:right w:val="none" w:sz="0" w:space="0" w:color="auto"/>
              </w:divBdr>
            </w:div>
          </w:divsChild>
        </w:div>
        <w:div w:id="1220945650">
          <w:marLeft w:val="0"/>
          <w:marRight w:val="0"/>
          <w:marTop w:val="0"/>
          <w:marBottom w:val="0"/>
          <w:divBdr>
            <w:top w:val="none" w:sz="0" w:space="0" w:color="auto"/>
            <w:left w:val="none" w:sz="0" w:space="0" w:color="auto"/>
            <w:bottom w:val="none" w:sz="0" w:space="0" w:color="auto"/>
            <w:right w:val="none" w:sz="0" w:space="0" w:color="auto"/>
          </w:divBdr>
          <w:divsChild>
            <w:div w:id="514615302">
              <w:marLeft w:val="0"/>
              <w:marRight w:val="0"/>
              <w:marTop w:val="0"/>
              <w:marBottom w:val="0"/>
              <w:divBdr>
                <w:top w:val="none" w:sz="0" w:space="0" w:color="auto"/>
                <w:left w:val="none" w:sz="0" w:space="0" w:color="auto"/>
                <w:bottom w:val="none" w:sz="0" w:space="0" w:color="auto"/>
                <w:right w:val="none" w:sz="0" w:space="0" w:color="auto"/>
              </w:divBdr>
            </w:div>
            <w:div w:id="1750812836">
              <w:marLeft w:val="0"/>
              <w:marRight w:val="0"/>
              <w:marTop w:val="0"/>
              <w:marBottom w:val="0"/>
              <w:divBdr>
                <w:top w:val="none" w:sz="0" w:space="0" w:color="auto"/>
                <w:left w:val="none" w:sz="0" w:space="0" w:color="auto"/>
                <w:bottom w:val="none" w:sz="0" w:space="0" w:color="auto"/>
                <w:right w:val="none" w:sz="0" w:space="0" w:color="auto"/>
              </w:divBdr>
            </w:div>
            <w:div w:id="1863932158">
              <w:marLeft w:val="0"/>
              <w:marRight w:val="0"/>
              <w:marTop w:val="0"/>
              <w:marBottom w:val="0"/>
              <w:divBdr>
                <w:top w:val="none" w:sz="0" w:space="0" w:color="auto"/>
                <w:left w:val="none" w:sz="0" w:space="0" w:color="auto"/>
                <w:bottom w:val="none" w:sz="0" w:space="0" w:color="auto"/>
                <w:right w:val="none" w:sz="0" w:space="0" w:color="auto"/>
              </w:divBdr>
            </w:div>
          </w:divsChild>
        </w:div>
        <w:div w:id="1475832508">
          <w:marLeft w:val="0"/>
          <w:marRight w:val="0"/>
          <w:marTop w:val="0"/>
          <w:marBottom w:val="0"/>
          <w:divBdr>
            <w:top w:val="none" w:sz="0" w:space="0" w:color="auto"/>
            <w:left w:val="none" w:sz="0" w:space="0" w:color="auto"/>
            <w:bottom w:val="none" w:sz="0" w:space="0" w:color="auto"/>
            <w:right w:val="none" w:sz="0" w:space="0" w:color="auto"/>
          </w:divBdr>
          <w:divsChild>
            <w:div w:id="33893297">
              <w:marLeft w:val="0"/>
              <w:marRight w:val="0"/>
              <w:marTop w:val="0"/>
              <w:marBottom w:val="0"/>
              <w:divBdr>
                <w:top w:val="none" w:sz="0" w:space="0" w:color="auto"/>
                <w:left w:val="none" w:sz="0" w:space="0" w:color="auto"/>
                <w:bottom w:val="none" w:sz="0" w:space="0" w:color="auto"/>
                <w:right w:val="none" w:sz="0" w:space="0" w:color="auto"/>
              </w:divBdr>
              <w:divsChild>
                <w:div w:id="950362502">
                  <w:marLeft w:val="0"/>
                  <w:marRight w:val="0"/>
                  <w:marTop w:val="0"/>
                  <w:marBottom w:val="0"/>
                  <w:divBdr>
                    <w:top w:val="none" w:sz="0" w:space="0" w:color="auto"/>
                    <w:left w:val="none" w:sz="0" w:space="0" w:color="auto"/>
                    <w:bottom w:val="none" w:sz="0" w:space="0" w:color="auto"/>
                    <w:right w:val="none" w:sz="0" w:space="0" w:color="auto"/>
                  </w:divBdr>
                </w:div>
                <w:div w:id="1065682116">
                  <w:marLeft w:val="0"/>
                  <w:marRight w:val="0"/>
                  <w:marTop w:val="0"/>
                  <w:marBottom w:val="0"/>
                  <w:divBdr>
                    <w:top w:val="none" w:sz="0" w:space="0" w:color="auto"/>
                    <w:left w:val="none" w:sz="0" w:space="0" w:color="auto"/>
                    <w:bottom w:val="none" w:sz="0" w:space="0" w:color="auto"/>
                    <w:right w:val="none" w:sz="0" w:space="0" w:color="auto"/>
                  </w:divBdr>
                </w:div>
                <w:div w:id="1260410287">
                  <w:marLeft w:val="0"/>
                  <w:marRight w:val="0"/>
                  <w:marTop w:val="0"/>
                  <w:marBottom w:val="0"/>
                  <w:divBdr>
                    <w:top w:val="none" w:sz="0" w:space="0" w:color="auto"/>
                    <w:left w:val="none" w:sz="0" w:space="0" w:color="auto"/>
                    <w:bottom w:val="none" w:sz="0" w:space="0" w:color="auto"/>
                    <w:right w:val="none" w:sz="0" w:space="0" w:color="auto"/>
                  </w:divBdr>
                </w:div>
              </w:divsChild>
            </w:div>
            <w:div w:id="811099002">
              <w:marLeft w:val="0"/>
              <w:marRight w:val="0"/>
              <w:marTop w:val="0"/>
              <w:marBottom w:val="0"/>
              <w:divBdr>
                <w:top w:val="none" w:sz="0" w:space="0" w:color="auto"/>
                <w:left w:val="none" w:sz="0" w:space="0" w:color="auto"/>
                <w:bottom w:val="none" w:sz="0" w:space="0" w:color="auto"/>
                <w:right w:val="none" w:sz="0" w:space="0" w:color="auto"/>
              </w:divBdr>
            </w:div>
            <w:div w:id="1183517771">
              <w:marLeft w:val="0"/>
              <w:marRight w:val="0"/>
              <w:marTop w:val="0"/>
              <w:marBottom w:val="0"/>
              <w:divBdr>
                <w:top w:val="none" w:sz="0" w:space="0" w:color="auto"/>
                <w:left w:val="none" w:sz="0" w:space="0" w:color="auto"/>
                <w:bottom w:val="none" w:sz="0" w:space="0" w:color="auto"/>
                <w:right w:val="none" w:sz="0" w:space="0" w:color="auto"/>
              </w:divBdr>
            </w:div>
            <w:div w:id="1489905219">
              <w:marLeft w:val="0"/>
              <w:marRight w:val="0"/>
              <w:marTop w:val="0"/>
              <w:marBottom w:val="0"/>
              <w:divBdr>
                <w:top w:val="none" w:sz="0" w:space="0" w:color="auto"/>
                <w:left w:val="none" w:sz="0" w:space="0" w:color="auto"/>
                <w:bottom w:val="none" w:sz="0" w:space="0" w:color="auto"/>
                <w:right w:val="none" w:sz="0" w:space="0" w:color="auto"/>
              </w:divBdr>
            </w:div>
            <w:div w:id="1517885637">
              <w:marLeft w:val="0"/>
              <w:marRight w:val="0"/>
              <w:marTop w:val="0"/>
              <w:marBottom w:val="0"/>
              <w:divBdr>
                <w:top w:val="none" w:sz="0" w:space="0" w:color="auto"/>
                <w:left w:val="none" w:sz="0" w:space="0" w:color="auto"/>
                <w:bottom w:val="none" w:sz="0" w:space="0" w:color="auto"/>
                <w:right w:val="none" w:sz="0" w:space="0" w:color="auto"/>
              </w:divBdr>
            </w:div>
            <w:div w:id="1757431995">
              <w:marLeft w:val="0"/>
              <w:marRight w:val="0"/>
              <w:marTop w:val="0"/>
              <w:marBottom w:val="0"/>
              <w:divBdr>
                <w:top w:val="none" w:sz="0" w:space="0" w:color="auto"/>
                <w:left w:val="none" w:sz="0" w:space="0" w:color="auto"/>
                <w:bottom w:val="none" w:sz="0" w:space="0" w:color="auto"/>
                <w:right w:val="none" w:sz="0" w:space="0" w:color="auto"/>
              </w:divBdr>
            </w:div>
            <w:div w:id="18454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2191">
      <w:bodyDiv w:val="1"/>
      <w:marLeft w:val="0"/>
      <w:marRight w:val="0"/>
      <w:marTop w:val="0"/>
      <w:marBottom w:val="0"/>
      <w:divBdr>
        <w:top w:val="none" w:sz="0" w:space="0" w:color="auto"/>
        <w:left w:val="none" w:sz="0" w:space="0" w:color="auto"/>
        <w:bottom w:val="none" w:sz="0" w:space="0" w:color="auto"/>
        <w:right w:val="none" w:sz="0" w:space="0" w:color="auto"/>
      </w:divBdr>
      <w:divsChild>
        <w:div w:id="1074547805">
          <w:marLeft w:val="0"/>
          <w:marRight w:val="0"/>
          <w:marTop w:val="0"/>
          <w:marBottom w:val="0"/>
          <w:divBdr>
            <w:top w:val="none" w:sz="0" w:space="0" w:color="auto"/>
            <w:left w:val="none" w:sz="0" w:space="0" w:color="auto"/>
            <w:bottom w:val="none" w:sz="0" w:space="0" w:color="auto"/>
            <w:right w:val="none" w:sz="0" w:space="0" w:color="auto"/>
          </w:divBdr>
          <w:divsChild>
            <w:div w:id="694964128">
              <w:marLeft w:val="0"/>
              <w:marRight w:val="0"/>
              <w:marTop w:val="0"/>
              <w:marBottom w:val="0"/>
              <w:divBdr>
                <w:top w:val="none" w:sz="0" w:space="0" w:color="auto"/>
                <w:left w:val="none" w:sz="0" w:space="0" w:color="auto"/>
                <w:bottom w:val="none" w:sz="0" w:space="0" w:color="auto"/>
                <w:right w:val="none" w:sz="0" w:space="0" w:color="auto"/>
              </w:divBdr>
            </w:div>
          </w:divsChild>
        </w:div>
        <w:div w:id="1952860006">
          <w:marLeft w:val="0"/>
          <w:marRight w:val="0"/>
          <w:marTop w:val="0"/>
          <w:marBottom w:val="0"/>
          <w:divBdr>
            <w:top w:val="none" w:sz="0" w:space="0" w:color="auto"/>
            <w:left w:val="none" w:sz="0" w:space="0" w:color="auto"/>
            <w:bottom w:val="none" w:sz="0" w:space="0" w:color="auto"/>
            <w:right w:val="none" w:sz="0" w:space="0" w:color="auto"/>
          </w:divBdr>
          <w:divsChild>
            <w:div w:id="1403798229">
              <w:marLeft w:val="0"/>
              <w:marRight w:val="0"/>
              <w:marTop w:val="0"/>
              <w:marBottom w:val="0"/>
              <w:divBdr>
                <w:top w:val="none" w:sz="0" w:space="0" w:color="auto"/>
                <w:left w:val="none" w:sz="0" w:space="0" w:color="auto"/>
                <w:bottom w:val="none" w:sz="0" w:space="0" w:color="auto"/>
                <w:right w:val="none" w:sz="0" w:space="0" w:color="auto"/>
              </w:divBdr>
              <w:divsChild>
                <w:div w:id="197744234">
                  <w:marLeft w:val="0"/>
                  <w:marRight w:val="0"/>
                  <w:marTop w:val="0"/>
                  <w:marBottom w:val="0"/>
                  <w:divBdr>
                    <w:top w:val="none" w:sz="0" w:space="0" w:color="auto"/>
                    <w:left w:val="none" w:sz="0" w:space="0" w:color="auto"/>
                    <w:bottom w:val="none" w:sz="0" w:space="0" w:color="auto"/>
                    <w:right w:val="none" w:sz="0" w:space="0" w:color="auto"/>
                  </w:divBdr>
                </w:div>
                <w:div w:id="565914559">
                  <w:marLeft w:val="0"/>
                  <w:marRight w:val="0"/>
                  <w:marTop w:val="0"/>
                  <w:marBottom w:val="0"/>
                  <w:divBdr>
                    <w:top w:val="none" w:sz="0" w:space="0" w:color="auto"/>
                    <w:left w:val="none" w:sz="0" w:space="0" w:color="auto"/>
                    <w:bottom w:val="none" w:sz="0" w:space="0" w:color="auto"/>
                    <w:right w:val="none" w:sz="0" w:space="0" w:color="auto"/>
                  </w:divBdr>
                </w:div>
                <w:div w:id="568854828">
                  <w:marLeft w:val="0"/>
                  <w:marRight w:val="0"/>
                  <w:marTop w:val="0"/>
                  <w:marBottom w:val="0"/>
                  <w:divBdr>
                    <w:top w:val="none" w:sz="0" w:space="0" w:color="auto"/>
                    <w:left w:val="none" w:sz="0" w:space="0" w:color="auto"/>
                    <w:bottom w:val="none" w:sz="0" w:space="0" w:color="auto"/>
                    <w:right w:val="none" w:sz="0" w:space="0" w:color="auto"/>
                  </w:divBdr>
                </w:div>
                <w:div w:id="1156997544">
                  <w:marLeft w:val="0"/>
                  <w:marRight w:val="0"/>
                  <w:marTop w:val="0"/>
                  <w:marBottom w:val="0"/>
                  <w:divBdr>
                    <w:top w:val="none" w:sz="0" w:space="0" w:color="auto"/>
                    <w:left w:val="none" w:sz="0" w:space="0" w:color="auto"/>
                    <w:bottom w:val="none" w:sz="0" w:space="0" w:color="auto"/>
                    <w:right w:val="none" w:sz="0" w:space="0" w:color="auto"/>
                  </w:divBdr>
                </w:div>
                <w:div w:id="1233659355">
                  <w:marLeft w:val="0"/>
                  <w:marRight w:val="0"/>
                  <w:marTop w:val="0"/>
                  <w:marBottom w:val="0"/>
                  <w:divBdr>
                    <w:top w:val="none" w:sz="0" w:space="0" w:color="auto"/>
                    <w:left w:val="none" w:sz="0" w:space="0" w:color="auto"/>
                    <w:bottom w:val="none" w:sz="0" w:space="0" w:color="auto"/>
                    <w:right w:val="none" w:sz="0" w:space="0" w:color="auto"/>
                  </w:divBdr>
                </w:div>
                <w:div w:id="1504658702">
                  <w:marLeft w:val="0"/>
                  <w:marRight w:val="0"/>
                  <w:marTop w:val="0"/>
                  <w:marBottom w:val="0"/>
                  <w:divBdr>
                    <w:top w:val="none" w:sz="0" w:space="0" w:color="auto"/>
                    <w:left w:val="none" w:sz="0" w:space="0" w:color="auto"/>
                    <w:bottom w:val="none" w:sz="0" w:space="0" w:color="auto"/>
                    <w:right w:val="none" w:sz="0" w:space="0" w:color="auto"/>
                  </w:divBdr>
                </w:div>
                <w:div w:id="1689745965">
                  <w:marLeft w:val="0"/>
                  <w:marRight w:val="0"/>
                  <w:marTop w:val="0"/>
                  <w:marBottom w:val="0"/>
                  <w:divBdr>
                    <w:top w:val="none" w:sz="0" w:space="0" w:color="auto"/>
                    <w:left w:val="none" w:sz="0" w:space="0" w:color="auto"/>
                    <w:bottom w:val="none" w:sz="0" w:space="0" w:color="auto"/>
                    <w:right w:val="none" w:sz="0" w:space="0" w:color="auto"/>
                  </w:divBdr>
                </w:div>
                <w:div w:id="18056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8121">
      <w:bodyDiv w:val="1"/>
      <w:marLeft w:val="0"/>
      <w:marRight w:val="0"/>
      <w:marTop w:val="0"/>
      <w:marBottom w:val="0"/>
      <w:divBdr>
        <w:top w:val="none" w:sz="0" w:space="0" w:color="auto"/>
        <w:left w:val="none" w:sz="0" w:space="0" w:color="auto"/>
        <w:bottom w:val="none" w:sz="0" w:space="0" w:color="auto"/>
        <w:right w:val="none" w:sz="0" w:space="0" w:color="auto"/>
      </w:divBdr>
    </w:div>
    <w:div w:id="693505784">
      <w:bodyDiv w:val="1"/>
      <w:marLeft w:val="0"/>
      <w:marRight w:val="0"/>
      <w:marTop w:val="0"/>
      <w:marBottom w:val="0"/>
      <w:divBdr>
        <w:top w:val="none" w:sz="0" w:space="0" w:color="auto"/>
        <w:left w:val="none" w:sz="0" w:space="0" w:color="auto"/>
        <w:bottom w:val="none" w:sz="0" w:space="0" w:color="auto"/>
        <w:right w:val="none" w:sz="0" w:space="0" w:color="auto"/>
      </w:divBdr>
      <w:divsChild>
        <w:div w:id="45228864">
          <w:marLeft w:val="0"/>
          <w:marRight w:val="0"/>
          <w:marTop w:val="0"/>
          <w:marBottom w:val="0"/>
          <w:divBdr>
            <w:top w:val="none" w:sz="0" w:space="0" w:color="auto"/>
            <w:left w:val="none" w:sz="0" w:space="0" w:color="auto"/>
            <w:bottom w:val="none" w:sz="0" w:space="0" w:color="auto"/>
            <w:right w:val="none" w:sz="0" w:space="0" w:color="auto"/>
          </w:divBdr>
        </w:div>
        <w:div w:id="1582912565">
          <w:marLeft w:val="0"/>
          <w:marRight w:val="0"/>
          <w:marTop w:val="0"/>
          <w:marBottom w:val="0"/>
          <w:divBdr>
            <w:top w:val="none" w:sz="0" w:space="0" w:color="auto"/>
            <w:left w:val="none" w:sz="0" w:space="0" w:color="auto"/>
            <w:bottom w:val="none" w:sz="0" w:space="0" w:color="auto"/>
            <w:right w:val="none" w:sz="0" w:space="0" w:color="auto"/>
          </w:divBdr>
          <w:divsChild>
            <w:div w:id="17772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352">
      <w:bodyDiv w:val="1"/>
      <w:marLeft w:val="0"/>
      <w:marRight w:val="0"/>
      <w:marTop w:val="0"/>
      <w:marBottom w:val="0"/>
      <w:divBdr>
        <w:top w:val="none" w:sz="0" w:space="0" w:color="auto"/>
        <w:left w:val="none" w:sz="0" w:space="0" w:color="auto"/>
        <w:bottom w:val="none" w:sz="0" w:space="0" w:color="auto"/>
        <w:right w:val="none" w:sz="0" w:space="0" w:color="auto"/>
      </w:divBdr>
    </w:div>
    <w:div w:id="742414027">
      <w:bodyDiv w:val="1"/>
      <w:marLeft w:val="0"/>
      <w:marRight w:val="0"/>
      <w:marTop w:val="0"/>
      <w:marBottom w:val="0"/>
      <w:divBdr>
        <w:top w:val="none" w:sz="0" w:space="0" w:color="auto"/>
        <w:left w:val="none" w:sz="0" w:space="0" w:color="auto"/>
        <w:bottom w:val="none" w:sz="0" w:space="0" w:color="auto"/>
        <w:right w:val="none" w:sz="0" w:space="0" w:color="auto"/>
      </w:divBdr>
      <w:divsChild>
        <w:div w:id="515972257">
          <w:marLeft w:val="0"/>
          <w:marRight w:val="0"/>
          <w:marTop w:val="0"/>
          <w:marBottom w:val="0"/>
          <w:divBdr>
            <w:top w:val="none" w:sz="0" w:space="0" w:color="auto"/>
            <w:left w:val="none" w:sz="0" w:space="0" w:color="auto"/>
            <w:bottom w:val="none" w:sz="0" w:space="0" w:color="auto"/>
            <w:right w:val="none" w:sz="0" w:space="0" w:color="auto"/>
          </w:divBdr>
          <w:divsChild>
            <w:div w:id="979454602">
              <w:marLeft w:val="0"/>
              <w:marRight w:val="0"/>
              <w:marTop w:val="0"/>
              <w:marBottom w:val="0"/>
              <w:divBdr>
                <w:top w:val="none" w:sz="0" w:space="0" w:color="auto"/>
                <w:left w:val="none" w:sz="0" w:space="0" w:color="auto"/>
                <w:bottom w:val="none" w:sz="0" w:space="0" w:color="auto"/>
                <w:right w:val="none" w:sz="0" w:space="0" w:color="auto"/>
              </w:divBdr>
            </w:div>
          </w:divsChild>
        </w:div>
        <w:div w:id="1943606591">
          <w:marLeft w:val="0"/>
          <w:marRight w:val="0"/>
          <w:marTop w:val="0"/>
          <w:marBottom w:val="0"/>
          <w:divBdr>
            <w:top w:val="none" w:sz="0" w:space="0" w:color="auto"/>
            <w:left w:val="none" w:sz="0" w:space="0" w:color="auto"/>
            <w:bottom w:val="none" w:sz="0" w:space="0" w:color="auto"/>
            <w:right w:val="none" w:sz="0" w:space="0" w:color="auto"/>
          </w:divBdr>
          <w:divsChild>
            <w:div w:id="225342865">
              <w:marLeft w:val="0"/>
              <w:marRight w:val="0"/>
              <w:marTop w:val="0"/>
              <w:marBottom w:val="0"/>
              <w:divBdr>
                <w:top w:val="none" w:sz="0" w:space="0" w:color="auto"/>
                <w:left w:val="none" w:sz="0" w:space="0" w:color="auto"/>
                <w:bottom w:val="none" w:sz="0" w:space="0" w:color="auto"/>
                <w:right w:val="none" w:sz="0" w:space="0" w:color="auto"/>
              </w:divBdr>
              <w:divsChild>
                <w:div w:id="1315186904">
                  <w:marLeft w:val="0"/>
                  <w:marRight w:val="0"/>
                  <w:marTop w:val="0"/>
                  <w:marBottom w:val="0"/>
                  <w:divBdr>
                    <w:top w:val="none" w:sz="0" w:space="0" w:color="auto"/>
                    <w:left w:val="none" w:sz="0" w:space="0" w:color="auto"/>
                    <w:bottom w:val="none" w:sz="0" w:space="0" w:color="auto"/>
                    <w:right w:val="none" w:sz="0" w:space="0" w:color="auto"/>
                  </w:divBdr>
                </w:div>
                <w:div w:id="1783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3507">
      <w:bodyDiv w:val="1"/>
      <w:marLeft w:val="0"/>
      <w:marRight w:val="0"/>
      <w:marTop w:val="0"/>
      <w:marBottom w:val="0"/>
      <w:divBdr>
        <w:top w:val="none" w:sz="0" w:space="0" w:color="auto"/>
        <w:left w:val="none" w:sz="0" w:space="0" w:color="auto"/>
        <w:bottom w:val="none" w:sz="0" w:space="0" w:color="auto"/>
        <w:right w:val="none" w:sz="0" w:space="0" w:color="auto"/>
      </w:divBdr>
    </w:div>
    <w:div w:id="872498953">
      <w:bodyDiv w:val="1"/>
      <w:marLeft w:val="0"/>
      <w:marRight w:val="0"/>
      <w:marTop w:val="0"/>
      <w:marBottom w:val="0"/>
      <w:divBdr>
        <w:top w:val="none" w:sz="0" w:space="0" w:color="auto"/>
        <w:left w:val="none" w:sz="0" w:space="0" w:color="auto"/>
        <w:bottom w:val="none" w:sz="0" w:space="0" w:color="auto"/>
        <w:right w:val="none" w:sz="0" w:space="0" w:color="auto"/>
      </w:divBdr>
      <w:divsChild>
        <w:div w:id="1762068802">
          <w:marLeft w:val="0"/>
          <w:marRight w:val="0"/>
          <w:marTop w:val="0"/>
          <w:marBottom w:val="0"/>
          <w:divBdr>
            <w:top w:val="none" w:sz="0" w:space="0" w:color="auto"/>
            <w:left w:val="none" w:sz="0" w:space="0" w:color="auto"/>
            <w:bottom w:val="none" w:sz="0" w:space="0" w:color="auto"/>
            <w:right w:val="none" w:sz="0" w:space="0" w:color="auto"/>
          </w:divBdr>
        </w:div>
      </w:divsChild>
    </w:div>
    <w:div w:id="916133010">
      <w:bodyDiv w:val="1"/>
      <w:marLeft w:val="0"/>
      <w:marRight w:val="0"/>
      <w:marTop w:val="0"/>
      <w:marBottom w:val="0"/>
      <w:divBdr>
        <w:top w:val="none" w:sz="0" w:space="0" w:color="auto"/>
        <w:left w:val="none" w:sz="0" w:space="0" w:color="auto"/>
        <w:bottom w:val="none" w:sz="0" w:space="0" w:color="auto"/>
        <w:right w:val="none" w:sz="0" w:space="0" w:color="auto"/>
      </w:divBdr>
      <w:divsChild>
        <w:div w:id="997878906">
          <w:marLeft w:val="0"/>
          <w:marRight w:val="0"/>
          <w:marTop w:val="0"/>
          <w:marBottom w:val="0"/>
          <w:divBdr>
            <w:top w:val="none" w:sz="0" w:space="0" w:color="auto"/>
            <w:left w:val="none" w:sz="0" w:space="0" w:color="auto"/>
            <w:bottom w:val="none" w:sz="0" w:space="0" w:color="auto"/>
            <w:right w:val="none" w:sz="0" w:space="0" w:color="auto"/>
          </w:divBdr>
          <w:divsChild>
            <w:div w:id="18282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766">
      <w:bodyDiv w:val="1"/>
      <w:marLeft w:val="0"/>
      <w:marRight w:val="0"/>
      <w:marTop w:val="0"/>
      <w:marBottom w:val="0"/>
      <w:divBdr>
        <w:top w:val="none" w:sz="0" w:space="0" w:color="auto"/>
        <w:left w:val="none" w:sz="0" w:space="0" w:color="auto"/>
        <w:bottom w:val="none" w:sz="0" w:space="0" w:color="auto"/>
        <w:right w:val="none" w:sz="0" w:space="0" w:color="auto"/>
      </w:divBdr>
      <w:divsChild>
        <w:div w:id="217979819">
          <w:marLeft w:val="0"/>
          <w:marRight w:val="0"/>
          <w:marTop w:val="0"/>
          <w:marBottom w:val="0"/>
          <w:divBdr>
            <w:top w:val="none" w:sz="0" w:space="0" w:color="auto"/>
            <w:left w:val="none" w:sz="0" w:space="0" w:color="auto"/>
            <w:bottom w:val="none" w:sz="0" w:space="0" w:color="auto"/>
            <w:right w:val="none" w:sz="0" w:space="0" w:color="auto"/>
          </w:divBdr>
        </w:div>
        <w:div w:id="597445648">
          <w:marLeft w:val="0"/>
          <w:marRight w:val="0"/>
          <w:marTop w:val="0"/>
          <w:marBottom w:val="0"/>
          <w:divBdr>
            <w:top w:val="none" w:sz="0" w:space="0" w:color="auto"/>
            <w:left w:val="none" w:sz="0" w:space="0" w:color="auto"/>
            <w:bottom w:val="none" w:sz="0" w:space="0" w:color="auto"/>
            <w:right w:val="none" w:sz="0" w:space="0" w:color="auto"/>
          </w:divBdr>
        </w:div>
        <w:div w:id="635527808">
          <w:marLeft w:val="0"/>
          <w:marRight w:val="0"/>
          <w:marTop w:val="0"/>
          <w:marBottom w:val="0"/>
          <w:divBdr>
            <w:top w:val="none" w:sz="0" w:space="0" w:color="auto"/>
            <w:left w:val="none" w:sz="0" w:space="0" w:color="auto"/>
            <w:bottom w:val="none" w:sz="0" w:space="0" w:color="auto"/>
            <w:right w:val="none" w:sz="0" w:space="0" w:color="auto"/>
          </w:divBdr>
        </w:div>
        <w:div w:id="1146629031">
          <w:marLeft w:val="0"/>
          <w:marRight w:val="0"/>
          <w:marTop w:val="0"/>
          <w:marBottom w:val="0"/>
          <w:divBdr>
            <w:top w:val="none" w:sz="0" w:space="0" w:color="auto"/>
            <w:left w:val="none" w:sz="0" w:space="0" w:color="auto"/>
            <w:bottom w:val="none" w:sz="0" w:space="0" w:color="auto"/>
            <w:right w:val="none" w:sz="0" w:space="0" w:color="auto"/>
          </w:divBdr>
        </w:div>
        <w:div w:id="1506935952">
          <w:marLeft w:val="0"/>
          <w:marRight w:val="0"/>
          <w:marTop w:val="0"/>
          <w:marBottom w:val="0"/>
          <w:divBdr>
            <w:top w:val="none" w:sz="0" w:space="0" w:color="auto"/>
            <w:left w:val="none" w:sz="0" w:space="0" w:color="auto"/>
            <w:bottom w:val="none" w:sz="0" w:space="0" w:color="auto"/>
            <w:right w:val="none" w:sz="0" w:space="0" w:color="auto"/>
          </w:divBdr>
        </w:div>
        <w:div w:id="1595473960">
          <w:marLeft w:val="0"/>
          <w:marRight w:val="0"/>
          <w:marTop w:val="0"/>
          <w:marBottom w:val="0"/>
          <w:divBdr>
            <w:top w:val="none" w:sz="0" w:space="0" w:color="auto"/>
            <w:left w:val="none" w:sz="0" w:space="0" w:color="auto"/>
            <w:bottom w:val="none" w:sz="0" w:space="0" w:color="auto"/>
            <w:right w:val="none" w:sz="0" w:space="0" w:color="auto"/>
          </w:divBdr>
        </w:div>
        <w:div w:id="1887253786">
          <w:marLeft w:val="0"/>
          <w:marRight w:val="0"/>
          <w:marTop w:val="0"/>
          <w:marBottom w:val="0"/>
          <w:divBdr>
            <w:top w:val="none" w:sz="0" w:space="0" w:color="auto"/>
            <w:left w:val="none" w:sz="0" w:space="0" w:color="auto"/>
            <w:bottom w:val="none" w:sz="0" w:space="0" w:color="auto"/>
            <w:right w:val="none" w:sz="0" w:space="0" w:color="auto"/>
          </w:divBdr>
        </w:div>
      </w:divsChild>
    </w:div>
    <w:div w:id="1155300644">
      <w:bodyDiv w:val="1"/>
      <w:marLeft w:val="0"/>
      <w:marRight w:val="0"/>
      <w:marTop w:val="0"/>
      <w:marBottom w:val="0"/>
      <w:divBdr>
        <w:top w:val="none" w:sz="0" w:space="0" w:color="auto"/>
        <w:left w:val="none" w:sz="0" w:space="0" w:color="auto"/>
        <w:bottom w:val="none" w:sz="0" w:space="0" w:color="auto"/>
        <w:right w:val="none" w:sz="0" w:space="0" w:color="auto"/>
      </w:divBdr>
      <w:divsChild>
        <w:div w:id="1548297831">
          <w:marLeft w:val="0"/>
          <w:marRight w:val="0"/>
          <w:marTop w:val="0"/>
          <w:marBottom w:val="0"/>
          <w:divBdr>
            <w:top w:val="none" w:sz="0" w:space="0" w:color="auto"/>
            <w:left w:val="none" w:sz="0" w:space="0" w:color="auto"/>
            <w:bottom w:val="none" w:sz="0" w:space="0" w:color="auto"/>
            <w:right w:val="none" w:sz="0" w:space="0" w:color="auto"/>
          </w:divBdr>
          <w:divsChild>
            <w:div w:id="1209221867">
              <w:marLeft w:val="0"/>
              <w:marRight w:val="0"/>
              <w:marTop w:val="0"/>
              <w:marBottom w:val="0"/>
              <w:divBdr>
                <w:top w:val="none" w:sz="0" w:space="0" w:color="auto"/>
                <w:left w:val="none" w:sz="0" w:space="0" w:color="auto"/>
                <w:bottom w:val="none" w:sz="0" w:space="0" w:color="auto"/>
                <w:right w:val="none" w:sz="0" w:space="0" w:color="auto"/>
              </w:divBdr>
            </w:div>
            <w:div w:id="1771197244">
              <w:marLeft w:val="0"/>
              <w:marRight w:val="0"/>
              <w:marTop w:val="0"/>
              <w:marBottom w:val="0"/>
              <w:divBdr>
                <w:top w:val="none" w:sz="0" w:space="0" w:color="auto"/>
                <w:left w:val="none" w:sz="0" w:space="0" w:color="auto"/>
                <w:bottom w:val="none" w:sz="0" w:space="0" w:color="auto"/>
                <w:right w:val="none" w:sz="0" w:space="0" w:color="auto"/>
              </w:divBdr>
            </w:div>
          </w:divsChild>
        </w:div>
        <w:div w:id="1557349724">
          <w:marLeft w:val="0"/>
          <w:marRight w:val="0"/>
          <w:marTop w:val="0"/>
          <w:marBottom w:val="0"/>
          <w:divBdr>
            <w:top w:val="none" w:sz="0" w:space="0" w:color="auto"/>
            <w:left w:val="none" w:sz="0" w:space="0" w:color="auto"/>
            <w:bottom w:val="none" w:sz="0" w:space="0" w:color="auto"/>
            <w:right w:val="none" w:sz="0" w:space="0" w:color="auto"/>
          </w:divBdr>
        </w:div>
      </w:divsChild>
    </w:div>
    <w:div w:id="1166166878">
      <w:bodyDiv w:val="1"/>
      <w:marLeft w:val="0"/>
      <w:marRight w:val="0"/>
      <w:marTop w:val="0"/>
      <w:marBottom w:val="0"/>
      <w:divBdr>
        <w:top w:val="none" w:sz="0" w:space="0" w:color="auto"/>
        <w:left w:val="none" w:sz="0" w:space="0" w:color="auto"/>
        <w:bottom w:val="none" w:sz="0" w:space="0" w:color="auto"/>
        <w:right w:val="none" w:sz="0" w:space="0" w:color="auto"/>
      </w:divBdr>
      <w:divsChild>
        <w:div w:id="380595680">
          <w:marLeft w:val="0"/>
          <w:marRight w:val="0"/>
          <w:marTop w:val="0"/>
          <w:marBottom w:val="0"/>
          <w:divBdr>
            <w:top w:val="none" w:sz="0" w:space="0" w:color="auto"/>
            <w:left w:val="none" w:sz="0" w:space="0" w:color="auto"/>
            <w:bottom w:val="none" w:sz="0" w:space="0" w:color="auto"/>
            <w:right w:val="none" w:sz="0" w:space="0" w:color="auto"/>
          </w:divBdr>
          <w:divsChild>
            <w:div w:id="612984426">
              <w:marLeft w:val="0"/>
              <w:marRight w:val="0"/>
              <w:marTop w:val="0"/>
              <w:marBottom w:val="0"/>
              <w:divBdr>
                <w:top w:val="none" w:sz="0" w:space="0" w:color="auto"/>
                <w:left w:val="none" w:sz="0" w:space="0" w:color="auto"/>
                <w:bottom w:val="none" w:sz="0" w:space="0" w:color="auto"/>
                <w:right w:val="none" w:sz="0" w:space="0" w:color="auto"/>
              </w:divBdr>
            </w:div>
            <w:div w:id="676881645">
              <w:marLeft w:val="0"/>
              <w:marRight w:val="0"/>
              <w:marTop w:val="0"/>
              <w:marBottom w:val="0"/>
              <w:divBdr>
                <w:top w:val="none" w:sz="0" w:space="0" w:color="auto"/>
                <w:left w:val="none" w:sz="0" w:space="0" w:color="auto"/>
                <w:bottom w:val="none" w:sz="0" w:space="0" w:color="auto"/>
                <w:right w:val="none" w:sz="0" w:space="0" w:color="auto"/>
              </w:divBdr>
            </w:div>
            <w:div w:id="768890592">
              <w:marLeft w:val="0"/>
              <w:marRight w:val="0"/>
              <w:marTop w:val="0"/>
              <w:marBottom w:val="0"/>
              <w:divBdr>
                <w:top w:val="none" w:sz="0" w:space="0" w:color="auto"/>
                <w:left w:val="none" w:sz="0" w:space="0" w:color="auto"/>
                <w:bottom w:val="none" w:sz="0" w:space="0" w:color="auto"/>
                <w:right w:val="none" w:sz="0" w:space="0" w:color="auto"/>
              </w:divBdr>
            </w:div>
            <w:div w:id="1931350508">
              <w:marLeft w:val="0"/>
              <w:marRight w:val="0"/>
              <w:marTop w:val="0"/>
              <w:marBottom w:val="0"/>
              <w:divBdr>
                <w:top w:val="none" w:sz="0" w:space="0" w:color="auto"/>
                <w:left w:val="none" w:sz="0" w:space="0" w:color="auto"/>
                <w:bottom w:val="none" w:sz="0" w:space="0" w:color="auto"/>
                <w:right w:val="none" w:sz="0" w:space="0" w:color="auto"/>
              </w:divBdr>
            </w:div>
            <w:div w:id="2021004097">
              <w:marLeft w:val="0"/>
              <w:marRight w:val="0"/>
              <w:marTop w:val="0"/>
              <w:marBottom w:val="0"/>
              <w:divBdr>
                <w:top w:val="none" w:sz="0" w:space="0" w:color="auto"/>
                <w:left w:val="none" w:sz="0" w:space="0" w:color="auto"/>
                <w:bottom w:val="none" w:sz="0" w:space="0" w:color="auto"/>
                <w:right w:val="none" w:sz="0" w:space="0" w:color="auto"/>
              </w:divBdr>
            </w:div>
          </w:divsChild>
        </w:div>
        <w:div w:id="643897864">
          <w:marLeft w:val="0"/>
          <w:marRight w:val="0"/>
          <w:marTop w:val="0"/>
          <w:marBottom w:val="0"/>
          <w:divBdr>
            <w:top w:val="none" w:sz="0" w:space="0" w:color="auto"/>
            <w:left w:val="none" w:sz="0" w:space="0" w:color="auto"/>
            <w:bottom w:val="none" w:sz="0" w:space="0" w:color="auto"/>
            <w:right w:val="none" w:sz="0" w:space="0" w:color="auto"/>
          </w:divBdr>
          <w:divsChild>
            <w:div w:id="447823502">
              <w:marLeft w:val="0"/>
              <w:marRight w:val="0"/>
              <w:marTop w:val="0"/>
              <w:marBottom w:val="0"/>
              <w:divBdr>
                <w:top w:val="none" w:sz="0" w:space="0" w:color="auto"/>
                <w:left w:val="none" w:sz="0" w:space="0" w:color="auto"/>
                <w:bottom w:val="none" w:sz="0" w:space="0" w:color="auto"/>
                <w:right w:val="none" w:sz="0" w:space="0" w:color="auto"/>
              </w:divBdr>
              <w:divsChild>
                <w:div w:id="1000934761">
                  <w:marLeft w:val="0"/>
                  <w:marRight w:val="0"/>
                  <w:marTop w:val="0"/>
                  <w:marBottom w:val="0"/>
                  <w:divBdr>
                    <w:top w:val="none" w:sz="0" w:space="0" w:color="auto"/>
                    <w:left w:val="none" w:sz="0" w:space="0" w:color="auto"/>
                    <w:bottom w:val="none" w:sz="0" w:space="0" w:color="auto"/>
                    <w:right w:val="none" w:sz="0" w:space="0" w:color="auto"/>
                  </w:divBdr>
                </w:div>
                <w:div w:id="1933854392">
                  <w:marLeft w:val="0"/>
                  <w:marRight w:val="0"/>
                  <w:marTop w:val="0"/>
                  <w:marBottom w:val="0"/>
                  <w:divBdr>
                    <w:top w:val="none" w:sz="0" w:space="0" w:color="auto"/>
                    <w:left w:val="none" w:sz="0" w:space="0" w:color="auto"/>
                    <w:bottom w:val="none" w:sz="0" w:space="0" w:color="auto"/>
                    <w:right w:val="none" w:sz="0" w:space="0" w:color="auto"/>
                  </w:divBdr>
                  <w:divsChild>
                    <w:div w:id="156003328">
                      <w:marLeft w:val="0"/>
                      <w:marRight w:val="0"/>
                      <w:marTop w:val="0"/>
                      <w:marBottom w:val="0"/>
                      <w:divBdr>
                        <w:top w:val="none" w:sz="0" w:space="0" w:color="auto"/>
                        <w:left w:val="none" w:sz="0" w:space="0" w:color="auto"/>
                        <w:bottom w:val="none" w:sz="0" w:space="0" w:color="auto"/>
                        <w:right w:val="none" w:sz="0" w:space="0" w:color="auto"/>
                      </w:divBdr>
                    </w:div>
                    <w:div w:id="1882325726">
                      <w:marLeft w:val="0"/>
                      <w:marRight w:val="0"/>
                      <w:marTop w:val="0"/>
                      <w:marBottom w:val="0"/>
                      <w:divBdr>
                        <w:top w:val="none" w:sz="0" w:space="0" w:color="auto"/>
                        <w:left w:val="none" w:sz="0" w:space="0" w:color="auto"/>
                        <w:bottom w:val="none" w:sz="0" w:space="0" w:color="auto"/>
                        <w:right w:val="none" w:sz="0" w:space="0" w:color="auto"/>
                      </w:divBdr>
                    </w:div>
                    <w:div w:id="21200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644">
              <w:marLeft w:val="0"/>
              <w:marRight w:val="0"/>
              <w:marTop w:val="0"/>
              <w:marBottom w:val="0"/>
              <w:divBdr>
                <w:top w:val="none" w:sz="0" w:space="0" w:color="auto"/>
                <w:left w:val="none" w:sz="0" w:space="0" w:color="auto"/>
                <w:bottom w:val="none" w:sz="0" w:space="0" w:color="auto"/>
                <w:right w:val="none" w:sz="0" w:space="0" w:color="auto"/>
              </w:divBdr>
            </w:div>
            <w:div w:id="1607536767">
              <w:marLeft w:val="0"/>
              <w:marRight w:val="0"/>
              <w:marTop w:val="0"/>
              <w:marBottom w:val="0"/>
              <w:divBdr>
                <w:top w:val="none" w:sz="0" w:space="0" w:color="auto"/>
                <w:left w:val="none" w:sz="0" w:space="0" w:color="auto"/>
                <w:bottom w:val="none" w:sz="0" w:space="0" w:color="auto"/>
                <w:right w:val="none" w:sz="0" w:space="0" w:color="auto"/>
              </w:divBdr>
            </w:div>
            <w:div w:id="1611089310">
              <w:marLeft w:val="0"/>
              <w:marRight w:val="0"/>
              <w:marTop w:val="0"/>
              <w:marBottom w:val="0"/>
              <w:divBdr>
                <w:top w:val="none" w:sz="0" w:space="0" w:color="auto"/>
                <w:left w:val="none" w:sz="0" w:space="0" w:color="auto"/>
                <w:bottom w:val="none" w:sz="0" w:space="0" w:color="auto"/>
                <w:right w:val="none" w:sz="0" w:space="0" w:color="auto"/>
              </w:divBdr>
            </w:div>
            <w:div w:id="1789204641">
              <w:marLeft w:val="0"/>
              <w:marRight w:val="0"/>
              <w:marTop w:val="0"/>
              <w:marBottom w:val="0"/>
              <w:divBdr>
                <w:top w:val="none" w:sz="0" w:space="0" w:color="auto"/>
                <w:left w:val="none" w:sz="0" w:space="0" w:color="auto"/>
                <w:bottom w:val="none" w:sz="0" w:space="0" w:color="auto"/>
                <w:right w:val="none" w:sz="0" w:space="0" w:color="auto"/>
              </w:divBdr>
            </w:div>
            <w:div w:id="1943026750">
              <w:marLeft w:val="0"/>
              <w:marRight w:val="0"/>
              <w:marTop w:val="0"/>
              <w:marBottom w:val="0"/>
              <w:divBdr>
                <w:top w:val="none" w:sz="0" w:space="0" w:color="auto"/>
                <w:left w:val="none" w:sz="0" w:space="0" w:color="auto"/>
                <w:bottom w:val="none" w:sz="0" w:space="0" w:color="auto"/>
                <w:right w:val="none" w:sz="0" w:space="0" w:color="auto"/>
              </w:divBdr>
              <w:divsChild>
                <w:div w:id="504589089">
                  <w:marLeft w:val="0"/>
                  <w:marRight w:val="0"/>
                  <w:marTop w:val="0"/>
                  <w:marBottom w:val="0"/>
                  <w:divBdr>
                    <w:top w:val="none" w:sz="0" w:space="0" w:color="auto"/>
                    <w:left w:val="none" w:sz="0" w:space="0" w:color="auto"/>
                    <w:bottom w:val="none" w:sz="0" w:space="0" w:color="auto"/>
                    <w:right w:val="none" w:sz="0" w:space="0" w:color="auto"/>
                  </w:divBdr>
                </w:div>
                <w:div w:id="1829512151">
                  <w:marLeft w:val="0"/>
                  <w:marRight w:val="0"/>
                  <w:marTop w:val="0"/>
                  <w:marBottom w:val="0"/>
                  <w:divBdr>
                    <w:top w:val="none" w:sz="0" w:space="0" w:color="auto"/>
                    <w:left w:val="none" w:sz="0" w:space="0" w:color="auto"/>
                    <w:bottom w:val="none" w:sz="0" w:space="0" w:color="auto"/>
                    <w:right w:val="none" w:sz="0" w:space="0" w:color="auto"/>
                  </w:divBdr>
                </w:div>
                <w:div w:id="2134665429">
                  <w:marLeft w:val="0"/>
                  <w:marRight w:val="0"/>
                  <w:marTop w:val="0"/>
                  <w:marBottom w:val="0"/>
                  <w:divBdr>
                    <w:top w:val="none" w:sz="0" w:space="0" w:color="auto"/>
                    <w:left w:val="none" w:sz="0" w:space="0" w:color="auto"/>
                    <w:bottom w:val="none" w:sz="0" w:space="0" w:color="auto"/>
                    <w:right w:val="none" w:sz="0" w:space="0" w:color="auto"/>
                  </w:divBdr>
                </w:div>
              </w:divsChild>
            </w:div>
            <w:div w:id="2005159268">
              <w:marLeft w:val="0"/>
              <w:marRight w:val="0"/>
              <w:marTop w:val="0"/>
              <w:marBottom w:val="0"/>
              <w:divBdr>
                <w:top w:val="none" w:sz="0" w:space="0" w:color="auto"/>
                <w:left w:val="none" w:sz="0" w:space="0" w:color="auto"/>
                <w:bottom w:val="none" w:sz="0" w:space="0" w:color="auto"/>
                <w:right w:val="none" w:sz="0" w:space="0" w:color="auto"/>
              </w:divBdr>
              <w:divsChild>
                <w:div w:id="1213036818">
                  <w:marLeft w:val="0"/>
                  <w:marRight w:val="0"/>
                  <w:marTop w:val="0"/>
                  <w:marBottom w:val="0"/>
                  <w:divBdr>
                    <w:top w:val="none" w:sz="0" w:space="0" w:color="auto"/>
                    <w:left w:val="none" w:sz="0" w:space="0" w:color="auto"/>
                    <w:bottom w:val="none" w:sz="0" w:space="0" w:color="auto"/>
                    <w:right w:val="none" w:sz="0" w:space="0" w:color="auto"/>
                  </w:divBdr>
                  <w:divsChild>
                    <w:div w:id="526872165">
                      <w:marLeft w:val="0"/>
                      <w:marRight w:val="0"/>
                      <w:marTop w:val="0"/>
                      <w:marBottom w:val="0"/>
                      <w:divBdr>
                        <w:top w:val="none" w:sz="0" w:space="0" w:color="auto"/>
                        <w:left w:val="none" w:sz="0" w:space="0" w:color="auto"/>
                        <w:bottom w:val="none" w:sz="0" w:space="0" w:color="auto"/>
                        <w:right w:val="none" w:sz="0" w:space="0" w:color="auto"/>
                      </w:divBdr>
                    </w:div>
                    <w:div w:id="941377231">
                      <w:marLeft w:val="0"/>
                      <w:marRight w:val="0"/>
                      <w:marTop w:val="0"/>
                      <w:marBottom w:val="0"/>
                      <w:divBdr>
                        <w:top w:val="none" w:sz="0" w:space="0" w:color="auto"/>
                        <w:left w:val="none" w:sz="0" w:space="0" w:color="auto"/>
                        <w:bottom w:val="none" w:sz="0" w:space="0" w:color="auto"/>
                        <w:right w:val="none" w:sz="0" w:space="0" w:color="auto"/>
                      </w:divBdr>
                    </w:div>
                  </w:divsChild>
                </w:div>
                <w:div w:id="1579249284">
                  <w:marLeft w:val="0"/>
                  <w:marRight w:val="0"/>
                  <w:marTop w:val="0"/>
                  <w:marBottom w:val="0"/>
                  <w:divBdr>
                    <w:top w:val="none" w:sz="0" w:space="0" w:color="auto"/>
                    <w:left w:val="none" w:sz="0" w:space="0" w:color="auto"/>
                    <w:bottom w:val="none" w:sz="0" w:space="0" w:color="auto"/>
                    <w:right w:val="none" w:sz="0" w:space="0" w:color="auto"/>
                  </w:divBdr>
                </w:div>
                <w:div w:id="1899047720">
                  <w:marLeft w:val="0"/>
                  <w:marRight w:val="0"/>
                  <w:marTop w:val="0"/>
                  <w:marBottom w:val="0"/>
                  <w:divBdr>
                    <w:top w:val="none" w:sz="0" w:space="0" w:color="auto"/>
                    <w:left w:val="none" w:sz="0" w:space="0" w:color="auto"/>
                    <w:bottom w:val="none" w:sz="0" w:space="0" w:color="auto"/>
                    <w:right w:val="none" w:sz="0" w:space="0" w:color="auto"/>
                  </w:divBdr>
                </w:div>
              </w:divsChild>
            </w:div>
            <w:div w:id="20423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7840">
      <w:bodyDiv w:val="1"/>
      <w:marLeft w:val="0"/>
      <w:marRight w:val="0"/>
      <w:marTop w:val="0"/>
      <w:marBottom w:val="0"/>
      <w:divBdr>
        <w:top w:val="none" w:sz="0" w:space="0" w:color="auto"/>
        <w:left w:val="none" w:sz="0" w:space="0" w:color="auto"/>
        <w:bottom w:val="none" w:sz="0" w:space="0" w:color="auto"/>
        <w:right w:val="none" w:sz="0" w:space="0" w:color="auto"/>
      </w:divBdr>
      <w:divsChild>
        <w:div w:id="1446805378">
          <w:marLeft w:val="0"/>
          <w:marRight w:val="0"/>
          <w:marTop w:val="0"/>
          <w:marBottom w:val="0"/>
          <w:divBdr>
            <w:top w:val="none" w:sz="0" w:space="0" w:color="auto"/>
            <w:left w:val="none" w:sz="0" w:space="0" w:color="auto"/>
            <w:bottom w:val="none" w:sz="0" w:space="0" w:color="auto"/>
            <w:right w:val="none" w:sz="0" w:space="0" w:color="auto"/>
          </w:divBdr>
          <w:divsChild>
            <w:div w:id="359361928">
              <w:marLeft w:val="0"/>
              <w:marRight w:val="0"/>
              <w:marTop w:val="0"/>
              <w:marBottom w:val="0"/>
              <w:divBdr>
                <w:top w:val="none" w:sz="0" w:space="0" w:color="auto"/>
                <w:left w:val="none" w:sz="0" w:space="0" w:color="auto"/>
                <w:bottom w:val="none" w:sz="0" w:space="0" w:color="auto"/>
                <w:right w:val="none" w:sz="0" w:space="0" w:color="auto"/>
              </w:divBdr>
            </w:div>
            <w:div w:id="757362725">
              <w:marLeft w:val="0"/>
              <w:marRight w:val="0"/>
              <w:marTop w:val="0"/>
              <w:marBottom w:val="0"/>
              <w:divBdr>
                <w:top w:val="none" w:sz="0" w:space="0" w:color="auto"/>
                <w:left w:val="none" w:sz="0" w:space="0" w:color="auto"/>
                <w:bottom w:val="none" w:sz="0" w:space="0" w:color="auto"/>
                <w:right w:val="none" w:sz="0" w:space="0" w:color="auto"/>
              </w:divBdr>
            </w:div>
            <w:div w:id="1208490595">
              <w:marLeft w:val="0"/>
              <w:marRight w:val="0"/>
              <w:marTop w:val="0"/>
              <w:marBottom w:val="0"/>
              <w:divBdr>
                <w:top w:val="none" w:sz="0" w:space="0" w:color="auto"/>
                <w:left w:val="none" w:sz="0" w:space="0" w:color="auto"/>
                <w:bottom w:val="none" w:sz="0" w:space="0" w:color="auto"/>
                <w:right w:val="none" w:sz="0" w:space="0" w:color="auto"/>
              </w:divBdr>
            </w:div>
            <w:div w:id="1414351683">
              <w:marLeft w:val="0"/>
              <w:marRight w:val="0"/>
              <w:marTop w:val="0"/>
              <w:marBottom w:val="0"/>
              <w:divBdr>
                <w:top w:val="none" w:sz="0" w:space="0" w:color="auto"/>
                <w:left w:val="none" w:sz="0" w:space="0" w:color="auto"/>
                <w:bottom w:val="none" w:sz="0" w:space="0" w:color="auto"/>
                <w:right w:val="none" w:sz="0" w:space="0" w:color="auto"/>
              </w:divBdr>
            </w:div>
            <w:div w:id="1537355903">
              <w:marLeft w:val="0"/>
              <w:marRight w:val="0"/>
              <w:marTop w:val="0"/>
              <w:marBottom w:val="0"/>
              <w:divBdr>
                <w:top w:val="none" w:sz="0" w:space="0" w:color="auto"/>
                <w:left w:val="none" w:sz="0" w:space="0" w:color="auto"/>
                <w:bottom w:val="none" w:sz="0" w:space="0" w:color="auto"/>
                <w:right w:val="none" w:sz="0" w:space="0" w:color="auto"/>
              </w:divBdr>
            </w:div>
          </w:divsChild>
        </w:div>
        <w:div w:id="2072344389">
          <w:marLeft w:val="0"/>
          <w:marRight w:val="0"/>
          <w:marTop w:val="0"/>
          <w:marBottom w:val="0"/>
          <w:divBdr>
            <w:top w:val="none" w:sz="0" w:space="0" w:color="auto"/>
            <w:left w:val="none" w:sz="0" w:space="0" w:color="auto"/>
            <w:bottom w:val="none" w:sz="0" w:space="0" w:color="auto"/>
            <w:right w:val="none" w:sz="0" w:space="0" w:color="auto"/>
          </w:divBdr>
          <w:divsChild>
            <w:div w:id="660936427">
              <w:marLeft w:val="0"/>
              <w:marRight w:val="0"/>
              <w:marTop w:val="0"/>
              <w:marBottom w:val="0"/>
              <w:divBdr>
                <w:top w:val="none" w:sz="0" w:space="0" w:color="auto"/>
                <w:left w:val="none" w:sz="0" w:space="0" w:color="auto"/>
                <w:bottom w:val="none" w:sz="0" w:space="0" w:color="auto"/>
                <w:right w:val="none" w:sz="0" w:space="0" w:color="auto"/>
              </w:divBdr>
            </w:div>
            <w:div w:id="1081681616">
              <w:marLeft w:val="0"/>
              <w:marRight w:val="0"/>
              <w:marTop w:val="0"/>
              <w:marBottom w:val="0"/>
              <w:divBdr>
                <w:top w:val="none" w:sz="0" w:space="0" w:color="auto"/>
                <w:left w:val="none" w:sz="0" w:space="0" w:color="auto"/>
                <w:bottom w:val="none" w:sz="0" w:space="0" w:color="auto"/>
                <w:right w:val="none" w:sz="0" w:space="0" w:color="auto"/>
              </w:divBdr>
            </w:div>
            <w:div w:id="1137455876">
              <w:marLeft w:val="0"/>
              <w:marRight w:val="0"/>
              <w:marTop w:val="0"/>
              <w:marBottom w:val="0"/>
              <w:divBdr>
                <w:top w:val="none" w:sz="0" w:space="0" w:color="auto"/>
                <w:left w:val="none" w:sz="0" w:space="0" w:color="auto"/>
                <w:bottom w:val="none" w:sz="0" w:space="0" w:color="auto"/>
                <w:right w:val="none" w:sz="0" w:space="0" w:color="auto"/>
              </w:divBdr>
            </w:div>
            <w:div w:id="1378814679">
              <w:marLeft w:val="0"/>
              <w:marRight w:val="0"/>
              <w:marTop w:val="0"/>
              <w:marBottom w:val="0"/>
              <w:divBdr>
                <w:top w:val="none" w:sz="0" w:space="0" w:color="auto"/>
                <w:left w:val="none" w:sz="0" w:space="0" w:color="auto"/>
                <w:bottom w:val="none" w:sz="0" w:space="0" w:color="auto"/>
                <w:right w:val="none" w:sz="0" w:space="0" w:color="auto"/>
              </w:divBdr>
            </w:div>
            <w:div w:id="1716854858">
              <w:marLeft w:val="0"/>
              <w:marRight w:val="0"/>
              <w:marTop w:val="0"/>
              <w:marBottom w:val="0"/>
              <w:divBdr>
                <w:top w:val="none" w:sz="0" w:space="0" w:color="auto"/>
                <w:left w:val="none" w:sz="0" w:space="0" w:color="auto"/>
                <w:bottom w:val="none" w:sz="0" w:space="0" w:color="auto"/>
                <w:right w:val="none" w:sz="0" w:space="0" w:color="auto"/>
              </w:divBdr>
            </w:div>
            <w:div w:id="1875771888">
              <w:marLeft w:val="0"/>
              <w:marRight w:val="0"/>
              <w:marTop w:val="0"/>
              <w:marBottom w:val="0"/>
              <w:divBdr>
                <w:top w:val="none" w:sz="0" w:space="0" w:color="auto"/>
                <w:left w:val="none" w:sz="0" w:space="0" w:color="auto"/>
                <w:bottom w:val="none" w:sz="0" w:space="0" w:color="auto"/>
                <w:right w:val="none" w:sz="0" w:space="0" w:color="auto"/>
              </w:divBdr>
              <w:divsChild>
                <w:div w:id="64569361">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83985647">
                  <w:marLeft w:val="0"/>
                  <w:marRight w:val="0"/>
                  <w:marTop w:val="0"/>
                  <w:marBottom w:val="0"/>
                  <w:divBdr>
                    <w:top w:val="none" w:sz="0" w:space="0" w:color="auto"/>
                    <w:left w:val="none" w:sz="0" w:space="0" w:color="auto"/>
                    <w:bottom w:val="none" w:sz="0" w:space="0" w:color="auto"/>
                    <w:right w:val="none" w:sz="0" w:space="0" w:color="auto"/>
                  </w:divBdr>
                </w:div>
                <w:div w:id="510994178">
                  <w:marLeft w:val="0"/>
                  <w:marRight w:val="0"/>
                  <w:marTop w:val="0"/>
                  <w:marBottom w:val="0"/>
                  <w:divBdr>
                    <w:top w:val="none" w:sz="0" w:space="0" w:color="auto"/>
                    <w:left w:val="none" w:sz="0" w:space="0" w:color="auto"/>
                    <w:bottom w:val="none" w:sz="0" w:space="0" w:color="auto"/>
                    <w:right w:val="none" w:sz="0" w:space="0" w:color="auto"/>
                  </w:divBdr>
                  <w:divsChild>
                    <w:div w:id="646476600">
                      <w:marLeft w:val="0"/>
                      <w:marRight w:val="0"/>
                      <w:marTop w:val="0"/>
                      <w:marBottom w:val="0"/>
                      <w:divBdr>
                        <w:top w:val="none" w:sz="0" w:space="0" w:color="auto"/>
                        <w:left w:val="none" w:sz="0" w:space="0" w:color="auto"/>
                        <w:bottom w:val="none" w:sz="0" w:space="0" w:color="auto"/>
                        <w:right w:val="none" w:sz="0" w:space="0" w:color="auto"/>
                      </w:divBdr>
                    </w:div>
                    <w:div w:id="1410039324">
                      <w:marLeft w:val="0"/>
                      <w:marRight w:val="0"/>
                      <w:marTop w:val="0"/>
                      <w:marBottom w:val="0"/>
                      <w:divBdr>
                        <w:top w:val="none" w:sz="0" w:space="0" w:color="auto"/>
                        <w:left w:val="none" w:sz="0" w:space="0" w:color="auto"/>
                        <w:bottom w:val="none" w:sz="0" w:space="0" w:color="auto"/>
                        <w:right w:val="none" w:sz="0" w:space="0" w:color="auto"/>
                      </w:divBdr>
                    </w:div>
                  </w:divsChild>
                </w:div>
                <w:div w:id="1399550204">
                  <w:marLeft w:val="0"/>
                  <w:marRight w:val="0"/>
                  <w:marTop w:val="0"/>
                  <w:marBottom w:val="0"/>
                  <w:divBdr>
                    <w:top w:val="none" w:sz="0" w:space="0" w:color="auto"/>
                    <w:left w:val="none" w:sz="0" w:space="0" w:color="auto"/>
                    <w:bottom w:val="none" w:sz="0" w:space="0" w:color="auto"/>
                    <w:right w:val="none" w:sz="0" w:space="0" w:color="auto"/>
                  </w:divBdr>
                </w:div>
                <w:div w:id="1751149839">
                  <w:marLeft w:val="0"/>
                  <w:marRight w:val="0"/>
                  <w:marTop w:val="0"/>
                  <w:marBottom w:val="0"/>
                  <w:divBdr>
                    <w:top w:val="none" w:sz="0" w:space="0" w:color="auto"/>
                    <w:left w:val="none" w:sz="0" w:space="0" w:color="auto"/>
                    <w:bottom w:val="none" w:sz="0" w:space="0" w:color="auto"/>
                    <w:right w:val="none" w:sz="0" w:space="0" w:color="auto"/>
                  </w:divBdr>
                </w:div>
                <w:div w:id="1826970069">
                  <w:marLeft w:val="0"/>
                  <w:marRight w:val="0"/>
                  <w:marTop w:val="0"/>
                  <w:marBottom w:val="0"/>
                  <w:divBdr>
                    <w:top w:val="none" w:sz="0" w:space="0" w:color="auto"/>
                    <w:left w:val="none" w:sz="0" w:space="0" w:color="auto"/>
                    <w:bottom w:val="none" w:sz="0" w:space="0" w:color="auto"/>
                    <w:right w:val="none" w:sz="0" w:space="0" w:color="auto"/>
                  </w:divBdr>
                </w:div>
              </w:divsChild>
            </w:div>
            <w:div w:id="2011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7080">
      <w:bodyDiv w:val="1"/>
      <w:marLeft w:val="0"/>
      <w:marRight w:val="0"/>
      <w:marTop w:val="0"/>
      <w:marBottom w:val="0"/>
      <w:divBdr>
        <w:top w:val="none" w:sz="0" w:space="0" w:color="auto"/>
        <w:left w:val="none" w:sz="0" w:space="0" w:color="auto"/>
        <w:bottom w:val="none" w:sz="0" w:space="0" w:color="auto"/>
        <w:right w:val="none" w:sz="0" w:space="0" w:color="auto"/>
      </w:divBdr>
      <w:divsChild>
        <w:div w:id="971599023">
          <w:marLeft w:val="0"/>
          <w:marRight w:val="0"/>
          <w:marTop w:val="0"/>
          <w:marBottom w:val="0"/>
          <w:divBdr>
            <w:top w:val="none" w:sz="0" w:space="0" w:color="auto"/>
            <w:left w:val="none" w:sz="0" w:space="0" w:color="auto"/>
            <w:bottom w:val="none" w:sz="0" w:space="0" w:color="auto"/>
            <w:right w:val="none" w:sz="0" w:space="0" w:color="auto"/>
          </w:divBdr>
          <w:divsChild>
            <w:div w:id="1194657967">
              <w:marLeft w:val="0"/>
              <w:marRight w:val="0"/>
              <w:marTop w:val="0"/>
              <w:marBottom w:val="0"/>
              <w:divBdr>
                <w:top w:val="none" w:sz="0" w:space="0" w:color="auto"/>
                <w:left w:val="none" w:sz="0" w:space="0" w:color="auto"/>
                <w:bottom w:val="none" w:sz="0" w:space="0" w:color="auto"/>
                <w:right w:val="none" w:sz="0" w:space="0" w:color="auto"/>
              </w:divBdr>
              <w:divsChild>
                <w:div w:id="3481387">
                  <w:marLeft w:val="0"/>
                  <w:marRight w:val="0"/>
                  <w:marTop w:val="0"/>
                  <w:marBottom w:val="0"/>
                  <w:divBdr>
                    <w:top w:val="none" w:sz="0" w:space="0" w:color="auto"/>
                    <w:left w:val="none" w:sz="0" w:space="0" w:color="auto"/>
                    <w:bottom w:val="none" w:sz="0" w:space="0" w:color="auto"/>
                    <w:right w:val="none" w:sz="0" w:space="0" w:color="auto"/>
                  </w:divBdr>
                </w:div>
                <w:div w:id="176963221">
                  <w:marLeft w:val="0"/>
                  <w:marRight w:val="0"/>
                  <w:marTop w:val="0"/>
                  <w:marBottom w:val="0"/>
                  <w:divBdr>
                    <w:top w:val="none" w:sz="0" w:space="0" w:color="auto"/>
                    <w:left w:val="none" w:sz="0" w:space="0" w:color="auto"/>
                    <w:bottom w:val="none" w:sz="0" w:space="0" w:color="auto"/>
                    <w:right w:val="none" w:sz="0" w:space="0" w:color="auto"/>
                  </w:divBdr>
                </w:div>
                <w:div w:id="479612877">
                  <w:marLeft w:val="0"/>
                  <w:marRight w:val="0"/>
                  <w:marTop w:val="0"/>
                  <w:marBottom w:val="0"/>
                  <w:divBdr>
                    <w:top w:val="none" w:sz="0" w:space="0" w:color="auto"/>
                    <w:left w:val="none" w:sz="0" w:space="0" w:color="auto"/>
                    <w:bottom w:val="none" w:sz="0" w:space="0" w:color="auto"/>
                    <w:right w:val="none" w:sz="0" w:space="0" w:color="auto"/>
                  </w:divBdr>
                </w:div>
                <w:div w:id="809129137">
                  <w:marLeft w:val="0"/>
                  <w:marRight w:val="0"/>
                  <w:marTop w:val="0"/>
                  <w:marBottom w:val="0"/>
                  <w:divBdr>
                    <w:top w:val="none" w:sz="0" w:space="0" w:color="auto"/>
                    <w:left w:val="none" w:sz="0" w:space="0" w:color="auto"/>
                    <w:bottom w:val="none" w:sz="0" w:space="0" w:color="auto"/>
                    <w:right w:val="none" w:sz="0" w:space="0" w:color="auto"/>
                  </w:divBdr>
                </w:div>
                <w:div w:id="1390567795">
                  <w:marLeft w:val="0"/>
                  <w:marRight w:val="0"/>
                  <w:marTop w:val="0"/>
                  <w:marBottom w:val="0"/>
                  <w:divBdr>
                    <w:top w:val="none" w:sz="0" w:space="0" w:color="auto"/>
                    <w:left w:val="none" w:sz="0" w:space="0" w:color="auto"/>
                    <w:bottom w:val="none" w:sz="0" w:space="0" w:color="auto"/>
                    <w:right w:val="none" w:sz="0" w:space="0" w:color="auto"/>
                  </w:divBdr>
                </w:div>
              </w:divsChild>
            </w:div>
            <w:div w:id="1931693767">
              <w:marLeft w:val="0"/>
              <w:marRight w:val="0"/>
              <w:marTop w:val="0"/>
              <w:marBottom w:val="0"/>
              <w:divBdr>
                <w:top w:val="none" w:sz="0" w:space="0" w:color="auto"/>
                <w:left w:val="none" w:sz="0" w:space="0" w:color="auto"/>
                <w:bottom w:val="none" w:sz="0" w:space="0" w:color="auto"/>
                <w:right w:val="none" w:sz="0" w:space="0" w:color="auto"/>
              </w:divBdr>
            </w:div>
          </w:divsChild>
        </w:div>
        <w:div w:id="1927419717">
          <w:marLeft w:val="0"/>
          <w:marRight w:val="0"/>
          <w:marTop w:val="0"/>
          <w:marBottom w:val="0"/>
          <w:divBdr>
            <w:top w:val="none" w:sz="0" w:space="0" w:color="auto"/>
            <w:left w:val="none" w:sz="0" w:space="0" w:color="auto"/>
            <w:bottom w:val="none" w:sz="0" w:space="0" w:color="auto"/>
            <w:right w:val="none" w:sz="0" w:space="0" w:color="auto"/>
          </w:divBdr>
          <w:divsChild>
            <w:div w:id="228272882">
              <w:marLeft w:val="0"/>
              <w:marRight w:val="0"/>
              <w:marTop w:val="0"/>
              <w:marBottom w:val="0"/>
              <w:divBdr>
                <w:top w:val="none" w:sz="0" w:space="0" w:color="auto"/>
                <w:left w:val="none" w:sz="0" w:space="0" w:color="auto"/>
                <w:bottom w:val="none" w:sz="0" w:space="0" w:color="auto"/>
                <w:right w:val="none" w:sz="0" w:space="0" w:color="auto"/>
              </w:divBdr>
            </w:div>
            <w:div w:id="231820939">
              <w:marLeft w:val="0"/>
              <w:marRight w:val="0"/>
              <w:marTop w:val="0"/>
              <w:marBottom w:val="0"/>
              <w:divBdr>
                <w:top w:val="none" w:sz="0" w:space="0" w:color="auto"/>
                <w:left w:val="none" w:sz="0" w:space="0" w:color="auto"/>
                <w:bottom w:val="none" w:sz="0" w:space="0" w:color="auto"/>
                <w:right w:val="none" w:sz="0" w:space="0" w:color="auto"/>
              </w:divBdr>
            </w:div>
            <w:div w:id="234246128">
              <w:marLeft w:val="0"/>
              <w:marRight w:val="0"/>
              <w:marTop w:val="0"/>
              <w:marBottom w:val="0"/>
              <w:divBdr>
                <w:top w:val="none" w:sz="0" w:space="0" w:color="auto"/>
                <w:left w:val="none" w:sz="0" w:space="0" w:color="auto"/>
                <w:bottom w:val="none" w:sz="0" w:space="0" w:color="auto"/>
                <w:right w:val="none" w:sz="0" w:space="0" w:color="auto"/>
              </w:divBdr>
            </w:div>
            <w:div w:id="247349517">
              <w:marLeft w:val="0"/>
              <w:marRight w:val="0"/>
              <w:marTop w:val="0"/>
              <w:marBottom w:val="0"/>
              <w:divBdr>
                <w:top w:val="none" w:sz="0" w:space="0" w:color="auto"/>
                <w:left w:val="none" w:sz="0" w:space="0" w:color="auto"/>
                <w:bottom w:val="none" w:sz="0" w:space="0" w:color="auto"/>
                <w:right w:val="none" w:sz="0" w:space="0" w:color="auto"/>
              </w:divBdr>
            </w:div>
            <w:div w:id="699746878">
              <w:marLeft w:val="0"/>
              <w:marRight w:val="0"/>
              <w:marTop w:val="0"/>
              <w:marBottom w:val="0"/>
              <w:divBdr>
                <w:top w:val="none" w:sz="0" w:space="0" w:color="auto"/>
                <w:left w:val="none" w:sz="0" w:space="0" w:color="auto"/>
                <w:bottom w:val="none" w:sz="0" w:space="0" w:color="auto"/>
                <w:right w:val="none" w:sz="0" w:space="0" w:color="auto"/>
              </w:divBdr>
            </w:div>
            <w:div w:id="972909489">
              <w:marLeft w:val="0"/>
              <w:marRight w:val="0"/>
              <w:marTop w:val="0"/>
              <w:marBottom w:val="0"/>
              <w:divBdr>
                <w:top w:val="none" w:sz="0" w:space="0" w:color="auto"/>
                <w:left w:val="none" w:sz="0" w:space="0" w:color="auto"/>
                <w:bottom w:val="none" w:sz="0" w:space="0" w:color="auto"/>
                <w:right w:val="none" w:sz="0" w:space="0" w:color="auto"/>
              </w:divBdr>
            </w:div>
            <w:div w:id="1238057898">
              <w:marLeft w:val="0"/>
              <w:marRight w:val="0"/>
              <w:marTop w:val="0"/>
              <w:marBottom w:val="0"/>
              <w:divBdr>
                <w:top w:val="none" w:sz="0" w:space="0" w:color="auto"/>
                <w:left w:val="none" w:sz="0" w:space="0" w:color="auto"/>
                <w:bottom w:val="none" w:sz="0" w:space="0" w:color="auto"/>
                <w:right w:val="none" w:sz="0" w:space="0" w:color="auto"/>
              </w:divBdr>
            </w:div>
            <w:div w:id="1377897906">
              <w:marLeft w:val="0"/>
              <w:marRight w:val="0"/>
              <w:marTop w:val="0"/>
              <w:marBottom w:val="0"/>
              <w:divBdr>
                <w:top w:val="none" w:sz="0" w:space="0" w:color="auto"/>
                <w:left w:val="none" w:sz="0" w:space="0" w:color="auto"/>
                <w:bottom w:val="none" w:sz="0" w:space="0" w:color="auto"/>
                <w:right w:val="none" w:sz="0" w:space="0" w:color="auto"/>
              </w:divBdr>
            </w:div>
            <w:div w:id="1482692016">
              <w:marLeft w:val="0"/>
              <w:marRight w:val="0"/>
              <w:marTop w:val="0"/>
              <w:marBottom w:val="0"/>
              <w:divBdr>
                <w:top w:val="none" w:sz="0" w:space="0" w:color="auto"/>
                <w:left w:val="none" w:sz="0" w:space="0" w:color="auto"/>
                <w:bottom w:val="none" w:sz="0" w:space="0" w:color="auto"/>
                <w:right w:val="none" w:sz="0" w:space="0" w:color="auto"/>
              </w:divBdr>
            </w:div>
            <w:div w:id="21071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600">
      <w:bodyDiv w:val="1"/>
      <w:marLeft w:val="0"/>
      <w:marRight w:val="0"/>
      <w:marTop w:val="0"/>
      <w:marBottom w:val="0"/>
      <w:divBdr>
        <w:top w:val="none" w:sz="0" w:space="0" w:color="auto"/>
        <w:left w:val="none" w:sz="0" w:space="0" w:color="auto"/>
        <w:bottom w:val="none" w:sz="0" w:space="0" w:color="auto"/>
        <w:right w:val="none" w:sz="0" w:space="0" w:color="auto"/>
      </w:divBdr>
      <w:divsChild>
        <w:div w:id="455753441">
          <w:marLeft w:val="0"/>
          <w:marRight w:val="0"/>
          <w:marTop w:val="0"/>
          <w:marBottom w:val="0"/>
          <w:divBdr>
            <w:top w:val="none" w:sz="0" w:space="0" w:color="auto"/>
            <w:left w:val="none" w:sz="0" w:space="0" w:color="auto"/>
            <w:bottom w:val="none" w:sz="0" w:space="0" w:color="auto"/>
            <w:right w:val="none" w:sz="0" w:space="0" w:color="auto"/>
          </w:divBdr>
          <w:divsChild>
            <w:div w:id="93867342">
              <w:marLeft w:val="0"/>
              <w:marRight w:val="0"/>
              <w:marTop w:val="0"/>
              <w:marBottom w:val="0"/>
              <w:divBdr>
                <w:top w:val="none" w:sz="0" w:space="0" w:color="auto"/>
                <w:left w:val="none" w:sz="0" w:space="0" w:color="auto"/>
                <w:bottom w:val="none" w:sz="0" w:space="0" w:color="auto"/>
                <w:right w:val="none" w:sz="0" w:space="0" w:color="auto"/>
              </w:divBdr>
            </w:div>
            <w:div w:id="624627317">
              <w:marLeft w:val="0"/>
              <w:marRight w:val="0"/>
              <w:marTop w:val="0"/>
              <w:marBottom w:val="0"/>
              <w:divBdr>
                <w:top w:val="none" w:sz="0" w:space="0" w:color="auto"/>
                <w:left w:val="none" w:sz="0" w:space="0" w:color="auto"/>
                <w:bottom w:val="none" w:sz="0" w:space="0" w:color="auto"/>
                <w:right w:val="none" w:sz="0" w:space="0" w:color="auto"/>
              </w:divBdr>
            </w:div>
            <w:div w:id="718473517">
              <w:marLeft w:val="0"/>
              <w:marRight w:val="0"/>
              <w:marTop w:val="0"/>
              <w:marBottom w:val="0"/>
              <w:divBdr>
                <w:top w:val="none" w:sz="0" w:space="0" w:color="auto"/>
                <w:left w:val="none" w:sz="0" w:space="0" w:color="auto"/>
                <w:bottom w:val="none" w:sz="0" w:space="0" w:color="auto"/>
                <w:right w:val="none" w:sz="0" w:space="0" w:color="auto"/>
              </w:divBdr>
            </w:div>
            <w:div w:id="1362507951">
              <w:marLeft w:val="0"/>
              <w:marRight w:val="0"/>
              <w:marTop w:val="0"/>
              <w:marBottom w:val="0"/>
              <w:divBdr>
                <w:top w:val="none" w:sz="0" w:space="0" w:color="auto"/>
                <w:left w:val="none" w:sz="0" w:space="0" w:color="auto"/>
                <w:bottom w:val="none" w:sz="0" w:space="0" w:color="auto"/>
                <w:right w:val="none" w:sz="0" w:space="0" w:color="auto"/>
              </w:divBdr>
            </w:div>
            <w:div w:id="2084719588">
              <w:marLeft w:val="0"/>
              <w:marRight w:val="0"/>
              <w:marTop w:val="0"/>
              <w:marBottom w:val="0"/>
              <w:divBdr>
                <w:top w:val="none" w:sz="0" w:space="0" w:color="auto"/>
                <w:left w:val="none" w:sz="0" w:space="0" w:color="auto"/>
                <w:bottom w:val="none" w:sz="0" w:space="0" w:color="auto"/>
                <w:right w:val="none" w:sz="0" w:space="0" w:color="auto"/>
              </w:divBdr>
            </w:div>
          </w:divsChild>
        </w:div>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268196912">
      <w:bodyDiv w:val="1"/>
      <w:marLeft w:val="0"/>
      <w:marRight w:val="0"/>
      <w:marTop w:val="0"/>
      <w:marBottom w:val="0"/>
      <w:divBdr>
        <w:top w:val="none" w:sz="0" w:space="0" w:color="auto"/>
        <w:left w:val="none" w:sz="0" w:space="0" w:color="auto"/>
        <w:bottom w:val="none" w:sz="0" w:space="0" w:color="auto"/>
        <w:right w:val="none" w:sz="0" w:space="0" w:color="auto"/>
      </w:divBdr>
      <w:divsChild>
        <w:div w:id="785124411">
          <w:marLeft w:val="0"/>
          <w:marRight w:val="0"/>
          <w:marTop w:val="0"/>
          <w:marBottom w:val="0"/>
          <w:divBdr>
            <w:top w:val="none" w:sz="0" w:space="0" w:color="auto"/>
            <w:left w:val="none" w:sz="0" w:space="0" w:color="auto"/>
            <w:bottom w:val="none" w:sz="0" w:space="0" w:color="auto"/>
            <w:right w:val="none" w:sz="0" w:space="0" w:color="auto"/>
          </w:divBdr>
          <w:divsChild>
            <w:div w:id="492457762">
              <w:marLeft w:val="0"/>
              <w:marRight w:val="0"/>
              <w:marTop w:val="0"/>
              <w:marBottom w:val="0"/>
              <w:divBdr>
                <w:top w:val="none" w:sz="0" w:space="0" w:color="auto"/>
                <w:left w:val="none" w:sz="0" w:space="0" w:color="auto"/>
                <w:bottom w:val="none" w:sz="0" w:space="0" w:color="auto"/>
                <w:right w:val="none" w:sz="0" w:space="0" w:color="auto"/>
              </w:divBdr>
            </w:div>
            <w:div w:id="684863302">
              <w:marLeft w:val="0"/>
              <w:marRight w:val="0"/>
              <w:marTop w:val="0"/>
              <w:marBottom w:val="0"/>
              <w:divBdr>
                <w:top w:val="none" w:sz="0" w:space="0" w:color="auto"/>
                <w:left w:val="none" w:sz="0" w:space="0" w:color="auto"/>
                <w:bottom w:val="none" w:sz="0" w:space="0" w:color="auto"/>
                <w:right w:val="none" w:sz="0" w:space="0" w:color="auto"/>
              </w:divBdr>
            </w:div>
            <w:div w:id="1499692576">
              <w:marLeft w:val="0"/>
              <w:marRight w:val="0"/>
              <w:marTop w:val="0"/>
              <w:marBottom w:val="0"/>
              <w:divBdr>
                <w:top w:val="none" w:sz="0" w:space="0" w:color="auto"/>
                <w:left w:val="none" w:sz="0" w:space="0" w:color="auto"/>
                <w:bottom w:val="none" w:sz="0" w:space="0" w:color="auto"/>
                <w:right w:val="none" w:sz="0" w:space="0" w:color="auto"/>
              </w:divBdr>
            </w:div>
            <w:div w:id="1605961221">
              <w:marLeft w:val="0"/>
              <w:marRight w:val="0"/>
              <w:marTop w:val="0"/>
              <w:marBottom w:val="0"/>
              <w:divBdr>
                <w:top w:val="none" w:sz="0" w:space="0" w:color="auto"/>
                <w:left w:val="none" w:sz="0" w:space="0" w:color="auto"/>
                <w:bottom w:val="none" w:sz="0" w:space="0" w:color="auto"/>
                <w:right w:val="none" w:sz="0" w:space="0" w:color="auto"/>
              </w:divBdr>
            </w:div>
            <w:div w:id="1668481749">
              <w:marLeft w:val="0"/>
              <w:marRight w:val="0"/>
              <w:marTop w:val="0"/>
              <w:marBottom w:val="0"/>
              <w:divBdr>
                <w:top w:val="none" w:sz="0" w:space="0" w:color="auto"/>
                <w:left w:val="none" w:sz="0" w:space="0" w:color="auto"/>
                <w:bottom w:val="none" w:sz="0" w:space="0" w:color="auto"/>
                <w:right w:val="none" w:sz="0" w:space="0" w:color="auto"/>
              </w:divBdr>
            </w:div>
            <w:div w:id="17080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838">
      <w:bodyDiv w:val="1"/>
      <w:marLeft w:val="0"/>
      <w:marRight w:val="0"/>
      <w:marTop w:val="0"/>
      <w:marBottom w:val="0"/>
      <w:divBdr>
        <w:top w:val="none" w:sz="0" w:space="0" w:color="auto"/>
        <w:left w:val="none" w:sz="0" w:space="0" w:color="auto"/>
        <w:bottom w:val="none" w:sz="0" w:space="0" w:color="auto"/>
        <w:right w:val="none" w:sz="0" w:space="0" w:color="auto"/>
      </w:divBdr>
      <w:divsChild>
        <w:div w:id="1302152702">
          <w:marLeft w:val="0"/>
          <w:marRight w:val="0"/>
          <w:marTop w:val="0"/>
          <w:marBottom w:val="0"/>
          <w:divBdr>
            <w:top w:val="none" w:sz="0" w:space="0" w:color="auto"/>
            <w:left w:val="none" w:sz="0" w:space="0" w:color="auto"/>
            <w:bottom w:val="none" w:sz="0" w:space="0" w:color="auto"/>
            <w:right w:val="none" w:sz="0" w:space="0" w:color="auto"/>
          </w:divBdr>
        </w:div>
      </w:divsChild>
    </w:div>
    <w:div w:id="1355570137">
      <w:bodyDiv w:val="1"/>
      <w:marLeft w:val="0"/>
      <w:marRight w:val="0"/>
      <w:marTop w:val="0"/>
      <w:marBottom w:val="0"/>
      <w:divBdr>
        <w:top w:val="none" w:sz="0" w:space="0" w:color="auto"/>
        <w:left w:val="none" w:sz="0" w:space="0" w:color="auto"/>
        <w:bottom w:val="none" w:sz="0" w:space="0" w:color="auto"/>
        <w:right w:val="none" w:sz="0" w:space="0" w:color="auto"/>
      </w:divBdr>
      <w:divsChild>
        <w:div w:id="92865740">
          <w:marLeft w:val="0"/>
          <w:marRight w:val="0"/>
          <w:marTop w:val="0"/>
          <w:marBottom w:val="0"/>
          <w:divBdr>
            <w:top w:val="none" w:sz="0" w:space="0" w:color="auto"/>
            <w:left w:val="none" w:sz="0" w:space="0" w:color="auto"/>
            <w:bottom w:val="none" w:sz="0" w:space="0" w:color="auto"/>
            <w:right w:val="none" w:sz="0" w:space="0" w:color="auto"/>
          </w:divBdr>
        </w:div>
        <w:div w:id="720907545">
          <w:marLeft w:val="0"/>
          <w:marRight w:val="0"/>
          <w:marTop w:val="0"/>
          <w:marBottom w:val="0"/>
          <w:divBdr>
            <w:top w:val="none" w:sz="0" w:space="0" w:color="auto"/>
            <w:left w:val="none" w:sz="0" w:space="0" w:color="auto"/>
            <w:bottom w:val="none" w:sz="0" w:space="0" w:color="auto"/>
            <w:right w:val="none" w:sz="0" w:space="0" w:color="auto"/>
          </w:divBdr>
          <w:divsChild>
            <w:div w:id="51738112">
              <w:marLeft w:val="0"/>
              <w:marRight w:val="0"/>
              <w:marTop w:val="0"/>
              <w:marBottom w:val="0"/>
              <w:divBdr>
                <w:top w:val="none" w:sz="0" w:space="0" w:color="auto"/>
                <w:left w:val="none" w:sz="0" w:space="0" w:color="auto"/>
                <w:bottom w:val="none" w:sz="0" w:space="0" w:color="auto"/>
                <w:right w:val="none" w:sz="0" w:space="0" w:color="auto"/>
              </w:divBdr>
            </w:div>
            <w:div w:id="2055109088">
              <w:marLeft w:val="0"/>
              <w:marRight w:val="0"/>
              <w:marTop w:val="0"/>
              <w:marBottom w:val="0"/>
              <w:divBdr>
                <w:top w:val="none" w:sz="0" w:space="0" w:color="auto"/>
                <w:left w:val="none" w:sz="0" w:space="0" w:color="auto"/>
                <w:bottom w:val="none" w:sz="0" w:space="0" w:color="auto"/>
                <w:right w:val="none" w:sz="0" w:space="0" w:color="auto"/>
              </w:divBdr>
            </w:div>
          </w:divsChild>
        </w:div>
        <w:div w:id="873538101">
          <w:marLeft w:val="0"/>
          <w:marRight w:val="0"/>
          <w:marTop w:val="0"/>
          <w:marBottom w:val="0"/>
          <w:divBdr>
            <w:top w:val="none" w:sz="0" w:space="0" w:color="auto"/>
            <w:left w:val="none" w:sz="0" w:space="0" w:color="auto"/>
            <w:bottom w:val="none" w:sz="0" w:space="0" w:color="auto"/>
            <w:right w:val="none" w:sz="0" w:space="0" w:color="auto"/>
          </w:divBdr>
          <w:divsChild>
            <w:div w:id="728504040">
              <w:marLeft w:val="0"/>
              <w:marRight w:val="0"/>
              <w:marTop w:val="0"/>
              <w:marBottom w:val="0"/>
              <w:divBdr>
                <w:top w:val="none" w:sz="0" w:space="0" w:color="auto"/>
                <w:left w:val="none" w:sz="0" w:space="0" w:color="auto"/>
                <w:bottom w:val="none" w:sz="0" w:space="0" w:color="auto"/>
                <w:right w:val="none" w:sz="0" w:space="0" w:color="auto"/>
              </w:divBdr>
            </w:div>
            <w:div w:id="1115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2486">
      <w:bodyDiv w:val="1"/>
      <w:marLeft w:val="0"/>
      <w:marRight w:val="0"/>
      <w:marTop w:val="0"/>
      <w:marBottom w:val="0"/>
      <w:divBdr>
        <w:top w:val="none" w:sz="0" w:space="0" w:color="auto"/>
        <w:left w:val="none" w:sz="0" w:space="0" w:color="auto"/>
        <w:bottom w:val="none" w:sz="0" w:space="0" w:color="auto"/>
        <w:right w:val="none" w:sz="0" w:space="0" w:color="auto"/>
      </w:divBdr>
      <w:divsChild>
        <w:div w:id="39671493">
          <w:marLeft w:val="0"/>
          <w:marRight w:val="0"/>
          <w:marTop w:val="0"/>
          <w:marBottom w:val="0"/>
          <w:divBdr>
            <w:top w:val="none" w:sz="0" w:space="0" w:color="auto"/>
            <w:left w:val="none" w:sz="0" w:space="0" w:color="auto"/>
            <w:bottom w:val="none" w:sz="0" w:space="0" w:color="auto"/>
            <w:right w:val="none" w:sz="0" w:space="0" w:color="auto"/>
          </w:divBdr>
        </w:div>
        <w:div w:id="191040836">
          <w:marLeft w:val="0"/>
          <w:marRight w:val="0"/>
          <w:marTop w:val="0"/>
          <w:marBottom w:val="0"/>
          <w:divBdr>
            <w:top w:val="none" w:sz="0" w:space="0" w:color="auto"/>
            <w:left w:val="none" w:sz="0" w:space="0" w:color="auto"/>
            <w:bottom w:val="none" w:sz="0" w:space="0" w:color="auto"/>
            <w:right w:val="none" w:sz="0" w:space="0" w:color="auto"/>
          </w:divBdr>
          <w:divsChild>
            <w:div w:id="562179991">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 w:id="1454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771">
      <w:bodyDiv w:val="1"/>
      <w:marLeft w:val="0"/>
      <w:marRight w:val="0"/>
      <w:marTop w:val="0"/>
      <w:marBottom w:val="0"/>
      <w:divBdr>
        <w:top w:val="none" w:sz="0" w:space="0" w:color="auto"/>
        <w:left w:val="none" w:sz="0" w:space="0" w:color="auto"/>
        <w:bottom w:val="none" w:sz="0" w:space="0" w:color="auto"/>
        <w:right w:val="none" w:sz="0" w:space="0" w:color="auto"/>
      </w:divBdr>
      <w:divsChild>
        <w:div w:id="25252726">
          <w:marLeft w:val="0"/>
          <w:marRight w:val="0"/>
          <w:marTop w:val="0"/>
          <w:marBottom w:val="0"/>
          <w:divBdr>
            <w:top w:val="none" w:sz="0" w:space="0" w:color="auto"/>
            <w:left w:val="none" w:sz="0" w:space="0" w:color="auto"/>
            <w:bottom w:val="none" w:sz="0" w:space="0" w:color="auto"/>
            <w:right w:val="none" w:sz="0" w:space="0" w:color="auto"/>
          </w:divBdr>
        </w:div>
        <w:div w:id="417020893">
          <w:marLeft w:val="0"/>
          <w:marRight w:val="0"/>
          <w:marTop w:val="0"/>
          <w:marBottom w:val="0"/>
          <w:divBdr>
            <w:top w:val="none" w:sz="0" w:space="0" w:color="auto"/>
            <w:left w:val="none" w:sz="0" w:space="0" w:color="auto"/>
            <w:bottom w:val="none" w:sz="0" w:space="0" w:color="auto"/>
            <w:right w:val="none" w:sz="0" w:space="0" w:color="auto"/>
          </w:divBdr>
        </w:div>
        <w:div w:id="730692736">
          <w:marLeft w:val="0"/>
          <w:marRight w:val="0"/>
          <w:marTop w:val="0"/>
          <w:marBottom w:val="0"/>
          <w:divBdr>
            <w:top w:val="none" w:sz="0" w:space="0" w:color="auto"/>
            <w:left w:val="none" w:sz="0" w:space="0" w:color="auto"/>
            <w:bottom w:val="none" w:sz="0" w:space="0" w:color="auto"/>
            <w:right w:val="none" w:sz="0" w:space="0" w:color="auto"/>
          </w:divBdr>
        </w:div>
        <w:div w:id="937785352">
          <w:marLeft w:val="0"/>
          <w:marRight w:val="0"/>
          <w:marTop w:val="0"/>
          <w:marBottom w:val="0"/>
          <w:divBdr>
            <w:top w:val="none" w:sz="0" w:space="0" w:color="auto"/>
            <w:left w:val="none" w:sz="0" w:space="0" w:color="auto"/>
            <w:bottom w:val="none" w:sz="0" w:space="0" w:color="auto"/>
            <w:right w:val="none" w:sz="0" w:space="0" w:color="auto"/>
          </w:divBdr>
        </w:div>
        <w:div w:id="1448084357">
          <w:marLeft w:val="0"/>
          <w:marRight w:val="0"/>
          <w:marTop w:val="0"/>
          <w:marBottom w:val="0"/>
          <w:divBdr>
            <w:top w:val="none" w:sz="0" w:space="0" w:color="auto"/>
            <w:left w:val="none" w:sz="0" w:space="0" w:color="auto"/>
            <w:bottom w:val="none" w:sz="0" w:space="0" w:color="auto"/>
            <w:right w:val="none" w:sz="0" w:space="0" w:color="auto"/>
          </w:divBdr>
        </w:div>
        <w:div w:id="1797672096">
          <w:marLeft w:val="0"/>
          <w:marRight w:val="0"/>
          <w:marTop w:val="0"/>
          <w:marBottom w:val="0"/>
          <w:divBdr>
            <w:top w:val="none" w:sz="0" w:space="0" w:color="auto"/>
            <w:left w:val="none" w:sz="0" w:space="0" w:color="auto"/>
            <w:bottom w:val="none" w:sz="0" w:space="0" w:color="auto"/>
            <w:right w:val="none" w:sz="0" w:space="0" w:color="auto"/>
          </w:divBdr>
        </w:div>
      </w:divsChild>
    </w:div>
    <w:div w:id="1478641427">
      <w:bodyDiv w:val="1"/>
      <w:marLeft w:val="0"/>
      <w:marRight w:val="0"/>
      <w:marTop w:val="0"/>
      <w:marBottom w:val="0"/>
      <w:divBdr>
        <w:top w:val="none" w:sz="0" w:space="0" w:color="auto"/>
        <w:left w:val="none" w:sz="0" w:space="0" w:color="auto"/>
        <w:bottom w:val="none" w:sz="0" w:space="0" w:color="auto"/>
        <w:right w:val="none" w:sz="0" w:space="0" w:color="auto"/>
      </w:divBdr>
      <w:divsChild>
        <w:div w:id="357437738">
          <w:marLeft w:val="0"/>
          <w:marRight w:val="0"/>
          <w:marTop w:val="0"/>
          <w:marBottom w:val="0"/>
          <w:divBdr>
            <w:top w:val="none" w:sz="0" w:space="0" w:color="auto"/>
            <w:left w:val="none" w:sz="0" w:space="0" w:color="auto"/>
            <w:bottom w:val="none" w:sz="0" w:space="0" w:color="auto"/>
            <w:right w:val="none" w:sz="0" w:space="0" w:color="auto"/>
          </w:divBdr>
        </w:div>
        <w:div w:id="1361783853">
          <w:marLeft w:val="0"/>
          <w:marRight w:val="0"/>
          <w:marTop w:val="0"/>
          <w:marBottom w:val="0"/>
          <w:divBdr>
            <w:top w:val="none" w:sz="0" w:space="0" w:color="auto"/>
            <w:left w:val="none" w:sz="0" w:space="0" w:color="auto"/>
            <w:bottom w:val="none" w:sz="0" w:space="0" w:color="auto"/>
            <w:right w:val="none" w:sz="0" w:space="0" w:color="auto"/>
          </w:divBdr>
          <w:divsChild>
            <w:div w:id="202133410">
              <w:marLeft w:val="0"/>
              <w:marRight w:val="0"/>
              <w:marTop w:val="0"/>
              <w:marBottom w:val="0"/>
              <w:divBdr>
                <w:top w:val="none" w:sz="0" w:space="0" w:color="auto"/>
                <w:left w:val="none" w:sz="0" w:space="0" w:color="auto"/>
                <w:bottom w:val="none" w:sz="0" w:space="0" w:color="auto"/>
                <w:right w:val="none" w:sz="0" w:space="0" w:color="auto"/>
              </w:divBdr>
            </w:div>
            <w:div w:id="632711395">
              <w:marLeft w:val="0"/>
              <w:marRight w:val="0"/>
              <w:marTop w:val="0"/>
              <w:marBottom w:val="0"/>
              <w:divBdr>
                <w:top w:val="none" w:sz="0" w:space="0" w:color="auto"/>
                <w:left w:val="none" w:sz="0" w:space="0" w:color="auto"/>
                <w:bottom w:val="none" w:sz="0" w:space="0" w:color="auto"/>
                <w:right w:val="none" w:sz="0" w:space="0" w:color="auto"/>
              </w:divBdr>
            </w:div>
            <w:div w:id="18221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12">
      <w:bodyDiv w:val="1"/>
      <w:marLeft w:val="0"/>
      <w:marRight w:val="0"/>
      <w:marTop w:val="0"/>
      <w:marBottom w:val="0"/>
      <w:divBdr>
        <w:top w:val="none" w:sz="0" w:space="0" w:color="auto"/>
        <w:left w:val="none" w:sz="0" w:space="0" w:color="auto"/>
        <w:bottom w:val="none" w:sz="0" w:space="0" w:color="auto"/>
        <w:right w:val="none" w:sz="0" w:space="0" w:color="auto"/>
      </w:divBdr>
      <w:divsChild>
        <w:div w:id="185141039">
          <w:marLeft w:val="0"/>
          <w:marRight w:val="0"/>
          <w:marTop w:val="0"/>
          <w:marBottom w:val="0"/>
          <w:divBdr>
            <w:top w:val="none" w:sz="0" w:space="0" w:color="auto"/>
            <w:left w:val="none" w:sz="0" w:space="0" w:color="auto"/>
            <w:bottom w:val="none" w:sz="0" w:space="0" w:color="auto"/>
            <w:right w:val="none" w:sz="0" w:space="0" w:color="auto"/>
          </w:divBdr>
        </w:div>
        <w:div w:id="223570449">
          <w:marLeft w:val="0"/>
          <w:marRight w:val="0"/>
          <w:marTop w:val="0"/>
          <w:marBottom w:val="0"/>
          <w:divBdr>
            <w:top w:val="none" w:sz="0" w:space="0" w:color="auto"/>
            <w:left w:val="none" w:sz="0" w:space="0" w:color="auto"/>
            <w:bottom w:val="none" w:sz="0" w:space="0" w:color="auto"/>
            <w:right w:val="none" w:sz="0" w:space="0" w:color="auto"/>
          </w:divBdr>
        </w:div>
        <w:div w:id="246892504">
          <w:marLeft w:val="0"/>
          <w:marRight w:val="0"/>
          <w:marTop w:val="0"/>
          <w:marBottom w:val="0"/>
          <w:divBdr>
            <w:top w:val="none" w:sz="0" w:space="0" w:color="auto"/>
            <w:left w:val="none" w:sz="0" w:space="0" w:color="auto"/>
            <w:bottom w:val="none" w:sz="0" w:space="0" w:color="auto"/>
            <w:right w:val="none" w:sz="0" w:space="0" w:color="auto"/>
          </w:divBdr>
        </w:div>
        <w:div w:id="382559184">
          <w:marLeft w:val="0"/>
          <w:marRight w:val="0"/>
          <w:marTop w:val="0"/>
          <w:marBottom w:val="0"/>
          <w:divBdr>
            <w:top w:val="none" w:sz="0" w:space="0" w:color="auto"/>
            <w:left w:val="none" w:sz="0" w:space="0" w:color="auto"/>
            <w:bottom w:val="none" w:sz="0" w:space="0" w:color="auto"/>
            <w:right w:val="none" w:sz="0" w:space="0" w:color="auto"/>
          </w:divBdr>
        </w:div>
        <w:div w:id="448861023">
          <w:marLeft w:val="0"/>
          <w:marRight w:val="0"/>
          <w:marTop w:val="0"/>
          <w:marBottom w:val="0"/>
          <w:divBdr>
            <w:top w:val="none" w:sz="0" w:space="0" w:color="auto"/>
            <w:left w:val="none" w:sz="0" w:space="0" w:color="auto"/>
            <w:bottom w:val="none" w:sz="0" w:space="0" w:color="auto"/>
            <w:right w:val="none" w:sz="0" w:space="0" w:color="auto"/>
          </w:divBdr>
        </w:div>
        <w:div w:id="564796556">
          <w:marLeft w:val="0"/>
          <w:marRight w:val="0"/>
          <w:marTop w:val="0"/>
          <w:marBottom w:val="0"/>
          <w:divBdr>
            <w:top w:val="none" w:sz="0" w:space="0" w:color="auto"/>
            <w:left w:val="none" w:sz="0" w:space="0" w:color="auto"/>
            <w:bottom w:val="none" w:sz="0" w:space="0" w:color="auto"/>
            <w:right w:val="none" w:sz="0" w:space="0" w:color="auto"/>
          </w:divBdr>
        </w:div>
        <w:div w:id="577977772">
          <w:marLeft w:val="0"/>
          <w:marRight w:val="0"/>
          <w:marTop w:val="0"/>
          <w:marBottom w:val="0"/>
          <w:divBdr>
            <w:top w:val="none" w:sz="0" w:space="0" w:color="auto"/>
            <w:left w:val="none" w:sz="0" w:space="0" w:color="auto"/>
            <w:bottom w:val="none" w:sz="0" w:space="0" w:color="auto"/>
            <w:right w:val="none" w:sz="0" w:space="0" w:color="auto"/>
          </w:divBdr>
        </w:div>
        <w:div w:id="639655618">
          <w:marLeft w:val="0"/>
          <w:marRight w:val="0"/>
          <w:marTop w:val="0"/>
          <w:marBottom w:val="0"/>
          <w:divBdr>
            <w:top w:val="none" w:sz="0" w:space="0" w:color="auto"/>
            <w:left w:val="none" w:sz="0" w:space="0" w:color="auto"/>
            <w:bottom w:val="none" w:sz="0" w:space="0" w:color="auto"/>
            <w:right w:val="none" w:sz="0" w:space="0" w:color="auto"/>
          </w:divBdr>
        </w:div>
        <w:div w:id="648510681">
          <w:marLeft w:val="0"/>
          <w:marRight w:val="0"/>
          <w:marTop w:val="0"/>
          <w:marBottom w:val="0"/>
          <w:divBdr>
            <w:top w:val="none" w:sz="0" w:space="0" w:color="auto"/>
            <w:left w:val="none" w:sz="0" w:space="0" w:color="auto"/>
            <w:bottom w:val="none" w:sz="0" w:space="0" w:color="auto"/>
            <w:right w:val="none" w:sz="0" w:space="0" w:color="auto"/>
          </w:divBdr>
        </w:div>
        <w:div w:id="681973789">
          <w:marLeft w:val="0"/>
          <w:marRight w:val="0"/>
          <w:marTop w:val="0"/>
          <w:marBottom w:val="0"/>
          <w:divBdr>
            <w:top w:val="none" w:sz="0" w:space="0" w:color="auto"/>
            <w:left w:val="none" w:sz="0" w:space="0" w:color="auto"/>
            <w:bottom w:val="none" w:sz="0" w:space="0" w:color="auto"/>
            <w:right w:val="none" w:sz="0" w:space="0" w:color="auto"/>
          </w:divBdr>
        </w:div>
        <w:div w:id="735785925">
          <w:marLeft w:val="0"/>
          <w:marRight w:val="0"/>
          <w:marTop w:val="0"/>
          <w:marBottom w:val="0"/>
          <w:divBdr>
            <w:top w:val="none" w:sz="0" w:space="0" w:color="auto"/>
            <w:left w:val="none" w:sz="0" w:space="0" w:color="auto"/>
            <w:bottom w:val="none" w:sz="0" w:space="0" w:color="auto"/>
            <w:right w:val="none" w:sz="0" w:space="0" w:color="auto"/>
          </w:divBdr>
        </w:div>
        <w:div w:id="781848648">
          <w:marLeft w:val="0"/>
          <w:marRight w:val="0"/>
          <w:marTop w:val="0"/>
          <w:marBottom w:val="0"/>
          <w:divBdr>
            <w:top w:val="none" w:sz="0" w:space="0" w:color="auto"/>
            <w:left w:val="none" w:sz="0" w:space="0" w:color="auto"/>
            <w:bottom w:val="none" w:sz="0" w:space="0" w:color="auto"/>
            <w:right w:val="none" w:sz="0" w:space="0" w:color="auto"/>
          </w:divBdr>
        </w:div>
        <w:div w:id="913049596">
          <w:marLeft w:val="0"/>
          <w:marRight w:val="0"/>
          <w:marTop w:val="0"/>
          <w:marBottom w:val="0"/>
          <w:divBdr>
            <w:top w:val="none" w:sz="0" w:space="0" w:color="auto"/>
            <w:left w:val="none" w:sz="0" w:space="0" w:color="auto"/>
            <w:bottom w:val="none" w:sz="0" w:space="0" w:color="auto"/>
            <w:right w:val="none" w:sz="0" w:space="0" w:color="auto"/>
          </w:divBdr>
        </w:div>
        <w:div w:id="957638531">
          <w:marLeft w:val="0"/>
          <w:marRight w:val="0"/>
          <w:marTop w:val="0"/>
          <w:marBottom w:val="0"/>
          <w:divBdr>
            <w:top w:val="none" w:sz="0" w:space="0" w:color="auto"/>
            <w:left w:val="none" w:sz="0" w:space="0" w:color="auto"/>
            <w:bottom w:val="none" w:sz="0" w:space="0" w:color="auto"/>
            <w:right w:val="none" w:sz="0" w:space="0" w:color="auto"/>
          </w:divBdr>
        </w:div>
        <w:div w:id="1243490785">
          <w:marLeft w:val="0"/>
          <w:marRight w:val="0"/>
          <w:marTop w:val="0"/>
          <w:marBottom w:val="0"/>
          <w:divBdr>
            <w:top w:val="none" w:sz="0" w:space="0" w:color="auto"/>
            <w:left w:val="none" w:sz="0" w:space="0" w:color="auto"/>
            <w:bottom w:val="none" w:sz="0" w:space="0" w:color="auto"/>
            <w:right w:val="none" w:sz="0" w:space="0" w:color="auto"/>
          </w:divBdr>
        </w:div>
        <w:div w:id="1266426798">
          <w:marLeft w:val="0"/>
          <w:marRight w:val="0"/>
          <w:marTop w:val="0"/>
          <w:marBottom w:val="0"/>
          <w:divBdr>
            <w:top w:val="none" w:sz="0" w:space="0" w:color="auto"/>
            <w:left w:val="none" w:sz="0" w:space="0" w:color="auto"/>
            <w:bottom w:val="none" w:sz="0" w:space="0" w:color="auto"/>
            <w:right w:val="none" w:sz="0" w:space="0" w:color="auto"/>
          </w:divBdr>
        </w:div>
        <w:div w:id="1365594391">
          <w:marLeft w:val="0"/>
          <w:marRight w:val="0"/>
          <w:marTop w:val="0"/>
          <w:marBottom w:val="0"/>
          <w:divBdr>
            <w:top w:val="none" w:sz="0" w:space="0" w:color="auto"/>
            <w:left w:val="none" w:sz="0" w:space="0" w:color="auto"/>
            <w:bottom w:val="none" w:sz="0" w:space="0" w:color="auto"/>
            <w:right w:val="none" w:sz="0" w:space="0" w:color="auto"/>
          </w:divBdr>
        </w:div>
        <w:div w:id="1375692418">
          <w:marLeft w:val="0"/>
          <w:marRight w:val="0"/>
          <w:marTop w:val="0"/>
          <w:marBottom w:val="0"/>
          <w:divBdr>
            <w:top w:val="none" w:sz="0" w:space="0" w:color="auto"/>
            <w:left w:val="none" w:sz="0" w:space="0" w:color="auto"/>
            <w:bottom w:val="none" w:sz="0" w:space="0" w:color="auto"/>
            <w:right w:val="none" w:sz="0" w:space="0" w:color="auto"/>
          </w:divBdr>
        </w:div>
        <w:div w:id="1396973947">
          <w:marLeft w:val="0"/>
          <w:marRight w:val="0"/>
          <w:marTop w:val="0"/>
          <w:marBottom w:val="0"/>
          <w:divBdr>
            <w:top w:val="none" w:sz="0" w:space="0" w:color="auto"/>
            <w:left w:val="none" w:sz="0" w:space="0" w:color="auto"/>
            <w:bottom w:val="none" w:sz="0" w:space="0" w:color="auto"/>
            <w:right w:val="none" w:sz="0" w:space="0" w:color="auto"/>
          </w:divBdr>
        </w:div>
        <w:div w:id="1603219769">
          <w:marLeft w:val="0"/>
          <w:marRight w:val="0"/>
          <w:marTop w:val="0"/>
          <w:marBottom w:val="0"/>
          <w:divBdr>
            <w:top w:val="none" w:sz="0" w:space="0" w:color="auto"/>
            <w:left w:val="none" w:sz="0" w:space="0" w:color="auto"/>
            <w:bottom w:val="none" w:sz="0" w:space="0" w:color="auto"/>
            <w:right w:val="none" w:sz="0" w:space="0" w:color="auto"/>
          </w:divBdr>
        </w:div>
        <w:div w:id="1718969018">
          <w:marLeft w:val="0"/>
          <w:marRight w:val="0"/>
          <w:marTop w:val="0"/>
          <w:marBottom w:val="0"/>
          <w:divBdr>
            <w:top w:val="none" w:sz="0" w:space="0" w:color="auto"/>
            <w:left w:val="none" w:sz="0" w:space="0" w:color="auto"/>
            <w:bottom w:val="none" w:sz="0" w:space="0" w:color="auto"/>
            <w:right w:val="none" w:sz="0" w:space="0" w:color="auto"/>
          </w:divBdr>
        </w:div>
        <w:div w:id="1755054771">
          <w:marLeft w:val="0"/>
          <w:marRight w:val="0"/>
          <w:marTop w:val="0"/>
          <w:marBottom w:val="0"/>
          <w:divBdr>
            <w:top w:val="none" w:sz="0" w:space="0" w:color="auto"/>
            <w:left w:val="none" w:sz="0" w:space="0" w:color="auto"/>
            <w:bottom w:val="none" w:sz="0" w:space="0" w:color="auto"/>
            <w:right w:val="none" w:sz="0" w:space="0" w:color="auto"/>
          </w:divBdr>
        </w:div>
        <w:div w:id="2101638478">
          <w:marLeft w:val="0"/>
          <w:marRight w:val="0"/>
          <w:marTop w:val="0"/>
          <w:marBottom w:val="0"/>
          <w:divBdr>
            <w:top w:val="none" w:sz="0" w:space="0" w:color="auto"/>
            <w:left w:val="none" w:sz="0" w:space="0" w:color="auto"/>
            <w:bottom w:val="none" w:sz="0" w:space="0" w:color="auto"/>
            <w:right w:val="none" w:sz="0" w:space="0" w:color="auto"/>
          </w:divBdr>
        </w:div>
      </w:divsChild>
    </w:div>
    <w:div w:id="1719360405">
      <w:bodyDiv w:val="1"/>
      <w:marLeft w:val="0"/>
      <w:marRight w:val="0"/>
      <w:marTop w:val="0"/>
      <w:marBottom w:val="0"/>
      <w:divBdr>
        <w:top w:val="none" w:sz="0" w:space="0" w:color="auto"/>
        <w:left w:val="none" w:sz="0" w:space="0" w:color="auto"/>
        <w:bottom w:val="none" w:sz="0" w:space="0" w:color="auto"/>
        <w:right w:val="none" w:sz="0" w:space="0" w:color="auto"/>
      </w:divBdr>
    </w:div>
    <w:div w:id="1822959991">
      <w:bodyDiv w:val="1"/>
      <w:marLeft w:val="0"/>
      <w:marRight w:val="0"/>
      <w:marTop w:val="0"/>
      <w:marBottom w:val="0"/>
      <w:divBdr>
        <w:top w:val="none" w:sz="0" w:space="0" w:color="auto"/>
        <w:left w:val="none" w:sz="0" w:space="0" w:color="auto"/>
        <w:bottom w:val="none" w:sz="0" w:space="0" w:color="auto"/>
        <w:right w:val="none" w:sz="0" w:space="0" w:color="auto"/>
      </w:divBdr>
    </w:div>
    <w:div w:id="1861503597">
      <w:bodyDiv w:val="1"/>
      <w:marLeft w:val="0"/>
      <w:marRight w:val="0"/>
      <w:marTop w:val="0"/>
      <w:marBottom w:val="0"/>
      <w:divBdr>
        <w:top w:val="none" w:sz="0" w:space="0" w:color="auto"/>
        <w:left w:val="none" w:sz="0" w:space="0" w:color="auto"/>
        <w:bottom w:val="none" w:sz="0" w:space="0" w:color="auto"/>
        <w:right w:val="none" w:sz="0" w:space="0" w:color="auto"/>
      </w:divBdr>
      <w:divsChild>
        <w:div w:id="507063412">
          <w:marLeft w:val="0"/>
          <w:marRight w:val="0"/>
          <w:marTop w:val="0"/>
          <w:marBottom w:val="0"/>
          <w:divBdr>
            <w:top w:val="none" w:sz="0" w:space="0" w:color="auto"/>
            <w:left w:val="none" w:sz="0" w:space="0" w:color="auto"/>
            <w:bottom w:val="none" w:sz="0" w:space="0" w:color="auto"/>
            <w:right w:val="none" w:sz="0" w:space="0" w:color="auto"/>
          </w:divBdr>
        </w:div>
        <w:div w:id="848760095">
          <w:marLeft w:val="0"/>
          <w:marRight w:val="0"/>
          <w:marTop w:val="0"/>
          <w:marBottom w:val="0"/>
          <w:divBdr>
            <w:top w:val="none" w:sz="0" w:space="0" w:color="auto"/>
            <w:left w:val="none" w:sz="0" w:space="0" w:color="auto"/>
            <w:bottom w:val="none" w:sz="0" w:space="0" w:color="auto"/>
            <w:right w:val="none" w:sz="0" w:space="0" w:color="auto"/>
          </w:divBdr>
        </w:div>
        <w:div w:id="916397563">
          <w:marLeft w:val="0"/>
          <w:marRight w:val="0"/>
          <w:marTop w:val="0"/>
          <w:marBottom w:val="0"/>
          <w:divBdr>
            <w:top w:val="none" w:sz="0" w:space="0" w:color="auto"/>
            <w:left w:val="none" w:sz="0" w:space="0" w:color="auto"/>
            <w:bottom w:val="none" w:sz="0" w:space="0" w:color="auto"/>
            <w:right w:val="none" w:sz="0" w:space="0" w:color="auto"/>
          </w:divBdr>
        </w:div>
        <w:div w:id="1403989356">
          <w:marLeft w:val="0"/>
          <w:marRight w:val="0"/>
          <w:marTop w:val="0"/>
          <w:marBottom w:val="0"/>
          <w:divBdr>
            <w:top w:val="none" w:sz="0" w:space="0" w:color="auto"/>
            <w:left w:val="none" w:sz="0" w:space="0" w:color="auto"/>
            <w:bottom w:val="none" w:sz="0" w:space="0" w:color="auto"/>
            <w:right w:val="none" w:sz="0" w:space="0" w:color="auto"/>
          </w:divBdr>
        </w:div>
        <w:div w:id="1812361716">
          <w:marLeft w:val="0"/>
          <w:marRight w:val="0"/>
          <w:marTop w:val="0"/>
          <w:marBottom w:val="0"/>
          <w:divBdr>
            <w:top w:val="none" w:sz="0" w:space="0" w:color="auto"/>
            <w:left w:val="none" w:sz="0" w:space="0" w:color="auto"/>
            <w:bottom w:val="none" w:sz="0" w:space="0" w:color="auto"/>
            <w:right w:val="none" w:sz="0" w:space="0" w:color="auto"/>
          </w:divBdr>
        </w:div>
      </w:divsChild>
    </w:div>
    <w:div w:id="1863278878">
      <w:bodyDiv w:val="1"/>
      <w:marLeft w:val="0"/>
      <w:marRight w:val="0"/>
      <w:marTop w:val="0"/>
      <w:marBottom w:val="0"/>
      <w:divBdr>
        <w:top w:val="none" w:sz="0" w:space="0" w:color="auto"/>
        <w:left w:val="none" w:sz="0" w:space="0" w:color="auto"/>
        <w:bottom w:val="none" w:sz="0" w:space="0" w:color="auto"/>
        <w:right w:val="none" w:sz="0" w:space="0" w:color="auto"/>
      </w:divBdr>
      <w:divsChild>
        <w:div w:id="77869330">
          <w:marLeft w:val="0"/>
          <w:marRight w:val="0"/>
          <w:marTop w:val="0"/>
          <w:marBottom w:val="0"/>
          <w:divBdr>
            <w:top w:val="none" w:sz="0" w:space="0" w:color="auto"/>
            <w:left w:val="none" w:sz="0" w:space="0" w:color="auto"/>
            <w:bottom w:val="none" w:sz="0" w:space="0" w:color="auto"/>
            <w:right w:val="none" w:sz="0" w:space="0" w:color="auto"/>
          </w:divBdr>
          <w:divsChild>
            <w:div w:id="388459217">
              <w:marLeft w:val="0"/>
              <w:marRight w:val="0"/>
              <w:marTop w:val="0"/>
              <w:marBottom w:val="0"/>
              <w:divBdr>
                <w:top w:val="none" w:sz="0" w:space="0" w:color="auto"/>
                <w:left w:val="none" w:sz="0" w:space="0" w:color="auto"/>
                <w:bottom w:val="none" w:sz="0" w:space="0" w:color="auto"/>
                <w:right w:val="none" w:sz="0" w:space="0" w:color="auto"/>
              </w:divBdr>
            </w:div>
            <w:div w:id="1289117967">
              <w:marLeft w:val="0"/>
              <w:marRight w:val="0"/>
              <w:marTop w:val="0"/>
              <w:marBottom w:val="0"/>
              <w:divBdr>
                <w:top w:val="none" w:sz="0" w:space="0" w:color="auto"/>
                <w:left w:val="none" w:sz="0" w:space="0" w:color="auto"/>
                <w:bottom w:val="none" w:sz="0" w:space="0" w:color="auto"/>
                <w:right w:val="none" w:sz="0" w:space="0" w:color="auto"/>
              </w:divBdr>
            </w:div>
            <w:div w:id="1651247630">
              <w:marLeft w:val="0"/>
              <w:marRight w:val="0"/>
              <w:marTop w:val="0"/>
              <w:marBottom w:val="0"/>
              <w:divBdr>
                <w:top w:val="none" w:sz="0" w:space="0" w:color="auto"/>
                <w:left w:val="none" w:sz="0" w:space="0" w:color="auto"/>
                <w:bottom w:val="none" w:sz="0" w:space="0" w:color="auto"/>
                <w:right w:val="none" w:sz="0" w:space="0" w:color="auto"/>
              </w:divBdr>
            </w:div>
          </w:divsChild>
        </w:div>
        <w:div w:id="425544822">
          <w:marLeft w:val="0"/>
          <w:marRight w:val="0"/>
          <w:marTop w:val="0"/>
          <w:marBottom w:val="0"/>
          <w:divBdr>
            <w:top w:val="none" w:sz="0" w:space="0" w:color="auto"/>
            <w:left w:val="none" w:sz="0" w:space="0" w:color="auto"/>
            <w:bottom w:val="none" w:sz="0" w:space="0" w:color="auto"/>
            <w:right w:val="none" w:sz="0" w:space="0" w:color="auto"/>
          </w:divBdr>
        </w:div>
        <w:div w:id="1512068845">
          <w:marLeft w:val="0"/>
          <w:marRight w:val="0"/>
          <w:marTop w:val="0"/>
          <w:marBottom w:val="0"/>
          <w:divBdr>
            <w:top w:val="none" w:sz="0" w:space="0" w:color="auto"/>
            <w:left w:val="none" w:sz="0" w:space="0" w:color="auto"/>
            <w:bottom w:val="none" w:sz="0" w:space="0" w:color="auto"/>
            <w:right w:val="none" w:sz="0" w:space="0" w:color="auto"/>
          </w:divBdr>
        </w:div>
      </w:divsChild>
    </w:div>
    <w:div w:id="1892957572">
      <w:bodyDiv w:val="1"/>
      <w:marLeft w:val="0"/>
      <w:marRight w:val="0"/>
      <w:marTop w:val="0"/>
      <w:marBottom w:val="0"/>
      <w:divBdr>
        <w:top w:val="none" w:sz="0" w:space="0" w:color="auto"/>
        <w:left w:val="none" w:sz="0" w:space="0" w:color="auto"/>
        <w:bottom w:val="none" w:sz="0" w:space="0" w:color="auto"/>
        <w:right w:val="none" w:sz="0" w:space="0" w:color="auto"/>
      </w:divBdr>
    </w:div>
    <w:div w:id="2062944361">
      <w:bodyDiv w:val="1"/>
      <w:marLeft w:val="0"/>
      <w:marRight w:val="0"/>
      <w:marTop w:val="0"/>
      <w:marBottom w:val="0"/>
      <w:divBdr>
        <w:top w:val="none" w:sz="0" w:space="0" w:color="auto"/>
        <w:left w:val="none" w:sz="0" w:space="0" w:color="auto"/>
        <w:bottom w:val="none" w:sz="0" w:space="0" w:color="auto"/>
        <w:right w:val="none" w:sz="0" w:space="0" w:color="auto"/>
      </w:divBdr>
      <w:divsChild>
        <w:div w:id="417365264">
          <w:marLeft w:val="0"/>
          <w:marRight w:val="0"/>
          <w:marTop w:val="0"/>
          <w:marBottom w:val="0"/>
          <w:divBdr>
            <w:top w:val="none" w:sz="0" w:space="0" w:color="auto"/>
            <w:left w:val="none" w:sz="0" w:space="0" w:color="auto"/>
            <w:bottom w:val="none" w:sz="0" w:space="0" w:color="auto"/>
            <w:right w:val="none" w:sz="0" w:space="0" w:color="auto"/>
          </w:divBdr>
          <w:divsChild>
            <w:div w:id="33508562">
              <w:marLeft w:val="0"/>
              <w:marRight w:val="0"/>
              <w:marTop w:val="0"/>
              <w:marBottom w:val="0"/>
              <w:divBdr>
                <w:top w:val="none" w:sz="0" w:space="0" w:color="auto"/>
                <w:left w:val="none" w:sz="0" w:space="0" w:color="auto"/>
                <w:bottom w:val="none" w:sz="0" w:space="0" w:color="auto"/>
                <w:right w:val="none" w:sz="0" w:space="0" w:color="auto"/>
              </w:divBdr>
            </w:div>
            <w:div w:id="1008099716">
              <w:marLeft w:val="0"/>
              <w:marRight w:val="0"/>
              <w:marTop w:val="0"/>
              <w:marBottom w:val="0"/>
              <w:divBdr>
                <w:top w:val="none" w:sz="0" w:space="0" w:color="auto"/>
                <w:left w:val="none" w:sz="0" w:space="0" w:color="auto"/>
                <w:bottom w:val="none" w:sz="0" w:space="0" w:color="auto"/>
                <w:right w:val="none" w:sz="0" w:space="0" w:color="auto"/>
              </w:divBdr>
            </w:div>
          </w:divsChild>
        </w:div>
        <w:div w:id="139292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8D203-7A48-4D05-AB3B-D3E9E0A6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96</Pages>
  <Words>25143</Words>
  <Characters>150862</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praca</dc:creator>
  <cp:lastModifiedBy>user</cp:lastModifiedBy>
  <cp:revision>28</cp:revision>
  <cp:lastPrinted>2023-11-23T10:47:00Z</cp:lastPrinted>
  <dcterms:created xsi:type="dcterms:W3CDTF">2023-10-31T10:31:00Z</dcterms:created>
  <dcterms:modified xsi:type="dcterms:W3CDTF">2023-11-23T10:48:00Z</dcterms:modified>
</cp:coreProperties>
</file>